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57D" w:rsidRPr="0004257D" w:rsidRDefault="0004257D" w:rsidP="0004257D">
      <w:pPr>
        <w:pStyle w:val="a5"/>
        <w:jc w:val="center"/>
        <w:rPr>
          <w:rFonts w:ascii="Arial" w:hAnsi="Arial" w:cs="Arial"/>
          <w:sz w:val="24"/>
          <w:szCs w:val="24"/>
        </w:rPr>
      </w:pPr>
      <w:r w:rsidRPr="0004257D">
        <w:rPr>
          <w:rFonts w:ascii="Arial" w:hAnsi="Arial" w:cs="Arial"/>
          <w:sz w:val="24"/>
          <w:szCs w:val="24"/>
        </w:rPr>
        <w:t>ГЛАВА ГОРОДА ЛОБНЯ</w:t>
      </w:r>
    </w:p>
    <w:p w:rsidR="0004257D" w:rsidRPr="0004257D" w:rsidRDefault="0004257D" w:rsidP="0004257D">
      <w:pPr>
        <w:pStyle w:val="a5"/>
        <w:jc w:val="center"/>
        <w:rPr>
          <w:rFonts w:ascii="Arial" w:hAnsi="Arial" w:cs="Arial"/>
          <w:sz w:val="24"/>
          <w:szCs w:val="24"/>
        </w:rPr>
      </w:pPr>
      <w:r w:rsidRPr="0004257D">
        <w:rPr>
          <w:rFonts w:ascii="Arial" w:hAnsi="Arial" w:cs="Arial"/>
          <w:sz w:val="24"/>
          <w:szCs w:val="24"/>
        </w:rPr>
        <w:t>МОСКОВСКОЙ ОБЛАСТИ</w:t>
      </w:r>
    </w:p>
    <w:p w:rsidR="0004257D" w:rsidRPr="0004257D" w:rsidRDefault="0004257D" w:rsidP="0004257D">
      <w:pPr>
        <w:pStyle w:val="a5"/>
        <w:jc w:val="center"/>
        <w:rPr>
          <w:rFonts w:ascii="Arial" w:hAnsi="Arial" w:cs="Arial"/>
          <w:sz w:val="24"/>
          <w:szCs w:val="24"/>
        </w:rPr>
      </w:pPr>
      <w:r w:rsidRPr="0004257D">
        <w:rPr>
          <w:rFonts w:ascii="Arial" w:hAnsi="Arial" w:cs="Arial"/>
          <w:sz w:val="24"/>
          <w:szCs w:val="24"/>
        </w:rPr>
        <w:t>ПОСТАНОВЛЕНИЕ</w:t>
      </w:r>
    </w:p>
    <w:p w:rsidR="0004257D" w:rsidRPr="0004257D" w:rsidRDefault="0004257D" w:rsidP="0004257D">
      <w:pPr>
        <w:pStyle w:val="a5"/>
        <w:jc w:val="center"/>
        <w:rPr>
          <w:rFonts w:ascii="Arial" w:hAnsi="Arial" w:cs="Arial"/>
          <w:sz w:val="24"/>
          <w:szCs w:val="24"/>
        </w:rPr>
      </w:pPr>
      <w:r w:rsidRPr="0004257D">
        <w:rPr>
          <w:rFonts w:ascii="Arial" w:hAnsi="Arial" w:cs="Arial"/>
          <w:sz w:val="24"/>
          <w:szCs w:val="24"/>
        </w:rPr>
        <w:t>от 22.04.2021 № 507</w:t>
      </w:r>
    </w:p>
    <w:p w:rsidR="0004257D" w:rsidRPr="0004257D" w:rsidRDefault="0004257D" w:rsidP="0004257D">
      <w:pPr>
        <w:rPr>
          <w:rFonts w:ascii="Arial" w:hAnsi="Arial" w:cs="Arial"/>
        </w:rPr>
      </w:pPr>
    </w:p>
    <w:p w:rsidR="0004257D" w:rsidRPr="0004257D" w:rsidRDefault="0004257D" w:rsidP="0004257D">
      <w:pPr>
        <w:jc w:val="both"/>
        <w:rPr>
          <w:rFonts w:ascii="Arial" w:hAnsi="Arial" w:cs="Arial"/>
        </w:rPr>
      </w:pPr>
      <w:r w:rsidRPr="0004257D">
        <w:rPr>
          <w:rFonts w:ascii="Arial" w:hAnsi="Arial" w:cs="Arial"/>
        </w:rPr>
        <w:t xml:space="preserve">О внесении изменений в муниципальную программу </w:t>
      </w:r>
    </w:p>
    <w:p w:rsidR="0004257D" w:rsidRPr="0004257D" w:rsidRDefault="0004257D" w:rsidP="0004257D">
      <w:pPr>
        <w:jc w:val="both"/>
        <w:rPr>
          <w:rFonts w:ascii="Arial" w:hAnsi="Arial" w:cs="Arial"/>
        </w:rPr>
      </w:pPr>
      <w:r w:rsidRPr="0004257D">
        <w:rPr>
          <w:rFonts w:ascii="Arial" w:hAnsi="Arial" w:cs="Arial"/>
        </w:rPr>
        <w:t>городского округа Лобня Московской области</w:t>
      </w:r>
    </w:p>
    <w:p w:rsidR="0004257D" w:rsidRPr="0004257D" w:rsidRDefault="0004257D" w:rsidP="0004257D">
      <w:pPr>
        <w:jc w:val="both"/>
        <w:rPr>
          <w:rFonts w:ascii="Arial" w:hAnsi="Arial" w:cs="Arial"/>
        </w:rPr>
      </w:pPr>
      <w:r w:rsidRPr="0004257D">
        <w:rPr>
          <w:rFonts w:ascii="Arial" w:hAnsi="Arial" w:cs="Arial"/>
        </w:rPr>
        <w:t xml:space="preserve">«Образование» на 2020-2024 годы, </w:t>
      </w:r>
    </w:p>
    <w:p w:rsidR="0004257D" w:rsidRPr="0004257D" w:rsidRDefault="0004257D" w:rsidP="0004257D">
      <w:pPr>
        <w:jc w:val="both"/>
        <w:rPr>
          <w:rFonts w:ascii="Arial" w:hAnsi="Arial" w:cs="Arial"/>
        </w:rPr>
      </w:pPr>
      <w:r w:rsidRPr="0004257D">
        <w:rPr>
          <w:rFonts w:ascii="Arial" w:hAnsi="Arial" w:cs="Arial"/>
        </w:rPr>
        <w:t>утвержденную постановлением Главы городского</w:t>
      </w:r>
    </w:p>
    <w:p w:rsidR="0004257D" w:rsidRPr="0004257D" w:rsidRDefault="0004257D" w:rsidP="0004257D">
      <w:pPr>
        <w:jc w:val="both"/>
        <w:rPr>
          <w:rFonts w:ascii="Arial" w:hAnsi="Arial" w:cs="Arial"/>
        </w:rPr>
      </w:pPr>
      <w:r w:rsidRPr="0004257D">
        <w:rPr>
          <w:rFonts w:ascii="Arial" w:hAnsi="Arial" w:cs="Arial"/>
        </w:rPr>
        <w:t>округа Лобня от 27.12.2019 года №1881</w:t>
      </w:r>
    </w:p>
    <w:p w:rsidR="0004257D" w:rsidRPr="0004257D" w:rsidRDefault="0004257D" w:rsidP="0004257D">
      <w:pPr>
        <w:jc w:val="both"/>
        <w:rPr>
          <w:rFonts w:ascii="Arial" w:hAnsi="Arial" w:cs="Arial"/>
        </w:rPr>
      </w:pPr>
    </w:p>
    <w:p w:rsidR="0004257D" w:rsidRPr="0004257D" w:rsidRDefault="0004257D" w:rsidP="0004257D">
      <w:pPr>
        <w:ind w:firstLine="567"/>
        <w:jc w:val="both"/>
        <w:rPr>
          <w:rFonts w:ascii="Arial" w:hAnsi="Arial" w:cs="Arial"/>
        </w:rPr>
      </w:pPr>
      <w:r w:rsidRPr="0004257D">
        <w:rPr>
          <w:rFonts w:ascii="Arial" w:hAnsi="Arial" w:cs="Arial"/>
        </w:rPr>
        <w:tab/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городского округа Лобня, Постановлением Главы городского округа Лобня от 26.03.2021 №344 «О внесении изменений и дополнений в Порядок разработки и реализации муниципальных программ городского округа Лобня, утвержденного постановлением Главы городского округа Лобня от 15.12.2017 №2335, Решением Совета депутатов городского округа Лобня от 22.12.2020г. № 235/65 «О внесении изменений и дополнений в решение Совета депутатов городского округа Лобня» и с целью актуализации муниципальной программы городского округа Лобня Московской области «Образование» на 2020-2024 годы,</w:t>
      </w:r>
    </w:p>
    <w:p w:rsidR="0004257D" w:rsidRPr="0004257D" w:rsidRDefault="0004257D" w:rsidP="0004257D">
      <w:pPr>
        <w:ind w:firstLine="567"/>
        <w:jc w:val="both"/>
        <w:rPr>
          <w:rFonts w:ascii="Arial" w:hAnsi="Arial" w:cs="Arial"/>
        </w:rPr>
      </w:pPr>
      <w:r w:rsidRPr="0004257D">
        <w:rPr>
          <w:rFonts w:ascii="Arial" w:hAnsi="Arial" w:cs="Arial"/>
        </w:rPr>
        <w:t>Постановляю:</w:t>
      </w:r>
    </w:p>
    <w:p w:rsidR="0004257D" w:rsidRPr="0004257D" w:rsidRDefault="0004257D" w:rsidP="0004257D">
      <w:pPr>
        <w:ind w:firstLine="567"/>
        <w:jc w:val="both"/>
        <w:rPr>
          <w:rFonts w:ascii="Arial" w:hAnsi="Arial" w:cs="Arial"/>
        </w:rPr>
      </w:pPr>
    </w:p>
    <w:p w:rsidR="0004257D" w:rsidRPr="0004257D" w:rsidRDefault="0004257D" w:rsidP="0004257D">
      <w:pPr>
        <w:pStyle w:val="a3"/>
        <w:ind w:left="0" w:firstLine="567"/>
        <w:contextualSpacing/>
        <w:jc w:val="both"/>
        <w:rPr>
          <w:rFonts w:ascii="Arial" w:hAnsi="Arial" w:cs="Arial"/>
        </w:rPr>
      </w:pPr>
      <w:proofErr w:type="gramStart"/>
      <w:r w:rsidRPr="0004257D">
        <w:rPr>
          <w:rFonts w:ascii="Arial" w:hAnsi="Arial" w:cs="Arial"/>
        </w:rPr>
        <w:t>1  Внести</w:t>
      </w:r>
      <w:proofErr w:type="gramEnd"/>
      <w:r w:rsidRPr="0004257D">
        <w:rPr>
          <w:rFonts w:ascii="Arial" w:hAnsi="Arial" w:cs="Arial"/>
        </w:rPr>
        <w:t xml:space="preserve"> в муниципальную программу городского округа Лобня «Образование» на 2020-2024 годы утвержденную постановлением Главы городского округа Лобня от 27.12.2019 года №1881, следующие изменения:</w:t>
      </w:r>
    </w:p>
    <w:p w:rsidR="0004257D" w:rsidRPr="0004257D" w:rsidRDefault="0004257D" w:rsidP="0004257D">
      <w:pPr>
        <w:pStyle w:val="a3"/>
        <w:numPr>
          <w:ilvl w:val="1"/>
          <w:numId w:val="1"/>
        </w:numPr>
        <w:ind w:left="0" w:firstLine="567"/>
        <w:jc w:val="both"/>
        <w:rPr>
          <w:rFonts w:ascii="Arial" w:hAnsi="Arial" w:cs="Arial"/>
        </w:rPr>
      </w:pPr>
      <w:r w:rsidRPr="0004257D">
        <w:rPr>
          <w:rFonts w:ascii="Arial" w:hAnsi="Arial" w:cs="Arial"/>
        </w:rPr>
        <w:t>Паспорт муниципальной программы (Приложение № 1 к постановлению Главы городского округа Лобня от 27.12.2019 года №1881) изложить в новой редакции согласно приложению № 1 к настоящему Постановлению.</w:t>
      </w:r>
    </w:p>
    <w:p w:rsidR="0004257D" w:rsidRPr="0004257D" w:rsidRDefault="0004257D" w:rsidP="0004257D">
      <w:pPr>
        <w:pStyle w:val="a3"/>
        <w:numPr>
          <w:ilvl w:val="1"/>
          <w:numId w:val="1"/>
        </w:numPr>
        <w:ind w:left="0" w:firstLine="567"/>
        <w:jc w:val="both"/>
        <w:rPr>
          <w:rFonts w:ascii="Arial" w:hAnsi="Arial" w:cs="Arial"/>
        </w:rPr>
      </w:pPr>
      <w:r w:rsidRPr="0004257D">
        <w:rPr>
          <w:rFonts w:ascii="Arial" w:hAnsi="Arial" w:cs="Arial"/>
        </w:rPr>
        <w:t xml:space="preserve">Паспорт подпрограммы </w:t>
      </w:r>
      <w:r w:rsidRPr="0004257D">
        <w:rPr>
          <w:rFonts w:ascii="Arial" w:hAnsi="Arial" w:cs="Arial"/>
          <w:lang w:val="en-US"/>
        </w:rPr>
        <w:t>I</w:t>
      </w:r>
      <w:r w:rsidRPr="0004257D">
        <w:rPr>
          <w:rFonts w:ascii="Arial" w:hAnsi="Arial" w:cs="Arial"/>
        </w:rPr>
        <w:t xml:space="preserve"> «Дошкольное образование» (Приложение № 3 к постановлению Главы городского округа Лобня от 27.12.2019 года №1881) изложить в новой редакции согласно приложению № 2 к настоящему Постановлению.</w:t>
      </w:r>
    </w:p>
    <w:p w:rsidR="0004257D" w:rsidRPr="0004257D" w:rsidRDefault="0004257D" w:rsidP="0004257D">
      <w:pPr>
        <w:pStyle w:val="a3"/>
        <w:numPr>
          <w:ilvl w:val="1"/>
          <w:numId w:val="1"/>
        </w:numPr>
        <w:ind w:left="0" w:firstLine="567"/>
        <w:jc w:val="both"/>
        <w:rPr>
          <w:rFonts w:ascii="Arial" w:hAnsi="Arial" w:cs="Arial"/>
        </w:rPr>
      </w:pPr>
      <w:r w:rsidRPr="0004257D">
        <w:rPr>
          <w:rFonts w:ascii="Arial" w:hAnsi="Arial" w:cs="Arial"/>
        </w:rPr>
        <w:t xml:space="preserve">Перечень мероприятий подпрограммы </w:t>
      </w:r>
      <w:r w:rsidRPr="0004257D">
        <w:rPr>
          <w:rFonts w:ascii="Arial" w:hAnsi="Arial" w:cs="Arial"/>
          <w:lang w:val="en-US"/>
        </w:rPr>
        <w:t>I</w:t>
      </w:r>
      <w:r w:rsidRPr="0004257D">
        <w:rPr>
          <w:rFonts w:ascii="Arial" w:hAnsi="Arial" w:cs="Arial"/>
        </w:rPr>
        <w:t xml:space="preserve"> «Дошкольное образование» (Приложение № 4 к постановлению Главы городского округа Лобня от 27.12.2019 года №1881) изложить в новой редакции согласно приложению № 3 к настоящему Постановлению.</w:t>
      </w:r>
    </w:p>
    <w:p w:rsidR="0004257D" w:rsidRPr="0004257D" w:rsidRDefault="0004257D" w:rsidP="0004257D">
      <w:pPr>
        <w:pStyle w:val="a3"/>
        <w:numPr>
          <w:ilvl w:val="1"/>
          <w:numId w:val="1"/>
        </w:numPr>
        <w:ind w:left="0" w:firstLine="567"/>
        <w:jc w:val="both"/>
        <w:rPr>
          <w:rFonts w:ascii="Arial" w:hAnsi="Arial" w:cs="Arial"/>
        </w:rPr>
      </w:pPr>
      <w:r w:rsidRPr="0004257D">
        <w:rPr>
          <w:rFonts w:ascii="Arial" w:hAnsi="Arial" w:cs="Arial"/>
        </w:rPr>
        <w:t xml:space="preserve">Паспорт подпрограммы </w:t>
      </w:r>
      <w:r w:rsidRPr="0004257D">
        <w:rPr>
          <w:rFonts w:ascii="Arial" w:hAnsi="Arial" w:cs="Arial"/>
          <w:lang w:val="en-US"/>
        </w:rPr>
        <w:t>II</w:t>
      </w:r>
      <w:r w:rsidRPr="0004257D">
        <w:rPr>
          <w:rFonts w:ascii="Arial" w:hAnsi="Arial" w:cs="Arial"/>
        </w:rPr>
        <w:t xml:space="preserve"> «Общее образование» (Приложение № 5 к постановлению Главы городского округа Лобня от 27.12.2019 года №1881) изложить в новой редакции согласно приложению № 4 к настоящему Постановлению.</w:t>
      </w:r>
    </w:p>
    <w:p w:rsidR="0004257D" w:rsidRPr="0004257D" w:rsidRDefault="0004257D" w:rsidP="0004257D">
      <w:pPr>
        <w:pStyle w:val="a3"/>
        <w:numPr>
          <w:ilvl w:val="1"/>
          <w:numId w:val="1"/>
        </w:numPr>
        <w:ind w:left="0" w:firstLine="567"/>
        <w:jc w:val="both"/>
        <w:rPr>
          <w:rFonts w:ascii="Arial" w:hAnsi="Arial" w:cs="Arial"/>
        </w:rPr>
      </w:pPr>
      <w:r w:rsidRPr="0004257D">
        <w:rPr>
          <w:rFonts w:ascii="Arial" w:hAnsi="Arial" w:cs="Arial"/>
        </w:rPr>
        <w:t xml:space="preserve">Перечень мероприятий подпрограммы </w:t>
      </w:r>
      <w:r w:rsidRPr="0004257D">
        <w:rPr>
          <w:rFonts w:ascii="Arial" w:hAnsi="Arial" w:cs="Arial"/>
          <w:lang w:val="en-US"/>
        </w:rPr>
        <w:t>II</w:t>
      </w:r>
      <w:r w:rsidRPr="0004257D">
        <w:rPr>
          <w:rFonts w:ascii="Arial" w:hAnsi="Arial" w:cs="Arial"/>
        </w:rPr>
        <w:t xml:space="preserve"> «Общее образование» (Приложение № 6 к постановлению Главы городского округа Лобня от 27.12.2019 года №1881) изложить в новой редакции согласно приложению № 5 к настоящему Постановлению.</w:t>
      </w:r>
    </w:p>
    <w:p w:rsidR="0004257D" w:rsidRPr="0004257D" w:rsidRDefault="0004257D" w:rsidP="0004257D">
      <w:pPr>
        <w:pStyle w:val="a3"/>
        <w:numPr>
          <w:ilvl w:val="1"/>
          <w:numId w:val="1"/>
        </w:numPr>
        <w:ind w:left="0" w:firstLine="567"/>
        <w:jc w:val="both"/>
        <w:rPr>
          <w:rFonts w:ascii="Arial" w:hAnsi="Arial" w:cs="Arial"/>
        </w:rPr>
      </w:pPr>
      <w:r w:rsidRPr="0004257D">
        <w:rPr>
          <w:rFonts w:ascii="Arial" w:hAnsi="Arial" w:cs="Arial"/>
        </w:rPr>
        <w:t xml:space="preserve">Паспорт подпрограммы </w:t>
      </w:r>
      <w:r w:rsidRPr="0004257D">
        <w:rPr>
          <w:rFonts w:ascii="Arial" w:hAnsi="Arial" w:cs="Arial"/>
          <w:lang w:val="en-US"/>
        </w:rPr>
        <w:t>III</w:t>
      </w:r>
      <w:r w:rsidRPr="0004257D">
        <w:rPr>
          <w:rFonts w:ascii="Arial" w:hAnsi="Arial" w:cs="Arial"/>
        </w:rPr>
        <w:t xml:space="preserve"> «Дополнительное образование, воспитание и психолого-социальное сопровождение детей» (Приложение № 7 к постановлению Главы городского округа Лобня от 27.12.2019 года №1881) изложить в новой редакции согласно приложению № 6 к настоящему Постановлению.</w:t>
      </w:r>
    </w:p>
    <w:p w:rsidR="0004257D" w:rsidRPr="0004257D" w:rsidRDefault="0004257D" w:rsidP="0004257D">
      <w:pPr>
        <w:pStyle w:val="a3"/>
        <w:numPr>
          <w:ilvl w:val="1"/>
          <w:numId w:val="1"/>
        </w:numPr>
        <w:ind w:left="0" w:firstLine="567"/>
        <w:jc w:val="both"/>
        <w:rPr>
          <w:rFonts w:ascii="Arial" w:hAnsi="Arial" w:cs="Arial"/>
        </w:rPr>
      </w:pPr>
      <w:r w:rsidRPr="0004257D">
        <w:rPr>
          <w:rFonts w:ascii="Arial" w:hAnsi="Arial" w:cs="Arial"/>
        </w:rPr>
        <w:t xml:space="preserve">Перечень мероприятий подпрограммы </w:t>
      </w:r>
      <w:r w:rsidRPr="0004257D">
        <w:rPr>
          <w:rFonts w:ascii="Arial" w:hAnsi="Arial" w:cs="Arial"/>
          <w:lang w:val="en-US"/>
        </w:rPr>
        <w:t>III</w:t>
      </w:r>
      <w:r w:rsidRPr="0004257D">
        <w:rPr>
          <w:rFonts w:ascii="Arial" w:hAnsi="Arial" w:cs="Arial"/>
        </w:rPr>
        <w:t xml:space="preserve"> «Дополнительное образование, воспитание и психолого-социальное сопровождение детей» (Приложение № 8 к постановлению Главы городского округа Лобня от 27.12.2019 года №1881) изложить в новой редакции согласно приложению № 7 к настоящему Постановлению.</w:t>
      </w:r>
    </w:p>
    <w:p w:rsidR="0004257D" w:rsidRPr="0004257D" w:rsidRDefault="0004257D" w:rsidP="0004257D">
      <w:pPr>
        <w:pStyle w:val="a3"/>
        <w:ind w:left="567"/>
        <w:jc w:val="both"/>
        <w:rPr>
          <w:rFonts w:ascii="Arial" w:hAnsi="Arial" w:cs="Arial"/>
        </w:rPr>
      </w:pPr>
    </w:p>
    <w:p w:rsidR="0004257D" w:rsidRPr="0004257D" w:rsidRDefault="0004257D" w:rsidP="0004257D">
      <w:pPr>
        <w:pStyle w:val="a3"/>
        <w:ind w:left="0" w:firstLine="567"/>
        <w:jc w:val="both"/>
        <w:rPr>
          <w:rFonts w:ascii="Arial" w:hAnsi="Arial" w:cs="Arial"/>
        </w:rPr>
      </w:pPr>
      <w:r w:rsidRPr="0004257D">
        <w:rPr>
          <w:rFonts w:ascii="Arial" w:hAnsi="Arial" w:cs="Arial"/>
        </w:rPr>
        <w:lastRenderedPageBreak/>
        <w:t xml:space="preserve">2   Разместить настоящее Постановление на официальном сайте городского округа Лобня в сети «Интернет» </w:t>
      </w:r>
      <w:hyperlink r:id="rId5" w:history="1">
        <w:r w:rsidRPr="0004257D">
          <w:rPr>
            <w:rFonts w:ascii="Arial" w:hAnsi="Arial" w:cs="Arial"/>
          </w:rPr>
          <w:t>www.лобня</w:t>
        </w:r>
      </w:hyperlink>
      <w:r w:rsidRPr="0004257D">
        <w:rPr>
          <w:rFonts w:ascii="Arial" w:hAnsi="Arial" w:cs="Arial"/>
        </w:rPr>
        <w:t xml:space="preserve">. </w:t>
      </w:r>
      <w:proofErr w:type="spellStart"/>
      <w:r w:rsidRPr="0004257D">
        <w:rPr>
          <w:rFonts w:ascii="Arial" w:hAnsi="Arial" w:cs="Arial"/>
        </w:rPr>
        <w:t>рф</w:t>
      </w:r>
      <w:proofErr w:type="spellEnd"/>
      <w:r w:rsidRPr="0004257D">
        <w:rPr>
          <w:rFonts w:ascii="Arial" w:hAnsi="Arial" w:cs="Arial"/>
        </w:rPr>
        <w:t>.</w:t>
      </w:r>
    </w:p>
    <w:p w:rsidR="0004257D" w:rsidRPr="0004257D" w:rsidRDefault="0004257D" w:rsidP="0004257D">
      <w:pPr>
        <w:rPr>
          <w:rFonts w:ascii="Arial" w:hAnsi="Arial" w:cs="Arial"/>
        </w:rPr>
      </w:pPr>
    </w:p>
    <w:p w:rsidR="0004257D" w:rsidRPr="0004257D" w:rsidRDefault="0004257D" w:rsidP="0004257D">
      <w:pPr>
        <w:rPr>
          <w:rFonts w:ascii="Arial" w:hAnsi="Arial" w:cs="Arial"/>
        </w:rPr>
      </w:pPr>
    </w:p>
    <w:p w:rsidR="0004257D" w:rsidRPr="0004257D" w:rsidRDefault="0004257D" w:rsidP="0004257D">
      <w:pPr>
        <w:rPr>
          <w:rFonts w:ascii="Arial" w:hAnsi="Arial" w:cs="Arial"/>
        </w:rPr>
      </w:pPr>
    </w:p>
    <w:p w:rsidR="0004257D" w:rsidRPr="0004257D" w:rsidRDefault="0004257D" w:rsidP="0004257D">
      <w:pPr>
        <w:rPr>
          <w:rFonts w:ascii="Arial" w:hAnsi="Arial" w:cs="Arial"/>
        </w:rPr>
      </w:pPr>
    </w:p>
    <w:p w:rsidR="0004257D" w:rsidRPr="0004257D" w:rsidRDefault="0004257D" w:rsidP="0004257D">
      <w:pPr>
        <w:rPr>
          <w:rFonts w:ascii="Arial" w:hAnsi="Arial" w:cs="Arial"/>
        </w:rPr>
      </w:pPr>
    </w:p>
    <w:p w:rsidR="0004257D" w:rsidRPr="0004257D" w:rsidRDefault="0004257D" w:rsidP="0004257D">
      <w:pPr>
        <w:jc w:val="right"/>
        <w:rPr>
          <w:rFonts w:ascii="Arial" w:hAnsi="Arial" w:cs="Arial"/>
        </w:rPr>
      </w:pPr>
      <w:r w:rsidRPr="0004257D">
        <w:rPr>
          <w:rFonts w:ascii="Arial" w:hAnsi="Arial" w:cs="Arial"/>
        </w:rPr>
        <w:t xml:space="preserve">Е.В. </w:t>
      </w:r>
      <w:proofErr w:type="spellStart"/>
      <w:r w:rsidRPr="0004257D">
        <w:rPr>
          <w:rFonts w:ascii="Arial" w:hAnsi="Arial" w:cs="Arial"/>
        </w:rPr>
        <w:t>Смышляев</w:t>
      </w:r>
      <w:proofErr w:type="spellEnd"/>
    </w:p>
    <w:p w:rsidR="0004257D" w:rsidRPr="0004257D" w:rsidRDefault="0004257D" w:rsidP="0004257D">
      <w:pPr>
        <w:rPr>
          <w:rFonts w:ascii="Arial" w:hAnsi="Arial" w:cs="Arial"/>
        </w:rPr>
      </w:pPr>
    </w:p>
    <w:p w:rsidR="0004257D" w:rsidRPr="0004257D" w:rsidRDefault="0004257D" w:rsidP="0004257D">
      <w:pPr>
        <w:rPr>
          <w:rFonts w:ascii="Arial" w:hAnsi="Arial" w:cs="Arial"/>
        </w:rPr>
      </w:pPr>
    </w:p>
    <w:p w:rsidR="000B2BA6" w:rsidRPr="0004257D" w:rsidRDefault="000B2BA6">
      <w:pPr>
        <w:rPr>
          <w:rFonts w:ascii="Arial" w:hAnsi="Arial" w:cs="Arial"/>
        </w:rPr>
      </w:pPr>
    </w:p>
    <w:p w:rsidR="0004257D" w:rsidRPr="0004257D" w:rsidRDefault="0004257D">
      <w:pPr>
        <w:rPr>
          <w:rFonts w:ascii="Arial" w:hAnsi="Arial" w:cs="Arial"/>
        </w:rPr>
      </w:pPr>
    </w:p>
    <w:p w:rsidR="0004257D" w:rsidRPr="0004257D" w:rsidRDefault="0004257D">
      <w:pPr>
        <w:rPr>
          <w:rFonts w:ascii="Arial" w:hAnsi="Arial" w:cs="Arial"/>
        </w:rPr>
      </w:pPr>
    </w:p>
    <w:p w:rsidR="0004257D" w:rsidRPr="0004257D" w:rsidRDefault="0004257D">
      <w:pPr>
        <w:rPr>
          <w:rFonts w:ascii="Arial" w:hAnsi="Arial" w:cs="Arial"/>
        </w:rPr>
      </w:pPr>
    </w:p>
    <w:p w:rsidR="0004257D" w:rsidRPr="0004257D" w:rsidRDefault="0004257D">
      <w:pPr>
        <w:rPr>
          <w:rFonts w:ascii="Arial" w:hAnsi="Arial" w:cs="Arial"/>
        </w:rPr>
      </w:pPr>
    </w:p>
    <w:p w:rsidR="0004257D" w:rsidRPr="0004257D" w:rsidRDefault="0004257D">
      <w:pPr>
        <w:rPr>
          <w:rFonts w:ascii="Arial" w:hAnsi="Arial" w:cs="Arial"/>
        </w:rPr>
      </w:pPr>
    </w:p>
    <w:p w:rsidR="0004257D" w:rsidRPr="0004257D" w:rsidRDefault="0004257D">
      <w:pPr>
        <w:rPr>
          <w:rFonts w:ascii="Arial" w:hAnsi="Arial" w:cs="Arial"/>
        </w:rPr>
      </w:pPr>
    </w:p>
    <w:p w:rsidR="0004257D" w:rsidRPr="0004257D" w:rsidRDefault="0004257D">
      <w:pPr>
        <w:rPr>
          <w:rFonts w:ascii="Arial" w:hAnsi="Arial" w:cs="Arial"/>
        </w:rPr>
      </w:pPr>
    </w:p>
    <w:p w:rsidR="0004257D" w:rsidRPr="0004257D" w:rsidRDefault="0004257D">
      <w:pPr>
        <w:rPr>
          <w:rFonts w:ascii="Arial" w:hAnsi="Arial" w:cs="Arial"/>
        </w:rPr>
      </w:pPr>
    </w:p>
    <w:p w:rsidR="0004257D" w:rsidRPr="0004257D" w:rsidRDefault="0004257D">
      <w:pPr>
        <w:rPr>
          <w:rFonts w:ascii="Arial" w:hAnsi="Arial" w:cs="Arial"/>
        </w:rPr>
      </w:pPr>
    </w:p>
    <w:p w:rsidR="0004257D" w:rsidRPr="0004257D" w:rsidRDefault="0004257D">
      <w:pPr>
        <w:rPr>
          <w:rFonts w:ascii="Arial" w:hAnsi="Arial" w:cs="Arial"/>
        </w:rPr>
      </w:pPr>
    </w:p>
    <w:p w:rsidR="0004257D" w:rsidRPr="0004257D" w:rsidRDefault="0004257D">
      <w:pPr>
        <w:rPr>
          <w:rFonts w:ascii="Arial" w:hAnsi="Arial" w:cs="Arial"/>
        </w:rPr>
      </w:pPr>
    </w:p>
    <w:p w:rsidR="0004257D" w:rsidRPr="0004257D" w:rsidRDefault="0004257D">
      <w:pPr>
        <w:rPr>
          <w:rFonts w:ascii="Arial" w:hAnsi="Arial" w:cs="Arial"/>
        </w:rPr>
      </w:pPr>
    </w:p>
    <w:p w:rsidR="0004257D" w:rsidRPr="0004257D" w:rsidRDefault="0004257D">
      <w:pPr>
        <w:rPr>
          <w:rFonts w:ascii="Arial" w:hAnsi="Arial" w:cs="Arial"/>
        </w:rPr>
      </w:pPr>
    </w:p>
    <w:p w:rsidR="0004257D" w:rsidRPr="0004257D" w:rsidRDefault="0004257D">
      <w:pPr>
        <w:rPr>
          <w:rFonts w:ascii="Arial" w:hAnsi="Arial" w:cs="Arial"/>
        </w:rPr>
      </w:pPr>
    </w:p>
    <w:p w:rsidR="0004257D" w:rsidRPr="0004257D" w:rsidRDefault="0004257D">
      <w:pPr>
        <w:rPr>
          <w:rFonts w:ascii="Arial" w:hAnsi="Arial" w:cs="Arial"/>
        </w:rPr>
      </w:pPr>
    </w:p>
    <w:p w:rsidR="0004257D" w:rsidRPr="0004257D" w:rsidRDefault="0004257D">
      <w:pPr>
        <w:rPr>
          <w:rFonts w:ascii="Arial" w:hAnsi="Arial" w:cs="Arial"/>
        </w:rPr>
      </w:pPr>
    </w:p>
    <w:p w:rsidR="0004257D" w:rsidRPr="0004257D" w:rsidRDefault="0004257D">
      <w:pPr>
        <w:rPr>
          <w:rFonts w:ascii="Arial" w:hAnsi="Arial" w:cs="Arial"/>
        </w:rPr>
      </w:pPr>
    </w:p>
    <w:p w:rsidR="0004257D" w:rsidRPr="0004257D" w:rsidRDefault="0004257D">
      <w:pPr>
        <w:rPr>
          <w:rFonts w:ascii="Arial" w:hAnsi="Arial" w:cs="Arial"/>
        </w:rPr>
      </w:pPr>
    </w:p>
    <w:p w:rsidR="0004257D" w:rsidRPr="0004257D" w:rsidRDefault="0004257D">
      <w:pPr>
        <w:rPr>
          <w:rFonts w:ascii="Arial" w:hAnsi="Arial" w:cs="Arial"/>
        </w:rPr>
      </w:pPr>
    </w:p>
    <w:p w:rsidR="0004257D" w:rsidRPr="0004257D" w:rsidRDefault="0004257D">
      <w:pPr>
        <w:rPr>
          <w:rFonts w:ascii="Arial" w:hAnsi="Arial" w:cs="Arial"/>
        </w:rPr>
      </w:pPr>
    </w:p>
    <w:p w:rsidR="0004257D" w:rsidRPr="0004257D" w:rsidRDefault="0004257D">
      <w:pPr>
        <w:rPr>
          <w:rFonts w:ascii="Arial" w:hAnsi="Arial" w:cs="Arial"/>
        </w:rPr>
      </w:pPr>
    </w:p>
    <w:p w:rsidR="0004257D" w:rsidRPr="0004257D" w:rsidRDefault="0004257D">
      <w:pPr>
        <w:rPr>
          <w:rFonts w:ascii="Arial" w:hAnsi="Arial" w:cs="Arial"/>
        </w:rPr>
      </w:pPr>
    </w:p>
    <w:p w:rsidR="0004257D" w:rsidRPr="0004257D" w:rsidRDefault="0004257D">
      <w:pPr>
        <w:rPr>
          <w:rFonts w:ascii="Arial" w:hAnsi="Arial" w:cs="Arial"/>
        </w:rPr>
      </w:pPr>
    </w:p>
    <w:p w:rsidR="0004257D" w:rsidRPr="0004257D" w:rsidRDefault="0004257D">
      <w:pPr>
        <w:rPr>
          <w:rFonts w:ascii="Arial" w:hAnsi="Arial" w:cs="Arial"/>
        </w:rPr>
      </w:pPr>
    </w:p>
    <w:p w:rsidR="0004257D" w:rsidRPr="0004257D" w:rsidRDefault="0004257D">
      <w:pPr>
        <w:rPr>
          <w:rFonts w:ascii="Arial" w:hAnsi="Arial" w:cs="Arial"/>
        </w:rPr>
      </w:pPr>
    </w:p>
    <w:p w:rsidR="0004257D" w:rsidRPr="0004257D" w:rsidRDefault="0004257D">
      <w:pPr>
        <w:rPr>
          <w:rFonts w:ascii="Arial" w:hAnsi="Arial" w:cs="Arial"/>
        </w:rPr>
      </w:pPr>
    </w:p>
    <w:p w:rsidR="0004257D" w:rsidRPr="0004257D" w:rsidRDefault="0004257D">
      <w:pPr>
        <w:rPr>
          <w:rFonts w:ascii="Arial" w:hAnsi="Arial" w:cs="Arial"/>
        </w:rPr>
      </w:pPr>
    </w:p>
    <w:p w:rsidR="0004257D" w:rsidRPr="0004257D" w:rsidRDefault="0004257D">
      <w:pPr>
        <w:rPr>
          <w:rFonts w:ascii="Arial" w:hAnsi="Arial" w:cs="Arial"/>
        </w:rPr>
      </w:pPr>
    </w:p>
    <w:p w:rsidR="0004257D" w:rsidRPr="0004257D" w:rsidRDefault="0004257D">
      <w:pPr>
        <w:rPr>
          <w:rFonts w:ascii="Arial" w:hAnsi="Arial" w:cs="Arial"/>
        </w:rPr>
      </w:pPr>
    </w:p>
    <w:p w:rsidR="0004257D" w:rsidRPr="0004257D" w:rsidRDefault="0004257D">
      <w:pPr>
        <w:rPr>
          <w:rFonts w:ascii="Arial" w:hAnsi="Arial" w:cs="Arial"/>
        </w:rPr>
      </w:pPr>
    </w:p>
    <w:p w:rsidR="0004257D" w:rsidRPr="0004257D" w:rsidRDefault="0004257D">
      <w:pPr>
        <w:rPr>
          <w:rFonts w:ascii="Arial" w:hAnsi="Arial" w:cs="Arial"/>
        </w:rPr>
      </w:pPr>
    </w:p>
    <w:p w:rsidR="0004257D" w:rsidRPr="0004257D" w:rsidRDefault="0004257D">
      <w:pPr>
        <w:rPr>
          <w:rFonts w:ascii="Arial" w:hAnsi="Arial" w:cs="Arial"/>
        </w:rPr>
      </w:pPr>
    </w:p>
    <w:p w:rsidR="0004257D" w:rsidRPr="0004257D" w:rsidRDefault="0004257D">
      <w:pPr>
        <w:rPr>
          <w:rFonts w:ascii="Arial" w:hAnsi="Arial" w:cs="Arial"/>
        </w:rPr>
      </w:pPr>
    </w:p>
    <w:p w:rsidR="0004257D" w:rsidRPr="0004257D" w:rsidRDefault="0004257D">
      <w:pPr>
        <w:rPr>
          <w:rFonts w:ascii="Arial" w:hAnsi="Arial" w:cs="Arial"/>
        </w:rPr>
      </w:pPr>
    </w:p>
    <w:p w:rsidR="0004257D" w:rsidRPr="0004257D" w:rsidRDefault="0004257D">
      <w:pPr>
        <w:rPr>
          <w:rFonts w:ascii="Arial" w:hAnsi="Arial" w:cs="Arial"/>
        </w:rPr>
      </w:pPr>
    </w:p>
    <w:p w:rsidR="0004257D" w:rsidRPr="0004257D" w:rsidRDefault="0004257D">
      <w:pPr>
        <w:rPr>
          <w:rFonts w:ascii="Arial" w:hAnsi="Arial" w:cs="Arial"/>
        </w:rPr>
      </w:pPr>
    </w:p>
    <w:p w:rsidR="0004257D" w:rsidRPr="0004257D" w:rsidRDefault="0004257D">
      <w:pPr>
        <w:rPr>
          <w:rFonts w:ascii="Arial" w:hAnsi="Arial" w:cs="Arial"/>
        </w:rPr>
        <w:sectPr w:rsidR="0004257D" w:rsidRPr="0004257D" w:rsidSect="0004257D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04257D" w:rsidRPr="0004257D" w:rsidRDefault="0004257D" w:rsidP="0004257D">
      <w:pPr>
        <w:ind w:left="9639" w:firstLine="3"/>
        <w:jc w:val="right"/>
        <w:rPr>
          <w:rFonts w:ascii="Arial" w:hAnsi="Arial" w:cs="Arial"/>
        </w:rPr>
      </w:pPr>
      <w:r w:rsidRPr="0004257D">
        <w:rPr>
          <w:rFonts w:ascii="Arial" w:hAnsi="Arial" w:cs="Arial"/>
          <w:bCs/>
        </w:rPr>
        <w:lastRenderedPageBreak/>
        <w:t>Приложение № 1</w:t>
      </w:r>
    </w:p>
    <w:p w:rsidR="0004257D" w:rsidRPr="0004257D" w:rsidRDefault="0004257D" w:rsidP="0004257D">
      <w:pPr>
        <w:ind w:left="9639" w:firstLine="3"/>
        <w:jc w:val="right"/>
        <w:rPr>
          <w:rFonts w:ascii="Arial" w:hAnsi="Arial" w:cs="Arial"/>
        </w:rPr>
      </w:pPr>
      <w:r w:rsidRPr="0004257D">
        <w:rPr>
          <w:rFonts w:ascii="Arial" w:hAnsi="Arial" w:cs="Arial"/>
          <w:bCs/>
        </w:rPr>
        <w:t>к постановлению Главы городского округа Лобня</w:t>
      </w:r>
    </w:p>
    <w:p w:rsidR="0004257D" w:rsidRPr="0004257D" w:rsidRDefault="0004257D" w:rsidP="0004257D">
      <w:pPr>
        <w:tabs>
          <w:tab w:val="left" w:pos="3969"/>
          <w:tab w:val="left" w:pos="6663"/>
          <w:tab w:val="left" w:pos="8931"/>
        </w:tabs>
        <w:jc w:val="right"/>
        <w:rPr>
          <w:rFonts w:ascii="Arial" w:hAnsi="Arial" w:cs="Arial"/>
        </w:rPr>
      </w:pPr>
      <w:r w:rsidRPr="0004257D">
        <w:rPr>
          <w:rFonts w:ascii="Arial" w:hAnsi="Arial" w:cs="Arial"/>
        </w:rPr>
        <w:t>от 22.04.2021 № 507</w:t>
      </w:r>
    </w:p>
    <w:p w:rsidR="0004257D" w:rsidRPr="0004257D" w:rsidRDefault="0004257D" w:rsidP="0004257D">
      <w:pPr>
        <w:jc w:val="right"/>
        <w:rPr>
          <w:rFonts w:ascii="Arial" w:hAnsi="Arial" w:cs="Arial"/>
          <w:bCs/>
        </w:rPr>
      </w:pPr>
    </w:p>
    <w:p w:rsidR="0004257D" w:rsidRPr="0004257D" w:rsidRDefault="0004257D" w:rsidP="0004257D">
      <w:pPr>
        <w:ind w:left="9639" w:firstLine="3"/>
        <w:jc w:val="right"/>
        <w:rPr>
          <w:rFonts w:ascii="Arial" w:hAnsi="Arial" w:cs="Arial"/>
          <w:bCs/>
        </w:rPr>
      </w:pPr>
    </w:p>
    <w:p w:rsidR="0004257D" w:rsidRPr="0004257D" w:rsidRDefault="0004257D" w:rsidP="0004257D">
      <w:pPr>
        <w:ind w:left="9639" w:firstLine="3"/>
        <w:jc w:val="right"/>
        <w:rPr>
          <w:rFonts w:ascii="Arial" w:hAnsi="Arial" w:cs="Arial"/>
        </w:rPr>
      </w:pPr>
      <w:r w:rsidRPr="0004257D">
        <w:rPr>
          <w:rFonts w:ascii="Arial" w:hAnsi="Arial" w:cs="Arial"/>
          <w:bCs/>
        </w:rPr>
        <w:t>Приложение № 1</w:t>
      </w:r>
    </w:p>
    <w:p w:rsidR="0004257D" w:rsidRPr="0004257D" w:rsidRDefault="0004257D" w:rsidP="0004257D">
      <w:pPr>
        <w:ind w:left="9639" w:firstLine="3"/>
        <w:jc w:val="right"/>
        <w:rPr>
          <w:rFonts w:ascii="Arial" w:hAnsi="Arial" w:cs="Arial"/>
        </w:rPr>
      </w:pPr>
      <w:r w:rsidRPr="0004257D">
        <w:rPr>
          <w:rFonts w:ascii="Arial" w:hAnsi="Arial" w:cs="Arial"/>
          <w:bCs/>
        </w:rPr>
        <w:t>к постановлению Главы городского округа Лобня</w:t>
      </w:r>
    </w:p>
    <w:p w:rsidR="0004257D" w:rsidRPr="0004257D" w:rsidRDefault="0004257D" w:rsidP="0004257D">
      <w:pPr>
        <w:ind w:left="9639" w:firstLine="3"/>
        <w:jc w:val="right"/>
        <w:rPr>
          <w:rFonts w:ascii="Arial" w:hAnsi="Arial" w:cs="Arial"/>
        </w:rPr>
      </w:pPr>
      <w:r w:rsidRPr="0004257D">
        <w:rPr>
          <w:rFonts w:ascii="Arial" w:hAnsi="Arial" w:cs="Arial"/>
          <w:bCs/>
        </w:rPr>
        <w:t>от 27.12.2019 № 1881</w:t>
      </w:r>
    </w:p>
    <w:p w:rsidR="0004257D" w:rsidRPr="0004257D" w:rsidRDefault="0004257D" w:rsidP="0004257D">
      <w:pPr>
        <w:rPr>
          <w:rFonts w:ascii="Arial" w:hAnsi="Arial" w:cs="Arial"/>
        </w:rPr>
      </w:pPr>
    </w:p>
    <w:p w:rsidR="0004257D" w:rsidRPr="0004257D" w:rsidRDefault="0004257D" w:rsidP="0004257D">
      <w:pPr>
        <w:rPr>
          <w:rFonts w:ascii="Arial" w:hAnsi="Arial" w:cs="Arial"/>
        </w:rPr>
      </w:pPr>
    </w:p>
    <w:p w:rsidR="0004257D" w:rsidRPr="0004257D" w:rsidRDefault="0004257D" w:rsidP="0004257D">
      <w:pPr>
        <w:jc w:val="both"/>
        <w:rPr>
          <w:rFonts w:ascii="Arial" w:hAnsi="Arial" w:cs="Arial"/>
        </w:rPr>
      </w:pPr>
    </w:p>
    <w:p w:rsidR="0004257D" w:rsidRPr="0004257D" w:rsidRDefault="0004257D" w:rsidP="0004257D">
      <w:pPr>
        <w:tabs>
          <w:tab w:val="left" w:pos="330"/>
        </w:tabs>
        <w:ind w:left="1135"/>
        <w:jc w:val="center"/>
        <w:outlineLvl w:val="1"/>
        <w:rPr>
          <w:rFonts w:ascii="Arial" w:hAnsi="Arial" w:cs="Arial"/>
        </w:rPr>
      </w:pPr>
      <w:r w:rsidRPr="0004257D">
        <w:rPr>
          <w:rFonts w:ascii="Arial" w:hAnsi="Arial" w:cs="Arial"/>
        </w:rPr>
        <w:t>Паспорт муниципальной программы</w:t>
      </w:r>
    </w:p>
    <w:p w:rsidR="0004257D" w:rsidRPr="0004257D" w:rsidRDefault="0004257D" w:rsidP="0004257D">
      <w:pPr>
        <w:outlineLvl w:val="1"/>
        <w:rPr>
          <w:rFonts w:ascii="Arial" w:hAnsi="Arial" w:cs="Arial"/>
        </w:rPr>
      </w:pPr>
    </w:p>
    <w:p w:rsidR="0004257D" w:rsidRPr="0004257D" w:rsidRDefault="0004257D" w:rsidP="0004257D">
      <w:pPr>
        <w:jc w:val="center"/>
        <w:outlineLvl w:val="1"/>
        <w:rPr>
          <w:rFonts w:ascii="Arial" w:hAnsi="Arial" w:cs="Arial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07"/>
        <w:gridCol w:w="1701"/>
        <w:gridCol w:w="1418"/>
        <w:gridCol w:w="1417"/>
        <w:gridCol w:w="1276"/>
        <w:gridCol w:w="1843"/>
        <w:gridCol w:w="2201"/>
      </w:tblGrid>
      <w:tr w:rsidR="0004257D" w:rsidRPr="0004257D" w:rsidTr="0004257D">
        <w:tc>
          <w:tcPr>
            <w:tcW w:w="5307" w:type="dxa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Координатор муниципальной программы</w:t>
            </w:r>
          </w:p>
        </w:tc>
        <w:tc>
          <w:tcPr>
            <w:tcW w:w="9856" w:type="dxa"/>
            <w:gridSpan w:val="6"/>
          </w:tcPr>
          <w:p w:rsidR="0004257D" w:rsidRPr="0004257D" w:rsidRDefault="0004257D" w:rsidP="000425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Заместитель Главы Администрации города Лобня Е.В. Сорокина</w:t>
            </w:r>
          </w:p>
        </w:tc>
      </w:tr>
      <w:tr w:rsidR="0004257D" w:rsidRPr="0004257D" w:rsidTr="0004257D">
        <w:tc>
          <w:tcPr>
            <w:tcW w:w="5307" w:type="dxa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 xml:space="preserve">Муниципальный заказчик программы </w:t>
            </w:r>
          </w:p>
        </w:tc>
        <w:tc>
          <w:tcPr>
            <w:tcW w:w="9856" w:type="dxa"/>
            <w:gridSpan w:val="6"/>
          </w:tcPr>
          <w:p w:rsidR="0004257D" w:rsidRPr="0004257D" w:rsidRDefault="0004257D" w:rsidP="000425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Администрация городского округа Лобня</w:t>
            </w:r>
          </w:p>
        </w:tc>
      </w:tr>
      <w:tr w:rsidR="0004257D" w:rsidRPr="0004257D" w:rsidTr="0004257D">
        <w:tc>
          <w:tcPr>
            <w:tcW w:w="5307" w:type="dxa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Цели муниципальной программы</w:t>
            </w:r>
          </w:p>
        </w:tc>
        <w:tc>
          <w:tcPr>
            <w:tcW w:w="9856" w:type="dxa"/>
            <w:gridSpan w:val="6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Обеспечение доступного качественного образования и успешной социализации детей и молодёжи, удовлетворение потребности экономики Московской области в кадрах высокой квалификации</w:t>
            </w:r>
          </w:p>
        </w:tc>
      </w:tr>
      <w:tr w:rsidR="0004257D" w:rsidRPr="0004257D" w:rsidTr="0004257D">
        <w:tc>
          <w:tcPr>
            <w:tcW w:w="5307" w:type="dxa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 xml:space="preserve">Перечень подпрограмм </w:t>
            </w:r>
          </w:p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9856" w:type="dxa"/>
            <w:gridSpan w:val="6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Подпрограмма I «Дошкольное образование»</w:t>
            </w:r>
          </w:p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Подпрограмма II «Общее образование»</w:t>
            </w:r>
          </w:p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 xml:space="preserve">Подпрограмма </w:t>
            </w:r>
            <w:r w:rsidRPr="0004257D">
              <w:rPr>
                <w:rFonts w:ascii="Arial" w:hAnsi="Arial" w:cs="Arial"/>
                <w:lang w:val="en-US"/>
              </w:rPr>
              <w:t>I</w:t>
            </w:r>
            <w:r w:rsidRPr="0004257D">
              <w:rPr>
                <w:rFonts w:ascii="Arial" w:hAnsi="Arial" w:cs="Arial"/>
              </w:rPr>
              <w:t>V «Обеспечивающая подпрограмма»</w:t>
            </w:r>
          </w:p>
        </w:tc>
      </w:tr>
      <w:tr w:rsidR="0004257D" w:rsidRPr="0004257D" w:rsidTr="0004257D">
        <w:tc>
          <w:tcPr>
            <w:tcW w:w="5307" w:type="dxa"/>
            <w:vMerge w:val="restart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 xml:space="preserve">Источники финансирования </w:t>
            </w:r>
          </w:p>
        </w:tc>
        <w:tc>
          <w:tcPr>
            <w:tcW w:w="9856" w:type="dxa"/>
            <w:gridSpan w:val="6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Расходы (тыс. руб.) муниципальной программы, в том числе по годам:</w:t>
            </w:r>
          </w:p>
        </w:tc>
      </w:tr>
      <w:tr w:rsidR="0004257D" w:rsidRPr="0004257D" w:rsidTr="0004257D">
        <w:tc>
          <w:tcPr>
            <w:tcW w:w="5307" w:type="dxa"/>
            <w:vMerge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Всего</w:t>
            </w:r>
          </w:p>
        </w:tc>
        <w:tc>
          <w:tcPr>
            <w:tcW w:w="1418" w:type="dxa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2020 год</w:t>
            </w:r>
          </w:p>
        </w:tc>
        <w:tc>
          <w:tcPr>
            <w:tcW w:w="1417" w:type="dxa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2021 год</w:t>
            </w:r>
          </w:p>
        </w:tc>
        <w:tc>
          <w:tcPr>
            <w:tcW w:w="1276" w:type="dxa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2022 год</w:t>
            </w:r>
          </w:p>
        </w:tc>
        <w:tc>
          <w:tcPr>
            <w:tcW w:w="1843" w:type="dxa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2023 год</w:t>
            </w:r>
          </w:p>
        </w:tc>
        <w:tc>
          <w:tcPr>
            <w:tcW w:w="2201" w:type="dxa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2024 год</w:t>
            </w:r>
          </w:p>
        </w:tc>
      </w:tr>
      <w:tr w:rsidR="0004257D" w:rsidRPr="0004257D" w:rsidTr="0004257D">
        <w:tc>
          <w:tcPr>
            <w:tcW w:w="5307" w:type="dxa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701" w:type="dxa"/>
          </w:tcPr>
          <w:p w:rsidR="0004257D" w:rsidRPr="0004257D" w:rsidRDefault="0004257D" w:rsidP="0004257D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6 921 821,1</w:t>
            </w:r>
          </w:p>
        </w:tc>
        <w:tc>
          <w:tcPr>
            <w:tcW w:w="1418" w:type="dxa"/>
          </w:tcPr>
          <w:p w:rsidR="0004257D" w:rsidRPr="0004257D" w:rsidRDefault="0004257D" w:rsidP="0004257D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1 350 478,1</w:t>
            </w:r>
          </w:p>
        </w:tc>
        <w:tc>
          <w:tcPr>
            <w:tcW w:w="1417" w:type="dxa"/>
          </w:tcPr>
          <w:p w:rsidR="0004257D" w:rsidRPr="0004257D" w:rsidRDefault="0004257D" w:rsidP="0004257D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1 399 216,0</w:t>
            </w:r>
          </w:p>
        </w:tc>
        <w:tc>
          <w:tcPr>
            <w:tcW w:w="1276" w:type="dxa"/>
          </w:tcPr>
          <w:p w:rsidR="0004257D" w:rsidRPr="0004257D" w:rsidRDefault="0004257D" w:rsidP="0004257D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1 397 269,0</w:t>
            </w:r>
          </w:p>
        </w:tc>
        <w:tc>
          <w:tcPr>
            <w:tcW w:w="1843" w:type="dxa"/>
          </w:tcPr>
          <w:p w:rsidR="0004257D" w:rsidRPr="0004257D" w:rsidRDefault="0004257D" w:rsidP="0004257D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1 387 429,0</w:t>
            </w:r>
          </w:p>
        </w:tc>
        <w:tc>
          <w:tcPr>
            <w:tcW w:w="2201" w:type="dxa"/>
          </w:tcPr>
          <w:p w:rsidR="0004257D" w:rsidRPr="0004257D" w:rsidRDefault="0004257D" w:rsidP="0004257D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1 387 429,0</w:t>
            </w:r>
          </w:p>
        </w:tc>
      </w:tr>
      <w:tr w:rsidR="0004257D" w:rsidRPr="0004257D" w:rsidTr="0004257D">
        <w:tc>
          <w:tcPr>
            <w:tcW w:w="5307" w:type="dxa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lastRenderedPageBreak/>
              <w:t>Средства бюджета муниципального образования</w:t>
            </w:r>
          </w:p>
        </w:tc>
        <w:tc>
          <w:tcPr>
            <w:tcW w:w="1701" w:type="dxa"/>
          </w:tcPr>
          <w:p w:rsidR="0004257D" w:rsidRPr="0004257D" w:rsidRDefault="0004257D" w:rsidP="0004257D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2 252 345,7</w:t>
            </w:r>
          </w:p>
        </w:tc>
        <w:tc>
          <w:tcPr>
            <w:tcW w:w="1418" w:type="dxa"/>
          </w:tcPr>
          <w:p w:rsidR="0004257D" w:rsidRPr="0004257D" w:rsidRDefault="0004257D" w:rsidP="0004257D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473 630,7</w:t>
            </w:r>
          </w:p>
        </w:tc>
        <w:tc>
          <w:tcPr>
            <w:tcW w:w="1417" w:type="dxa"/>
          </w:tcPr>
          <w:p w:rsidR="0004257D" w:rsidRPr="0004257D" w:rsidRDefault="0004257D" w:rsidP="0004257D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451 587,4</w:t>
            </w:r>
          </w:p>
        </w:tc>
        <w:tc>
          <w:tcPr>
            <w:tcW w:w="1276" w:type="dxa"/>
          </w:tcPr>
          <w:p w:rsidR="0004257D" w:rsidRPr="0004257D" w:rsidRDefault="0004257D" w:rsidP="0004257D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447 554,8</w:t>
            </w:r>
          </w:p>
        </w:tc>
        <w:tc>
          <w:tcPr>
            <w:tcW w:w="1843" w:type="dxa"/>
          </w:tcPr>
          <w:p w:rsidR="0004257D" w:rsidRPr="0004257D" w:rsidRDefault="0004257D" w:rsidP="0004257D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439 786,4</w:t>
            </w:r>
          </w:p>
        </w:tc>
        <w:tc>
          <w:tcPr>
            <w:tcW w:w="2201" w:type="dxa"/>
          </w:tcPr>
          <w:p w:rsidR="0004257D" w:rsidRPr="0004257D" w:rsidRDefault="0004257D" w:rsidP="0004257D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439 786,4</w:t>
            </w:r>
          </w:p>
        </w:tc>
      </w:tr>
      <w:tr w:rsidR="0004257D" w:rsidRPr="0004257D" w:rsidTr="0004257D">
        <w:tc>
          <w:tcPr>
            <w:tcW w:w="5307" w:type="dxa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701" w:type="dxa"/>
          </w:tcPr>
          <w:p w:rsidR="0004257D" w:rsidRPr="0004257D" w:rsidRDefault="0004257D" w:rsidP="0004257D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</w:tcPr>
          <w:p w:rsidR="0004257D" w:rsidRPr="0004257D" w:rsidRDefault="0004257D" w:rsidP="0004257D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</w:tcPr>
          <w:p w:rsidR="0004257D" w:rsidRPr="0004257D" w:rsidRDefault="0004257D" w:rsidP="0004257D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</w:tcPr>
          <w:p w:rsidR="0004257D" w:rsidRPr="0004257D" w:rsidRDefault="0004257D" w:rsidP="0004257D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843" w:type="dxa"/>
          </w:tcPr>
          <w:p w:rsidR="0004257D" w:rsidRPr="0004257D" w:rsidRDefault="0004257D" w:rsidP="0004257D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2201" w:type="dxa"/>
          </w:tcPr>
          <w:p w:rsidR="0004257D" w:rsidRPr="0004257D" w:rsidRDefault="0004257D" w:rsidP="0004257D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</w:tr>
      <w:tr w:rsidR="0004257D" w:rsidRPr="0004257D" w:rsidTr="0004257D">
        <w:tc>
          <w:tcPr>
            <w:tcW w:w="5307" w:type="dxa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701" w:type="dxa"/>
          </w:tcPr>
          <w:p w:rsidR="0004257D" w:rsidRPr="0004257D" w:rsidRDefault="0004257D" w:rsidP="0004257D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166 101,4</w:t>
            </w:r>
          </w:p>
        </w:tc>
        <w:tc>
          <w:tcPr>
            <w:tcW w:w="1418" w:type="dxa"/>
          </w:tcPr>
          <w:p w:rsidR="0004257D" w:rsidRPr="0004257D" w:rsidRDefault="0004257D" w:rsidP="0004257D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25 797,4</w:t>
            </w:r>
          </w:p>
        </w:tc>
        <w:tc>
          <w:tcPr>
            <w:tcW w:w="1417" w:type="dxa"/>
          </w:tcPr>
          <w:p w:rsidR="0004257D" w:rsidRPr="0004257D" w:rsidRDefault="0004257D" w:rsidP="0004257D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35 076,0</w:t>
            </w:r>
          </w:p>
        </w:tc>
        <w:tc>
          <w:tcPr>
            <w:tcW w:w="1276" w:type="dxa"/>
          </w:tcPr>
          <w:p w:rsidR="0004257D" w:rsidRPr="0004257D" w:rsidRDefault="0004257D" w:rsidP="0004257D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35 076,0</w:t>
            </w:r>
          </w:p>
        </w:tc>
        <w:tc>
          <w:tcPr>
            <w:tcW w:w="1843" w:type="dxa"/>
          </w:tcPr>
          <w:p w:rsidR="0004257D" w:rsidRPr="0004257D" w:rsidRDefault="0004257D" w:rsidP="0004257D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35 076,0</w:t>
            </w:r>
          </w:p>
        </w:tc>
        <w:tc>
          <w:tcPr>
            <w:tcW w:w="2201" w:type="dxa"/>
          </w:tcPr>
          <w:p w:rsidR="0004257D" w:rsidRPr="0004257D" w:rsidRDefault="0004257D" w:rsidP="0004257D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35 076,0</w:t>
            </w:r>
          </w:p>
        </w:tc>
      </w:tr>
      <w:tr w:rsidR="0004257D" w:rsidRPr="0004257D" w:rsidTr="0004257D">
        <w:tblPrEx>
          <w:tblBorders>
            <w:insideH w:val="nil"/>
          </w:tblBorders>
        </w:tblPrEx>
        <w:tc>
          <w:tcPr>
            <w:tcW w:w="5307" w:type="dxa"/>
            <w:tcBorders>
              <w:bottom w:val="single" w:sz="4" w:space="0" w:color="auto"/>
            </w:tcBorders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257D" w:rsidRPr="0004257D" w:rsidRDefault="0004257D" w:rsidP="0004257D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9 340 268,2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4257D" w:rsidRPr="0004257D" w:rsidRDefault="0004257D" w:rsidP="0004257D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1 849 906,2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4257D" w:rsidRPr="0004257D" w:rsidRDefault="0004257D" w:rsidP="0004257D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1 885 879,4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257D" w:rsidRPr="0004257D" w:rsidRDefault="0004257D" w:rsidP="0004257D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1 879 899,8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257D" w:rsidRPr="0004257D" w:rsidRDefault="0004257D" w:rsidP="0004257D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1 862 291,4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:rsidR="0004257D" w:rsidRPr="0004257D" w:rsidRDefault="0004257D" w:rsidP="0004257D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1 862 291,4</w:t>
            </w:r>
          </w:p>
        </w:tc>
      </w:tr>
    </w:tbl>
    <w:p w:rsidR="0004257D" w:rsidRPr="0004257D" w:rsidRDefault="0004257D" w:rsidP="0004257D">
      <w:pPr>
        <w:rPr>
          <w:rFonts w:ascii="Arial" w:hAnsi="Arial" w:cs="Arial"/>
          <w:bCs/>
        </w:rPr>
        <w:sectPr w:rsidR="0004257D" w:rsidRPr="0004257D" w:rsidSect="0004257D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04257D" w:rsidRPr="0004257D" w:rsidRDefault="0004257D" w:rsidP="0004257D">
      <w:pPr>
        <w:ind w:left="9639" w:firstLine="3"/>
        <w:jc w:val="right"/>
        <w:rPr>
          <w:rFonts w:ascii="Arial" w:hAnsi="Arial" w:cs="Arial"/>
        </w:rPr>
      </w:pPr>
      <w:r w:rsidRPr="0004257D">
        <w:rPr>
          <w:rFonts w:ascii="Arial" w:hAnsi="Arial" w:cs="Arial"/>
          <w:bCs/>
        </w:rPr>
        <w:lastRenderedPageBreak/>
        <w:t>Приложение № 2</w:t>
      </w:r>
    </w:p>
    <w:p w:rsidR="0004257D" w:rsidRPr="0004257D" w:rsidRDefault="0004257D" w:rsidP="0004257D">
      <w:pPr>
        <w:ind w:left="9639" w:firstLine="3"/>
        <w:jc w:val="right"/>
        <w:rPr>
          <w:rFonts w:ascii="Arial" w:hAnsi="Arial" w:cs="Arial"/>
        </w:rPr>
      </w:pPr>
      <w:r w:rsidRPr="0004257D">
        <w:rPr>
          <w:rFonts w:ascii="Arial" w:hAnsi="Arial" w:cs="Arial"/>
          <w:bCs/>
        </w:rPr>
        <w:t>к постановлению Главы городского округа Лобня</w:t>
      </w:r>
    </w:p>
    <w:p w:rsidR="0004257D" w:rsidRPr="0004257D" w:rsidRDefault="0004257D" w:rsidP="0004257D">
      <w:pPr>
        <w:tabs>
          <w:tab w:val="left" w:pos="3969"/>
          <w:tab w:val="left" w:pos="6663"/>
          <w:tab w:val="left" w:pos="8931"/>
        </w:tabs>
        <w:jc w:val="right"/>
        <w:rPr>
          <w:rFonts w:ascii="Arial" w:hAnsi="Arial" w:cs="Arial"/>
        </w:rPr>
      </w:pPr>
      <w:r w:rsidRPr="0004257D">
        <w:rPr>
          <w:rFonts w:ascii="Arial" w:hAnsi="Arial" w:cs="Arial"/>
        </w:rPr>
        <w:t>от 22.04.2021 № 507</w:t>
      </w:r>
    </w:p>
    <w:p w:rsidR="0004257D" w:rsidRPr="0004257D" w:rsidRDefault="0004257D" w:rsidP="0004257D">
      <w:pPr>
        <w:ind w:left="9639" w:firstLine="3"/>
        <w:jc w:val="right"/>
        <w:rPr>
          <w:rFonts w:ascii="Arial" w:hAnsi="Arial" w:cs="Arial"/>
          <w:bCs/>
        </w:rPr>
      </w:pPr>
    </w:p>
    <w:p w:rsidR="0004257D" w:rsidRPr="0004257D" w:rsidRDefault="0004257D" w:rsidP="0004257D">
      <w:pPr>
        <w:ind w:left="9639" w:firstLine="3"/>
        <w:jc w:val="right"/>
        <w:rPr>
          <w:rFonts w:ascii="Arial" w:hAnsi="Arial" w:cs="Arial"/>
        </w:rPr>
      </w:pPr>
      <w:r w:rsidRPr="0004257D">
        <w:rPr>
          <w:rFonts w:ascii="Arial" w:hAnsi="Arial" w:cs="Arial"/>
          <w:bCs/>
        </w:rPr>
        <w:t>Приложение № 3</w:t>
      </w:r>
    </w:p>
    <w:p w:rsidR="0004257D" w:rsidRPr="0004257D" w:rsidRDefault="0004257D" w:rsidP="0004257D">
      <w:pPr>
        <w:ind w:left="9639" w:firstLine="3"/>
        <w:jc w:val="right"/>
        <w:rPr>
          <w:rFonts w:ascii="Arial" w:hAnsi="Arial" w:cs="Arial"/>
        </w:rPr>
      </w:pPr>
      <w:r w:rsidRPr="0004257D">
        <w:rPr>
          <w:rFonts w:ascii="Arial" w:hAnsi="Arial" w:cs="Arial"/>
          <w:bCs/>
        </w:rPr>
        <w:t>к постановлению Главы городского округа Лобня</w:t>
      </w:r>
    </w:p>
    <w:p w:rsidR="0004257D" w:rsidRPr="0004257D" w:rsidRDefault="0004257D" w:rsidP="0004257D">
      <w:pPr>
        <w:ind w:left="9639" w:firstLine="3"/>
        <w:jc w:val="right"/>
        <w:rPr>
          <w:rFonts w:ascii="Arial" w:hAnsi="Arial" w:cs="Arial"/>
        </w:rPr>
      </w:pPr>
      <w:r w:rsidRPr="0004257D">
        <w:rPr>
          <w:rFonts w:ascii="Arial" w:hAnsi="Arial" w:cs="Arial"/>
          <w:bCs/>
        </w:rPr>
        <w:t>от 27.12.2019 № 1881</w:t>
      </w:r>
    </w:p>
    <w:p w:rsidR="0004257D" w:rsidRPr="0004257D" w:rsidRDefault="0004257D" w:rsidP="0004257D">
      <w:pPr>
        <w:jc w:val="both"/>
        <w:outlineLvl w:val="1"/>
        <w:rPr>
          <w:rFonts w:ascii="Arial" w:hAnsi="Arial" w:cs="Arial"/>
        </w:rPr>
      </w:pPr>
    </w:p>
    <w:p w:rsidR="0004257D" w:rsidRPr="0004257D" w:rsidRDefault="0004257D" w:rsidP="0004257D">
      <w:pPr>
        <w:jc w:val="both"/>
        <w:outlineLvl w:val="1"/>
        <w:rPr>
          <w:rFonts w:ascii="Arial" w:hAnsi="Arial" w:cs="Arial"/>
        </w:rPr>
      </w:pPr>
    </w:p>
    <w:p w:rsidR="0004257D" w:rsidRPr="0004257D" w:rsidRDefault="0004257D" w:rsidP="0004257D">
      <w:pPr>
        <w:jc w:val="both"/>
        <w:rPr>
          <w:rFonts w:ascii="Arial" w:hAnsi="Arial" w:cs="Arial"/>
        </w:rPr>
      </w:pPr>
      <w:bookmarkStart w:id="0" w:name="P3009"/>
      <w:bookmarkEnd w:id="0"/>
    </w:p>
    <w:p w:rsidR="0004257D" w:rsidRPr="0004257D" w:rsidRDefault="0004257D" w:rsidP="0004257D">
      <w:pPr>
        <w:tabs>
          <w:tab w:val="left" w:pos="330"/>
        </w:tabs>
        <w:ind w:left="792"/>
        <w:jc w:val="center"/>
        <w:outlineLvl w:val="1"/>
        <w:rPr>
          <w:rFonts w:ascii="Arial" w:hAnsi="Arial" w:cs="Arial"/>
        </w:rPr>
      </w:pPr>
      <w:r w:rsidRPr="0004257D">
        <w:rPr>
          <w:rFonts w:ascii="Arial" w:hAnsi="Arial" w:cs="Arial"/>
        </w:rPr>
        <w:t>Паспорт подпрограммы I «Дошкольное образование»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38"/>
        <w:gridCol w:w="2126"/>
        <w:gridCol w:w="3544"/>
        <w:gridCol w:w="1559"/>
        <w:gridCol w:w="1276"/>
        <w:gridCol w:w="1138"/>
        <w:gridCol w:w="1130"/>
        <w:gridCol w:w="1134"/>
        <w:gridCol w:w="1418"/>
      </w:tblGrid>
      <w:tr w:rsidR="0004257D" w:rsidRPr="0004257D" w:rsidTr="0004257D">
        <w:trPr>
          <w:trHeight w:val="328"/>
        </w:trPr>
        <w:tc>
          <w:tcPr>
            <w:tcW w:w="1838" w:type="dxa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13325" w:type="dxa"/>
            <w:gridSpan w:val="8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Администрация городского округа Лобня</w:t>
            </w:r>
          </w:p>
        </w:tc>
      </w:tr>
      <w:tr w:rsidR="0004257D" w:rsidRPr="0004257D" w:rsidTr="0004257D">
        <w:tc>
          <w:tcPr>
            <w:tcW w:w="1838" w:type="dxa"/>
            <w:vMerge w:val="restart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126" w:type="dxa"/>
            <w:vMerge w:val="restart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3544" w:type="dxa"/>
            <w:vMerge w:val="restart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7655" w:type="dxa"/>
            <w:gridSpan w:val="6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Расходы (тыс. рублей)</w:t>
            </w:r>
          </w:p>
        </w:tc>
      </w:tr>
      <w:tr w:rsidR="0004257D" w:rsidRPr="0004257D" w:rsidTr="0004257D">
        <w:trPr>
          <w:trHeight w:val="202"/>
        </w:trPr>
        <w:tc>
          <w:tcPr>
            <w:tcW w:w="1838" w:type="dxa"/>
            <w:vMerge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2021 год</w:t>
            </w:r>
          </w:p>
        </w:tc>
        <w:tc>
          <w:tcPr>
            <w:tcW w:w="1138" w:type="dxa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2022 год</w:t>
            </w:r>
          </w:p>
        </w:tc>
        <w:tc>
          <w:tcPr>
            <w:tcW w:w="1130" w:type="dxa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202</w:t>
            </w:r>
            <w:r w:rsidRPr="0004257D">
              <w:rPr>
                <w:rFonts w:ascii="Arial" w:hAnsi="Arial" w:cs="Arial"/>
                <w:lang w:val="en-US"/>
              </w:rPr>
              <w:t>3</w:t>
            </w:r>
            <w:r w:rsidRPr="0004257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2024 год</w:t>
            </w:r>
          </w:p>
        </w:tc>
        <w:tc>
          <w:tcPr>
            <w:tcW w:w="1418" w:type="dxa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Итого</w:t>
            </w:r>
          </w:p>
        </w:tc>
      </w:tr>
      <w:tr w:rsidR="0004257D" w:rsidRPr="0004257D" w:rsidTr="0004257D">
        <w:tc>
          <w:tcPr>
            <w:tcW w:w="1838" w:type="dxa"/>
            <w:vMerge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 w:val="restart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Всего по Подпрограмме</w:t>
            </w:r>
          </w:p>
        </w:tc>
        <w:tc>
          <w:tcPr>
            <w:tcW w:w="3544" w:type="dxa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Всего,</w:t>
            </w:r>
          </w:p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748872,4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745328,0 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739796,0 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737796,0 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737796,0 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3709588,4 </w:t>
            </w:r>
          </w:p>
        </w:tc>
      </w:tr>
      <w:tr w:rsidR="0004257D" w:rsidRPr="0004257D" w:rsidTr="0004257D">
        <w:tc>
          <w:tcPr>
            <w:tcW w:w="1838" w:type="dxa"/>
            <w:vMerge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548 660,0 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548461,0 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548461,0 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548461,0 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548461,0 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2742504,0 </w:t>
            </w:r>
          </w:p>
        </w:tc>
      </w:tr>
      <w:tr w:rsidR="0004257D" w:rsidRPr="0004257D" w:rsidTr="0004257D">
        <w:tc>
          <w:tcPr>
            <w:tcW w:w="1838" w:type="dxa"/>
            <w:vMerge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Средства бюджета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200 212,4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196867,0</w:t>
            </w:r>
          </w:p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191335,0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189335,0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189335,0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967084,4</w:t>
            </w:r>
          </w:p>
        </w:tc>
      </w:tr>
      <w:tr w:rsidR="0004257D" w:rsidRPr="0004257D" w:rsidTr="0004257D">
        <w:tc>
          <w:tcPr>
            <w:tcW w:w="1838" w:type="dxa"/>
            <w:vMerge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559" w:type="dxa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0" w:type="dxa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</w:tr>
      <w:tr w:rsidR="0004257D" w:rsidRPr="0004257D" w:rsidTr="0004257D">
        <w:trPr>
          <w:trHeight w:val="474"/>
        </w:trPr>
        <w:tc>
          <w:tcPr>
            <w:tcW w:w="1838" w:type="dxa"/>
            <w:vMerge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276" w:type="dxa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8" w:type="dxa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0,0 </w:t>
            </w:r>
          </w:p>
        </w:tc>
        <w:tc>
          <w:tcPr>
            <w:tcW w:w="1130" w:type="dxa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418" w:type="dxa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</w:tr>
    </w:tbl>
    <w:p w:rsidR="0004257D" w:rsidRPr="0004257D" w:rsidRDefault="0004257D" w:rsidP="0004257D">
      <w:pPr>
        <w:ind w:left="9639" w:firstLine="3"/>
        <w:jc w:val="right"/>
        <w:rPr>
          <w:rFonts w:ascii="Arial" w:hAnsi="Arial" w:cs="Arial"/>
          <w:bCs/>
        </w:rPr>
        <w:sectPr w:rsidR="0004257D" w:rsidRPr="0004257D" w:rsidSect="0004257D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04257D" w:rsidRPr="0004257D" w:rsidRDefault="0004257D" w:rsidP="0004257D">
      <w:pPr>
        <w:ind w:left="9639" w:firstLine="3"/>
        <w:jc w:val="right"/>
        <w:rPr>
          <w:rFonts w:ascii="Arial" w:hAnsi="Arial" w:cs="Arial"/>
        </w:rPr>
      </w:pPr>
      <w:r w:rsidRPr="0004257D">
        <w:rPr>
          <w:rFonts w:ascii="Arial" w:hAnsi="Arial" w:cs="Arial"/>
          <w:bCs/>
        </w:rPr>
        <w:lastRenderedPageBreak/>
        <w:t>Приложение № 3</w:t>
      </w:r>
    </w:p>
    <w:p w:rsidR="0004257D" w:rsidRPr="0004257D" w:rsidRDefault="0004257D" w:rsidP="0004257D">
      <w:pPr>
        <w:ind w:left="9639" w:firstLine="3"/>
        <w:jc w:val="right"/>
        <w:rPr>
          <w:rFonts w:ascii="Arial" w:hAnsi="Arial" w:cs="Arial"/>
        </w:rPr>
      </w:pPr>
      <w:r w:rsidRPr="0004257D">
        <w:rPr>
          <w:rFonts w:ascii="Arial" w:hAnsi="Arial" w:cs="Arial"/>
          <w:bCs/>
        </w:rPr>
        <w:t>к постановлению Главы городского округа Лобня</w:t>
      </w:r>
    </w:p>
    <w:p w:rsidR="0004257D" w:rsidRPr="0004257D" w:rsidRDefault="0004257D" w:rsidP="0004257D">
      <w:pPr>
        <w:tabs>
          <w:tab w:val="left" w:pos="3969"/>
          <w:tab w:val="left" w:pos="6663"/>
          <w:tab w:val="left" w:pos="8931"/>
        </w:tabs>
        <w:jc w:val="right"/>
        <w:rPr>
          <w:rFonts w:ascii="Arial" w:hAnsi="Arial" w:cs="Arial"/>
        </w:rPr>
      </w:pPr>
      <w:r w:rsidRPr="0004257D">
        <w:rPr>
          <w:rFonts w:ascii="Arial" w:hAnsi="Arial" w:cs="Arial"/>
        </w:rPr>
        <w:t>от 22.04.2021 № 507</w:t>
      </w:r>
    </w:p>
    <w:p w:rsidR="0004257D" w:rsidRPr="0004257D" w:rsidRDefault="0004257D" w:rsidP="0004257D">
      <w:pPr>
        <w:ind w:left="9639" w:firstLine="3"/>
        <w:jc w:val="right"/>
        <w:rPr>
          <w:rFonts w:ascii="Arial" w:hAnsi="Arial" w:cs="Arial"/>
          <w:bCs/>
        </w:rPr>
      </w:pPr>
    </w:p>
    <w:p w:rsidR="0004257D" w:rsidRPr="0004257D" w:rsidRDefault="0004257D" w:rsidP="0004257D">
      <w:pPr>
        <w:ind w:left="9639" w:firstLine="3"/>
        <w:jc w:val="right"/>
        <w:rPr>
          <w:rFonts w:ascii="Arial" w:hAnsi="Arial" w:cs="Arial"/>
        </w:rPr>
      </w:pPr>
      <w:r w:rsidRPr="0004257D">
        <w:rPr>
          <w:rFonts w:ascii="Arial" w:hAnsi="Arial" w:cs="Arial"/>
          <w:bCs/>
        </w:rPr>
        <w:t>Приложение № 4</w:t>
      </w:r>
    </w:p>
    <w:p w:rsidR="0004257D" w:rsidRPr="0004257D" w:rsidRDefault="0004257D" w:rsidP="0004257D">
      <w:pPr>
        <w:ind w:left="9639" w:firstLine="3"/>
        <w:jc w:val="right"/>
        <w:rPr>
          <w:rFonts w:ascii="Arial" w:hAnsi="Arial" w:cs="Arial"/>
        </w:rPr>
      </w:pPr>
      <w:r w:rsidRPr="0004257D">
        <w:rPr>
          <w:rFonts w:ascii="Arial" w:hAnsi="Arial" w:cs="Arial"/>
          <w:bCs/>
        </w:rPr>
        <w:t>к постановлению Главы городского округа Лобня</w:t>
      </w:r>
    </w:p>
    <w:p w:rsidR="0004257D" w:rsidRPr="0004257D" w:rsidRDefault="0004257D" w:rsidP="0004257D">
      <w:pPr>
        <w:ind w:left="9639" w:firstLine="3"/>
        <w:jc w:val="right"/>
        <w:rPr>
          <w:rFonts w:ascii="Arial" w:hAnsi="Arial" w:cs="Arial"/>
        </w:rPr>
      </w:pPr>
      <w:r w:rsidRPr="0004257D">
        <w:rPr>
          <w:rFonts w:ascii="Arial" w:hAnsi="Arial" w:cs="Arial"/>
          <w:bCs/>
        </w:rPr>
        <w:t>от 27.12.2019 № 1881</w:t>
      </w:r>
    </w:p>
    <w:p w:rsidR="0004257D" w:rsidRPr="0004257D" w:rsidRDefault="0004257D" w:rsidP="0004257D">
      <w:pPr>
        <w:ind w:right="141"/>
        <w:jc w:val="both"/>
        <w:rPr>
          <w:rFonts w:ascii="Arial" w:hAnsi="Arial" w:cs="Arial"/>
        </w:rPr>
      </w:pPr>
    </w:p>
    <w:p w:rsidR="0004257D" w:rsidRPr="0004257D" w:rsidRDefault="0004257D" w:rsidP="0004257D">
      <w:pPr>
        <w:tabs>
          <w:tab w:val="left" w:pos="330"/>
        </w:tabs>
        <w:ind w:left="360"/>
        <w:jc w:val="center"/>
        <w:outlineLvl w:val="1"/>
        <w:rPr>
          <w:rFonts w:ascii="Arial" w:hAnsi="Arial" w:cs="Arial"/>
        </w:rPr>
      </w:pPr>
      <w:bookmarkStart w:id="1" w:name="P3237"/>
      <w:bookmarkEnd w:id="1"/>
      <w:r w:rsidRPr="0004257D">
        <w:rPr>
          <w:rFonts w:ascii="Arial" w:hAnsi="Arial" w:cs="Arial"/>
        </w:rPr>
        <w:t xml:space="preserve">Перечень мероприятий подпрограммы I «Дошкольное образование» </w:t>
      </w:r>
    </w:p>
    <w:p w:rsidR="0004257D" w:rsidRPr="0004257D" w:rsidRDefault="0004257D" w:rsidP="0004257D">
      <w:pPr>
        <w:rPr>
          <w:rFonts w:ascii="Arial" w:hAnsi="Arial" w:cs="Arial"/>
          <w:bCs/>
        </w:rPr>
      </w:pPr>
    </w:p>
    <w:tbl>
      <w:tblPr>
        <w:tblW w:w="15589" w:type="dxa"/>
        <w:tblInd w:w="-381" w:type="dxa"/>
        <w:tblLayout w:type="fixed"/>
        <w:tblLook w:val="04A0" w:firstRow="1" w:lastRow="0" w:firstColumn="1" w:lastColumn="0" w:noHBand="0" w:noVBand="1"/>
      </w:tblPr>
      <w:tblGrid>
        <w:gridCol w:w="868"/>
        <w:gridCol w:w="1939"/>
        <w:gridCol w:w="1134"/>
        <w:gridCol w:w="1418"/>
        <w:gridCol w:w="1418"/>
        <w:gridCol w:w="1134"/>
        <w:gridCol w:w="992"/>
        <w:gridCol w:w="992"/>
        <w:gridCol w:w="992"/>
        <w:gridCol w:w="992"/>
        <w:gridCol w:w="993"/>
        <w:gridCol w:w="1417"/>
        <w:gridCol w:w="1300"/>
      </w:tblGrid>
      <w:tr w:rsidR="0004257D" w:rsidRPr="0004257D" w:rsidTr="0004257D">
        <w:trPr>
          <w:trHeight w:val="37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</w:t>
            </w:r>
          </w:p>
        </w:tc>
        <w:tc>
          <w:tcPr>
            <w:tcW w:w="147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769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№ п/п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Сроки исполнения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 xml:space="preserve">Объем финансирования мероприятия в году, предшествующем году начала реализации госпрограммы </w:t>
            </w:r>
            <w:r w:rsidRPr="0004257D"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 xml:space="preserve">Всего, </w:t>
            </w:r>
            <w:r w:rsidRPr="0004257D"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Ответственный за выполнение мероприятия подпрограммы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Результаты выполнения мероприятия подпрограммы</w:t>
            </w:r>
          </w:p>
        </w:tc>
      </w:tr>
      <w:tr w:rsidR="0004257D" w:rsidRPr="0004257D" w:rsidTr="0004257D">
        <w:trPr>
          <w:trHeight w:val="946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202</w:t>
            </w:r>
            <w:r w:rsidRPr="0004257D">
              <w:rPr>
                <w:rFonts w:ascii="Arial" w:hAnsi="Arial" w:cs="Arial"/>
                <w:lang w:val="en-US"/>
              </w:rPr>
              <w:t>3</w:t>
            </w:r>
            <w:r w:rsidRPr="0004257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2024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37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17</w:t>
            </w:r>
          </w:p>
        </w:tc>
      </w:tr>
      <w:tr w:rsidR="0004257D" w:rsidRPr="0004257D" w:rsidTr="0004257D">
        <w:trPr>
          <w:trHeight w:val="211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 xml:space="preserve">Основное мероприятие 1 - «Проведение капитального ремонта объектов </w:t>
            </w:r>
            <w:r w:rsidRPr="0004257D">
              <w:rPr>
                <w:rFonts w:ascii="Arial" w:hAnsi="Arial" w:cs="Arial"/>
              </w:rPr>
              <w:lastRenderedPageBreak/>
              <w:t>дошкольного образования»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 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 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 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 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360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360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 xml:space="preserve">Средства бюджета </w:t>
            </w:r>
            <w:r w:rsidRPr="0004257D">
              <w:rPr>
                <w:rFonts w:ascii="Arial" w:hAnsi="Arial" w:cs="Arial"/>
              </w:rPr>
              <w:lastRenderedPageBreak/>
              <w:t>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lastRenderedPageBreak/>
              <w:t> 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360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323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267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2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Основное мероприятие 2 - «Финансовое обеспечение реализации прав граждан на получение общедоступного и бесплатного дошкольного образования»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2020-2024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734087,0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3687123,4</w:t>
            </w:r>
          </w:p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744223,4 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ind w:left="-90" w:right="-127"/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740874,0 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735342,0 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ind w:left="-90" w:right="-127"/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733342,0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733342,0 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Управление образования Администрации городского округа Лобня,</w:t>
            </w:r>
          </w:p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Администрация городского округа Лобня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</w:tr>
      <w:tr w:rsidR="0004257D" w:rsidRPr="0004257D" w:rsidTr="0004257D">
        <w:trPr>
          <w:trHeight w:val="841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530885,0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2725549,0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545029,0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545130,0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545130,0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545130,0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545130,0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841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Средства бюджета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203202,0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961574,4</w:t>
            </w:r>
          </w:p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ind w:right="-91"/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199 194,4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195744,0</w:t>
            </w:r>
          </w:p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190212,0</w:t>
            </w:r>
          </w:p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188212,0</w:t>
            </w:r>
          </w:p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188212,0</w:t>
            </w:r>
          </w:p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424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422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 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 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 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 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272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2.1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 xml:space="preserve">Финансовое обеспечение </w:t>
            </w:r>
            <w:r w:rsidRPr="0004257D">
              <w:rPr>
                <w:rFonts w:ascii="Arial" w:hAnsi="Arial" w:cs="Arial"/>
              </w:rPr>
              <w:lastRenderedPageBreak/>
              <w:t>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511541,0 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2634381,0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535507,0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ind w:left="-90" w:right="-127"/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524718,5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524718,5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524718,5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524718,5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 xml:space="preserve">Управление </w:t>
            </w:r>
            <w:r w:rsidRPr="0004257D">
              <w:rPr>
                <w:rFonts w:ascii="Arial" w:hAnsi="Arial" w:cs="Arial"/>
              </w:rPr>
              <w:lastRenderedPageBreak/>
              <w:t>образования Администрации городского округа Лобня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699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487348,0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2511990,0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511106,0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500221,0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500221,0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500221,0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500221,0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699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Средства бюджета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24193,0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122391,0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24401,0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24497,5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24497,5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24497,5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24497,5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699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2360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274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lastRenderedPageBreak/>
              <w:t>2.2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2020-2024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7883,0 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62631,0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8031,0 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13650,0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13650,0  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13650,0  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13650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Управление образования Администрации городского округа Лобня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698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7883,0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62631,0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8031,0 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13650,0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13650,0  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13650,0  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13650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1122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Средства бюджета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750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417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215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2.3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 xml:space="preserve">Выплата компенсации родительской </w:t>
            </w:r>
            <w:r w:rsidRPr="0004257D">
              <w:rPr>
                <w:rFonts w:ascii="Arial" w:hAnsi="Arial" w:cs="Arial"/>
              </w:rPr>
              <w:lastRenderedPageBreak/>
              <w:t xml:space="preserve">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35654,0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150928,0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25892,0</w:t>
            </w:r>
          </w:p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31259,0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31259,0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31259,0 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31259,0 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Управление образован</w:t>
            </w:r>
            <w:r w:rsidRPr="0004257D">
              <w:rPr>
                <w:rFonts w:ascii="Arial" w:hAnsi="Arial" w:cs="Arial"/>
              </w:rPr>
              <w:lastRenderedPageBreak/>
              <w:t>ия Администрации городского округа Лобня,</w:t>
            </w:r>
          </w:p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Администрация городского округа Лобня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700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35654,0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150928,0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25892,0</w:t>
            </w:r>
          </w:p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31259,0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31259,0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31259,0 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31259,0 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983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Средства бюджета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396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336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266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2.4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2020-2024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179009,0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839183,4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ind w:right="-91"/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174 793,4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171246,5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165714,5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163714,5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163714,5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Управление образования Администрации городского округа Лобня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414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414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Средства бюджета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179009,0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839183,4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ind w:right="-91"/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174 793,4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171246,5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165714,5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163714,5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163714,5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414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414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Средства федераль</w:t>
            </w:r>
            <w:r w:rsidRPr="0004257D">
              <w:rPr>
                <w:rFonts w:ascii="Arial" w:hAnsi="Arial" w:cs="Arial"/>
              </w:rPr>
              <w:lastRenderedPageBreak/>
              <w:t>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lastRenderedPageBreak/>
              <w:t>0,0 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235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Основное мероприятие P2. Федеральный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2020-2024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4141,0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22465,0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4649,0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4454,0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4454,0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4454,0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4454,0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Управление образования Администрации городского округа Лобня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752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3085,0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16955,0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3631,0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3331,0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3331,0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3331,0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3331,0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568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Средства бюджета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1056,0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5510,0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1018,0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1123,0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1123,0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1123,0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1123,0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568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568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245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3.1.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 xml:space="preserve">Государственная поддержка частных дошкольных образовательных организаций в Московской области с целью возмещения расходов на </w:t>
            </w:r>
            <w:r w:rsidRPr="0004257D">
              <w:rPr>
                <w:rFonts w:ascii="Arial" w:hAnsi="Arial" w:cs="Arial"/>
              </w:rPr>
              <w:lastRenderedPageBreak/>
              <w:t>присмотр и уход, содержание имущества и арендную плату за использование помещений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4141,0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22 465,0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4649,0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4454,0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4454,0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4454,0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4454,0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Управление образования Администрации городского округа Лобня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 xml:space="preserve">Получение общедоступного и бесплатного дошкольного образования в муниципальных </w:t>
            </w:r>
            <w:r w:rsidRPr="0004257D">
              <w:rPr>
                <w:rFonts w:ascii="Arial" w:hAnsi="Arial" w:cs="Arial"/>
              </w:rPr>
              <w:lastRenderedPageBreak/>
              <w:t>дошкольных образовательных учреждениях</w:t>
            </w:r>
          </w:p>
        </w:tc>
      </w:tr>
      <w:tr w:rsidR="0004257D" w:rsidRPr="0004257D" w:rsidTr="0004257D">
        <w:trPr>
          <w:trHeight w:val="568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3085,0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16 955,0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3631,0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3331,0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3331,0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3331,0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3331,0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568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Средства бюджета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1056,0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5510,0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1018,0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1123,0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1123,0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1123,0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1123,0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568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568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257"/>
        </w:trPr>
        <w:tc>
          <w:tcPr>
            <w:tcW w:w="2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 xml:space="preserve"> Итого </w:t>
            </w:r>
          </w:p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738228,0 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ind w:right="-86"/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3 709 588,4</w:t>
            </w:r>
          </w:p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748872,4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745328,0 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739796,0 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737796,0 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737796,0 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Управление образования Администрации городского округа Лобня,</w:t>
            </w:r>
          </w:p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Администрация городского округа Лобня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</w:tr>
      <w:tr w:rsidR="0004257D" w:rsidRPr="0004257D" w:rsidTr="0004257D">
        <w:trPr>
          <w:trHeight w:val="762"/>
        </w:trPr>
        <w:tc>
          <w:tcPr>
            <w:tcW w:w="2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533970,0 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ind w:right="-86"/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2 742 504,0</w:t>
            </w:r>
          </w:p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548660,0 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ind w:left="-90"/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548461,0 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548461,0 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548461,0 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548461,0 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640"/>
        </w:trPr>
        <w:tc>
          <w:tcPr>
            <w:tcW w:w="2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Средства бюджета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204258,0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967 084,4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200212,4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ind w:left="-90"/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196867,0</w:t>
            </w:r>
          </w:p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ind w:left="-90"/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191335,0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ind w:left="-90"/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189335,0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ind w:left="-90"/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189335,0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409"/>
        </w:trPr>
        <w:tc>
          <w:tcPr>
            <w:tcW w:w="2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409"/>
        </w:trPr>
        <w:tc>
          <w:tcPr>
            <w:tcW w:w="2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</w:tr>
    </w:tbl>
    <w:p w:rsidR="0004257D" w:rsidRPr="0004257D" w:rsidRDefault="0004257D" w:rsidP="0004257D">
      <w:pPr>
        <w:jc w:val="right"/>
        <w:rPr>
          <w:rFonts w:ascii="Arial" w:hAnsi="Arial" w:cs="Arial"/>
          <w:bCs/>
        </w:rPr>
      </w:pPr>
    </w:p>
    <w:p w:rsidR="0004257D" w:rsidRPr="0004257D" w:rsidRDefault="0004257D" w:rsidP="0004257D">
      <w:pPr>
        <w:jc w:val="right"/>
        <w:rPr>
          <w:rFonts w:ascii="Arial" w:hAnsi="Arial" w:cs="Arial"/>
          <w:bCs/>
        </w:rPr>
        <w:sectPr w:rsidR="0004257D" w:rsidRPr="0004257D" w:rsidSect="0004257D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04257D" w:rsidRPr="0004257D" w:rsidRDefault="0004257D" w:rsidP="0004257D">
      <w:pPr>
        <w:jc w:val="right"/>
        <w:rPr>
          <w:rFonts w:ascii="Arial" w:hAnsi="Arial" w:cs="Arial"/>
        </w:rPr>
      </w:pPr>
      <w:r w:rsidRPr="0004257D">
        <w:rPr>
          <w:rFonts w:ascii="Arial" w:hAnsi="Arial" w:cs="Arial"/>
          <w:bCs/>
        </w:rPr>
        <w:lastRenderedPageBreak/>
        <w:t>Приложение № 4</w:t>
      </w:r>
    </w:p>
    <w:p w:rsidR="0004257D" w:rsidRPr="0004257D" w:rsidRDefault="0004257D" w:rsidP="0004257D">
      <w:pPr>
        <w:ind w:left="9639" w:firstLine="3"/>
        <w:jc w:val="right"/>
        <w:rPr>
          <w:rFonts w:ascii="Arial" w:hAnsi="Arial" w:cs="Arial"/>
        </w:rPr>
      </w:pPr>
      <w:r w:rsidRPr="0004257D">
        <w:rPr>
          <w:rFonts w:ascii="Arial" w:hAnsi="Arial" w:cs="Arial"/>
          <w:bCs/>
        </w:rPr>
        <w:t>к постановлению Главы городского округа Лобня</w:t>
      </w:r>
    </w:p>
    <w:p w:rsidR="0004257D" w:rsidRPr="0004257D" w:rsidRDefault="0004257D" w:rsidP="0004257D">
      <w:pPr>
        <w:tabs>
          <w:tab w:val="left" w:pos="3969"/>
          <w:tab w:val="left" w:pos="6663"/>
          <w:tab w:val="left" w:pos="8931"/>
        </w:tabs>
        <w:jc w:val="right"/>
        <w:rPr>
          <w:rFonts w:ascii="Arial" w:hAnsi="Arial" w:cs="Arial"/>
        </w:rPr>
      </w:pPr>
      <w:r w:rsidRPr="0004257D">
        <w:rPr>
          <w:rFonts w:ascii="Arial" w:hAnsi="Arial" w:cs="Arial"/>
        </w:rPr>
        <w:t>от 22.04.2021 № 507</w:t>
      </w:r>
    </w:p>
    <w:p w:rsidR="0004257D" w:rsidRPr="0004257D" w:rsidRDefault="0004257D" w:rsidP="0004257D">
      <w:pPr>
        <w:ind w:left="9639" w:firstLine="3"/>
        <w:jc w:val="right"/>
        <w:rPr>
          <w:rFonts w:ascii="Arial" w:hAnsi="Arial" w:cs="Arial"/>
        </w:rPr>
      </w:pPr>
      <w:r w:rsidRPr="0004257D">
        <w:rPr>
          <w:rFonts w:ascii="Arial" w:hAnsi="Arial" w:cs="Arial"/>
          <w:bCs/>
        </w:rPr>
        <w:t>Приложение № 5</w:t>
      </w:r>
    </w:p>
    <w:p w:rsidR="0004257D" w:rsidRPr="0004257D" w:rsidRDefault="0004257D" w:rsidP="0004257D">
      <w:pPr>
        <w:ind w:left="9639" w:firstLine="3"/>
        <w:jc w:val="right"/>
        <w:rPr>
          <w:rFonts w:ascii="Arial" w:hAnsi="Arial" w:cs="Arial"/>
        </w:rPr>
      </w:pPr>
      <w:r w:rsidRPr="0004257D">
        <w:rPr>
          <w:rFonts w:ascii="Arial" w:hAnsi="Arial" w:cs="Arial"/>
          <w:bCs/>
        </w:rPr>
        <w:t>к постановлению Главы городского округа Лобня</w:t>
      </w:r>
    </w:p>
    <w:p w:rsidR="0004257D" w:rsidRPr="0004257D" w:rsidRDefault="0004257D" w:rsidP="0004257D">
      <w:pPr>
        <w:ind w:left="9639" w:firstLine="3"/>
        <w:jc w:val="right"/>
        <w:rPr>
          <w:rFonts w:ascii="Arial" w:hAnsi="Arial" w:cs="Arial"/>
        </w:rPr>
      </w:pPr>
      <w:r w:rsidRPr="0004257D">
        <w:rPr>
          <w:rFonts w:ascii="Arial" w:hAnsi="Arial" w:cs="Arial"/>
          <w:bCs/>
        </w:rPr>
        <w:t>от 27.12.2019 № 1881</w:t>
      </w:r>
    </w:p>
    <w:p w:rsidR="0004257D" w:rsidRPr="0004257D" w:rsidRDefault="0004257D" w:rsidP="0004257D">
      <w:pPr>
        <w:jc w:val="both"/>
        <w:rPr>
          <w:rFonts w:ascii="Arial" w:hAnsi="Arial" w:cs="Arial"/>
        </w:rPr>
      </w:pPr>
    </w:p>
    <w:p w:rsidR="0004257D" w:rsidRPr="0004257D" w:rsidRDefault="0004257D" w:rsidP="0004257D">
      <w:pPr>
        <w:jc w:val="both"/>
        <w:rPr>
          <w:rFonts w:ascii="Arial" w:hAnsi="Arial" w:cs="Arial"/>
        </w:rPr>
      </w:pPr>
    </w:p>
    <w:p w:rsidR="0004257D" w:rsidRPr="0004257D" w:rsidRDefault="0004257D" w:rsidP="0004257D">
      <w:pPr>
        <w:jc w:val="both"/>
        <w:rPr>
          <w:rFonts w:ascii="Arial" w:hAnsi="Arial" w:cs="Arial"/>
        </w:rPr>
      </w:pPr>
      <w:bookmarkStart w:id="2" w:name="P14866"/>
      <w:bookmarkEnd w:id="2"/>
    </w:p>
    <w:p w:rsidR="0004257D" w:rsidRPr="0004257D" w:rsidRDefault="0004257D" w:rsidP="0004257D">
      <w:pPr>
        <w:tabs>
          <w:tab w:val="left" w:pos="330"/>
        </w:tabs>
        <w:ind w:left="360"/>
        <w:jc w:val="center"/>
        <w:outlineLvl w:val="1"/>
        <w:rPr>
          <w:rFonts w:ascii="Arial" w:hAnsi="Arial" w:cs="Arial"/>
        </w:rPr>
      </w:pPr>
      <w:r w:rsidRPr="0004257D">
        <w:rPr>
          <w:rFonts w:ascii="Arial" w:hAnsi="Arial" w:cs="Arial"/>
        </w:rPr>
        <w:t>Паспорт подпрограммы II «Общее образование»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0"/>
        <w:gridCol w:w="1701"/>
        <w:gridCol w:w="3685"/>
        <w:gridCol w:w="1560"/>
        <w:gridCol w:w="1134"/>
        <w:gridCol w:w="1134"/>
        <w:gridCol w:w="1134"/>
        <w:gridCol w:w="1134"/>
        <w:gridCol w:w="1701"/>
      </w:tblGrid>
      <w:tr w:rsidR="0004257D" w:rsidRPr="0004257D" w:rsidTr="0004257D">
        <w:trPr>
          <w:trHeight w:val="328"/>
        </w:trPr>
        <w:tc>
          <w:tcPr>
            <w:tcW w:w="1980" w:type="dxa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13183" w:type="dxa"/>
            <w:gridSpan w:val="8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Администрация городского округа Лобня</w:t>
            </w:r>
          </w:p>
        </w:tc>
      </w:tr>
      <w:tr w:rsidR="0004257D" w:rsidRPr="0004257D" w:rsidTr="0004257D">
        <w:tc>
          <w:tcPr>
            <w:tcW w:w="1980" w:type="dxa"/>
            <w:vMerge w:val="restart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01" w:type="dxa"/>
            <w:vMerge w:val="restart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3685" w:type="dxa"/>
            <w:vMerge w:val="restart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7797" w:type="dxa"/>
            <w:gridSpan w:val="6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Расходы (тыс. рублей)</w:t>
            </w:r>
          </w:p>
        </w:tc>
      </w:tr>
      <w:tr w:rsidR="0004257D" w:rsidRPr="0004257D" w:rsidTr="0004257D">
        <w:trPr>
          <w:trHeight w:val="202"/>
        </w:trPr>
        <w:tc>
          <w:tcPr>
            <w:tcW w:w="1980" w:type="dxa"/>
            <w:vMerge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202</w:t>
            </w:r>
            <w:r w:rsidRPr="0004257D">
              <w:rPr>
                <w:rFonts w:ascii="Arial" w:hAnsi="Arial" w:cs="Arial"/>
                <w:lang w:val="en-US"/>
              </w:rPr>
              <w:t>3</w:t>
            </w:r>
            <w:r w:rsidRPr="0004257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2024 год</w:t>
            </w:r>
          </w:p>
        </w:tc>
        <w:tc>
          <w:tcPr>
            <w:tcW w:w="1701" w:type="dxa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Итого</w:t>
            </w:r>
          </w:p>
        </w:tc>
      </w:tr>
      <w:tr w:rsidR="0004257D" w:rsidRPr="0004257D" w:rsidTr="0004257D">
        <w:tc>
          <w:tcPr>
            <w:tcW w:w="1980" w:type="dxa"/>
            <w:vMerge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Всего по Подпрограмме</w:t>
            </w:r>
          </w:p>
        </w:tc>
        <w:tc>
          <w:tcPr>
            <w:tcW w:w="3685" w:type="dxa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Всего,</w:t>
            </w:r>
          </w:p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в том числе:</w:t>
            </w:r>
          </w:p>
        </w:tc>
        <w:tc>
          <w:tcPr>
            <w:tcW w:w="1560" w:type="dxa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951 097,8</w:t>
            </w:r>
          </w:p>
        </w:tc>
        <w:tc>
          <w:tcPr>
            <w:tcW w:w="1134" w:type="dxa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1 031 513,3</w:t>
            </w:r>
          </w:p>
        </w:tc>
        <w:tc>
          <w:tcPr>
            <w:tcW w:w="1134" w:type="dxa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1 031 215,7</w:t>
            </w:r>
          </w:p>
        </w:tc>
        <w:tc>
          <w:tcPr>
            <w:tcW w:w="1134" w:type="dxa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1 015 607,3</w:t>
            </w:r>
          </w:p>
        </w:tc>
        <w:tc>
          <w:tcPr>
            <w:tcW w:w="1134" w:type="dxa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1 015 607,3</w:t>
            </w:r>
          </w:p>
        </w:tc>
        <w:tc>
          <w:tcPr>
            <w:tcW w:w="1701" w:type="dxa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5 045 041,4</w:t>
            </w:r>
          </w:p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c>
          <w:tcPr>
            <w:tcW w:w="1980" w:type="dxa"/>
            <w:vMerge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798 810,6</w:t>
            </w:r>
          </w:p>
        </w:tc>
        <w:tc>
          <w:tcPr>
            <w:tcW w:w="1134" w:type="dxa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  <w:lang w:val="en-US"/>
              </w:rPr>
            </w:pPr>
            <w:r w:rsidRPr="0004257D">
              <w:rPr>
                <w:rFonts w:ascii="Arial" w:hAnsi="Arial" w:cs="Arial"/>
              </w:rPr>
              <w:t>850 755,0</w:t>
            </w:r>
          </w:p>
        </w:tc>
        <w:tc>
          <w:tcPr>
            <w:tcW w:w="1134" w:type="dxa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848 808,0</w:t>
            </w:r>
          </w:p>
        </w:tc>
        <w:tc>
          <w:tcPr>
            <w:tcW w:w="1134" w:type="dxa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838 968,0</w:t>
            </w:r>
          </w:p>
        </w:tc>
        <w:tc>
          <w:tcPr>
            <w:tcW w:w="1134" w:type="dxa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838 968,0</w:t>
            </w:r>
          </w:p>
        </w:tc>
        <w:tc>
          <w:tcPr>
            <w:tcW w:w="1701" w:type="dxa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4 176 309,6</w:t>
            </w:r>
          </w:p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c>
          <w:tcPr>
            <w:tcW w:w="1980" w:type="dxa"/>
            <w:vMerge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560" w:type="dxa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126 489,8</w:t>
            </w:r>
          </w:p>
        </w:tc>
        <w:tc>
          <w:tcPr>
            <w:tcW w:w="1134" w:type="dxa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145 682,3</w:t>
            </w:r>
          </w:p>
        </w:tc>
        <w:tc>
          <w:tcPr>
            <w:tcW w:w="1134" w:type="dxa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147 331,7</w:t>
            </w:r>
          </w:p>
        </w:tc>
        <w:tc>
          <w:tcPr>
            <w:tcW w:w="1134" w:type="dxa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141 563,3</w:t>
            </w:r>
          </w:p>
        </w:tc>
        <w:tc>
          <w:tcPr>
            <w:tcW w:w="1134" w:type="dxa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141 563,3</w:t>
            </w:r>
          </w:p>
        </w:tc>
        <w:tc>
          <w:tcPr>
            <w:tcW w:w="1701" w:type="dxa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702 630,4</w:t>
            </w:r>
          </w:p>
        </w:tc>
      </w:tr>
      <w:tr w:rsidR="0004257D" w:rsidRPr="0004257D" w:rsidTr="0004257D">
        <w:tc>
          <w:tcPr>
            <w:tcW w:w="1980" w:type="dxa"/>
            <w:vMerge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560" w:type="dxa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0,0 </w:t>
            </w:r>
          </w:p>
        </w:tc>
        <w:tc>
          <w:tcPr>
            <w:tcW w:w="1134" w:type="dxa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701" w:type="dxa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</w:tr>
      <w:tr w:rsidR="0004257D" w:rsidRPr="0004257D" w:rsidTr="0004257D">
        <w:trPr>
          <w:trHeight w:val="490"/>
        </w:trPr>
        <w:tc>
          <w:tcPr>
            <w:tcW w:w="1980" w:type="dxa"/>
            <w:vMerge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25 797,4</w:t>
            </w:r>
          </w:p>
        </w:tc>
        <w:tc>
          <w:tcPr>
            <w:tcW w:w="1134" w:type="dxa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  <w:lang w:val="en-US"/>
              </w:rPr>
            </w:pPr>
            <w:r w:rsidRPr="0004257D">
              <w:rPr>
                <w:rFonts w:ascii="Arial" w:hAnsi="Arial" w:cs="Arial"/>
                <w:lang w:val="en-US"/>
              </w:rPr>
              <w:t>3</w:t>
            </w:r>
            <w:r w:rsidRPr="0004257D">
              <w:rPr>
                <w:rFonts w:ascii="Arial" w:hAnsi="Arial" w:cs="Arial"/>
              </w:rPr>
              <w:t>5 076</w:t>
            </w:r>
            <w:r w:rsidRPr="0004257D">
              <w:rPr>
                <w:rFonts w:ascii="Arial" w:hAnsi="Arial" w:cs="Arial"/>
                <w:lang w:val="en-US"/>
              </w:rPr>
              <w:t>.0</w:t>
            </w:r>
          </w:p>
        </w:tc>
        <w:tc>
          <w:tcPr>
            <w:tcW w:w="1134" w:type="dxa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  <w:lang w:val="en-US"/>
              </w:rPr>
              <w:t>3</w:t>
            </w:r>
            <w:r w:rsidRPr="0004257D">
              <w:rPr>
                <w:rFonts w:ascii="Arial" w:hAnsi="Arial" w:cs="Arial"/>
              </w:rPr>
              <w:t>5 076</w:t>
            </w:r>
            <w:r w:rsidRPr="0004257D">
              <w:rPr>
                <w:rFonts w:ascii="Arial" w:hAnsi="Arial" w:cs="Arial"/>
                <w:lang w:val="en-US"/>
              </w:rPr>
              <w:t>.0</w:t>
            </w:r>
          </w:p>
        </w:tc>
        <w:tc>
          <w:tcPr>
            <w:tcW w:w="1134" w:type="dxa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  <w:lang w:val="en-US"/>
              </w:rPr>
              <w:t>3</w:t>
            </w:r>
            <w:r w:rsidRPr="0004257D">
              <w:rPr>
                <w:rFonts w:ascii="Arial" w:hAnsi="Arial" w:cs="Arial"/>
              </w:rPr>
              <w:t>5 076</w:t>
            </w:r>
            <w:r w:rsidRPr="0004257D">
              <w:rPr>
                <w:rFonts w:ascii="Arial" w:hAnsi="Arial" w:cs="Arial"/>
                <w:lang w:val="en-US"/>
              </w:rPr>
              <w:t>.0</w:t>
            </w:r>
          </w:p>
        </w:tc>
        <w:tc>
          <w:tcPr>
            <w:tcW w:w="1134" w:type="dxa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  <w:lang w:val="en-US"/>
              </w:rPr>
              <w:t>3</w:t>
            </w:r>
            <w:r w:rsidRPr="0004257D">
              <w:rPr>
                <w:rFonts w:ascii="Arial" w:hAnsi="Arial" w:cs="Arial"/>
              </w:rPr>
              <w:t>5 076</w:t>
            </w:r>
            <w:r w:rsidRPr="0004257D">
              <w:rPr>
                <w:rFonts w:ascii="Arial" w:hAnsi="Arial" w:cs="Arial"/>
                <w:lang w:val="en-US"/>
              </w:rPr>
              <w:t>.0</w:t>
            </w:r>
          </w:p>
        </w:tc>
        <w:tc>
          <w:tcPr>
            <w:tcW w:w="1701" w:type="dxa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  <w:lang w:val="en-US"/>
              </w:rPr>
            </w:pPr>
            <w:r w:rsidRPr="0004257D">
              <w:rPr>
                <w:rFonts w:ascii="Arial" w:hAnsi="Arial" w:cs="Arial"/>
              </w:rPr>
              <w:t>166 101,4</w:t>
            </w:r>
          </w:p>
        </w:tc>
      </w:tr>
    </w:tbl>
    <w:p w:rsidR="0004257D" w:rsidRPr="0004257D" w:rsidRDefault="0004257D" w:rsidP="0004257D">
      <w:pPr>
        <w:ind w:left="9639" w:firstLine="3"/>
        <w:jc w:val="right"/>
        <w:rPr>
          <w:rFonts w:ascii="Arial" w:hAnsi="Arial" w:cs="Arial"/>
          <w:bCs/>
        </w:rPr>
        <w:sectPr w:rsidR="0004257D" w:rsidRPr="0004257D" w:rsidSect="0004257D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  <w:bookmarkStart w:id="3" w:name="P15091"/>
      <w:bookmarkEnd w:id="3"/>
    </w:p>
    <w:p w:rsidR="0004257D" w:rsidRPr="0004257D" w:rsidRDefault="0004257D" w:rsidP="0004257D">
      <w:pPr>
        <w:ind w:left="9639" w:firstLine="3"/>
        <w:jc w:val="right"/>
        <w:rPr>
          <w:rFonts w:ascii="Arial" w:hAnsi="Arial" w:cs="Arial"/>
        </w:rPr>
      </w:pPr>
      <w:r w:rsidRPr="0004257D">
        <w:rPr>
          <w:rFonts w:ascii="Arial" w:hAnsi="Arial" w:cs="Arial"/>
          <w:bCs/>
        </w:rPr>
        <w:lastRenderedPageBreak/>
        <w:t>Приложение № 5</w:t>
      </w:r>
    </w:p>
    <w:p w:rsidR="0004257D" w:rsidRPr="0004257D" w:rsidRDefault="0004257D" w:rsidP="0004257D">
      <w:pPr>
        <w:ind w:left="9639" w:firstLine="3"/>
        <w:jc w:val="right"/>
        <w:rPr>
          <w:rFonts w:ascii="Arial" w:hAnsi="Arial" w:cs="Arial"/>
        </w:rPr>
      </w:pPr>
      <w:r w:rsidRPr="0004257D">
        <w:rPr>
          <w:rFonts w:ascii="Arial" w:hAnsi="Arial" w:cs="Arial"/>
          <w:bCs/>
        </w:rPr>
        <w:t>к постановлению Главы городского округа Лобня</w:t>
      </w:r>
    </w:p>
    <w:p w:rsidR="0004257D" w:rsidRPr="0004257D" w:rsidRDefault="0004257D" w:rsidP="0004257D">
      <w:pPr>
        <w:tabs>
          <w:tab w:val="left" w:pos="3969"/>
          <w:tab w:val="left" w:pos="6663"/>
          <w:tab w:val="left" w:pos="8931"/>
        </w:tabs>
        <w:jc w:val="right"/>
        <w:rPr>
          <w:rFonts w:ascii="Arial" w:hAnsi="Arial" w:cs="Arial"/>
        </w:rPr>
      </w:pPr>
      <w:r w:rsidRPr="0004257D">
        <w:rPr>
          <w:rFonts w:ascii="Arial" w:hAnsi="Arial" w:cs="Arial"/>
        </w:rPr>
        <w:t>от 22.04.2021 № 507</w:t>
      </w:r>
    </w:p>
    <w:p w:rsidR="0004257D" w:rsidRPr="0004257D" w:rsidRDefault="0004257D" w:rsidP="0004257D">
      <w:pPr>
        <w:ind w:left="9639" w:firstLine="3"/>
        <w:jc w:val="right"/>
        <w:rPr>
          <w:rFonts w:ascii="Arial" w:hAnsi="Arial" w:cs="Arial"/>
          <w:bCs/>
        </w:rPr>
      </w:pPr>
    </w:p>
    <w:p w:rsidR="0004257D" w:rsidRPr="0004257D" w:rsidRDefault="0004257D" w:rsidP="0004257D">
      <w:pPr>
        <w:ind w:left="9639" w:firstLine="3"/>
        <w:jc w:val="right"/>
        <w:rPr>
          <w:rFonts w:ascii="Arial" w:hAnsi="Arial" w:cs="Arial"/>
        </w:rPr>
      </w:pPr>
      <w:r w:rsidRPr="0004257D">
        <w:rPr>
          <w:rFonts w:ascii="Arial" w:hAnsi="Arial" w:cs="Arial"/>
          <w:bCs/>
        </w:rPr>
        <w:t>Приложение № 6</w:t>
      </w:r>
    </w:p>
    <w:p w:rsidR="0004257D" w:rsidRPr="0004257D" w:rsidRDefault="0004257D" w:rsidP="0004257D">
      <w:pPr>
        <w:ind w:left="9639" w:firstLine="3"/>
        <w:jc w:val="right"/>
        <w:rPr>
          <w:rFonts w:ascii="Arial" w:hAnsi="Arial" w:cs="Arial"/>
        </w:rPr>
      </w:pPr>
      <w:r w:rsidRPr="0004257D">
        <w:rPr>
          <w:rFonts w:ascii="Arial" w:hAnsi="Arial" w:cs="Arial"/>
          <w:bCs/>
        </w:rPr>
        <w:t>к постановлению Главы городского округа Лобня</w:t>
      </w:r>
    </w:p>
    <w:p w:rsidR="0004257D" w:rsidRPr="0004257D" w:rsidRDefault="0004257D" w:rsidP="0004257D">
      <w:pPr>
        <w:ind w:left="9639" w:firstLine="3"/>
        <w:jc w:val="right"/>
        <w:rPr>
          <w:rFonts w:ascii="Arial" w:hAnsi="Arial" w:cs="Arial"/>
        </w:rPr>
      </w:pPr>
      <w:r w:rsidRPr="0004257D">
        <w:rPr>
          <w:rFonts w:ascii="Arial" w:hAnsi="Arial" w:cs="Arial"/>
          <w:bCs/>
        </w:rPr>
        <w:t>от 27.12.2019 № 1881</w:t>
      </w:r>
    </w:p>
    <w:p w:rsidR="0004257D" w:rsidRPr="0004257D" w:rsidRDefault="0004257D" w:rsidP="0004257D">
      <w:pPr>
        <w:jc w:val="right"/>
        <w:rPr>
          <w:rFonts w:ascii="Arial" w:hAnsi="Arial" w:cs="Arial"/>
        </w:rPr>
      </w:pPr>
    </w:p>
    <w:p w:rsidR="0004257D" w:rsidRPr="0004257D" w:rsidRDefault="0004257D" w:rsidP="0004257D">
      <w:pPr>
        <w:tabs>
          <w:tab w:val="left" w:pos="330"/>
        </w:tabs>
        <w:ind w:left="360"/>
        <w:jc w:val="center"/>
        <w:outlineLvl w:val="1"/>
        <w:rPr>
          <w:rFonts w:ascii="Arial" w:hAnsi="Arial" w:cs="Arial"/>
        </w:rPr>
      </w:pPr>
      <w:r w:rsidRPr="0004257D">
        <w:rPr>
          <w:rFonts w:ascii="Arial" w:hAnsi="Arial" w:cs="Arial"/>
        </w:rPr>
        <w:t xml:space="preserve">Перечень мероприятий подпрограммы </w:t>
      </w:r>
      <w:proofErr w:type="spellStart"/>
      <w:proofErr w:type="gramStart"/>
      <w:r w:rsidRPr="0004257D">
        <w:rPr>
          <w:rFonts w:ascii="Arial" w:hAnsi="Arial" w:cs="Arial"/>
        </w:rPr>
        <w:t>II«</w:t>
      </w:r>
      <w:proofErr w:type="gramEnd"/>
      <w:r w:rsidRPr="0004257D">
        <w:rPr>
          <w:rFonts w:ascii="Arial" w:hAnsi="Arial" w:cs="Arial"/>
        </w:rPr>
        <w:t>Общее</w:t>
      </w:r>
      <w:proofErr w:type="spellEnd"/>
      <w:r w:rsidRPr="0004257D">
        <w:rPr>
          <w:rFonts w:ascii="Arial" w:hAnsi="Arial" w:cs="Arial"/>
        </w:rPr>
        <w:t xml:space="preserve"> Образование»</w:t>
      </w:r>
    </w:p>
    <w:p w:rsidR="0004257D" w:rsidRPr="0004257D" w:rsidRDefault="0004257D" w:rsidP="0004257D">
      <w:pPr>
        <w:jc w:val="center"/>
        <w:rPr>
          <w:rFonts w:ascii="Arial" w:hAnsi="Arial" w:cs="Arial"/>
        </w:rPr>
      </w:pPr>
    </w:p>
    <w:tbl>
      <w:tblPr>
        <w:tblW w:w="156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2240"/>
        <w:gridCol w:w="737"/>
        <w:gridCol w:w="1560"/>
        <w:gridCol w:w="1275"/>
        <w:gridCol w:w="1276"/>
        <w:gridCol w:w="1134"/>
        <w:gridCol w:w="1134"/>
        <w:gridCol w:w="1134"/>
        <w:gridCol w:w="1134"/>
        <w:gridCol w:w="1134"/>
        <w:gridCol w:w="1134"/>
        <w:gridCol w:w="851"/>
      </w:tblGrid>
      <w:tr w:rsidR="0004257D" w:rsidRPr="0004257D" w:rsidTr="0004257D">
        <w:trPr>
          <w:trHeight w:val="769"/>
        </w:trPr>
        <w:tc>
          <w:tcPr>
            <w:tcW w:w="879" w:type="dxa"/>
            <w:vMerge w:val="restart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№ п/п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Мероприятие подпрограммы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Сроки исполнения мероприятия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 xml:space="preserve">Объем финансирования мероприятия в году, предшествующем году начала реализации госпрограммы </w:t>
            </w:r>
            <w:r w:rsidRPr="0004257D"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 xml:space="preserve">Всего, </w:t>
            </w:r>
            <w:r w:rsidRPr="0004257D"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5670" w:type="dxa"/>
            <w:gridSpan w:val="5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Ответственный за выполнение мероприятия подпрограммы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Результаты выполнения мероприятия подпрограммы</w:t>
            </w:r>
          </w:p>
        </w:tc>
      </w:tr>
      <w:tr w:rsidR="0004257D" w:rsidRPr="0004257D" w:rsidTr="0004257D">
        <w:trPr>
          <w:trHeight w:val="949"/>
        </w:trPr>
        <w:tc>
          <w:tcPr>
            <w:tcW w:w="879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257D" w:rsidRPr="0004257D" w:rsidRDefault="0004257D" w:rsidP="0004257D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257D" w:rsidRPr="0004257D" w:rsidRDefault="0004257D" w:rsidP="0004257D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257D" w:rsidRPr="0004257D" w:rsidRDefault="0004257D" w:rsidP="0004257D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257D" w:rsidRPr="0004257D" w:rsidRDefault="0004257D" w:rsidP="0004257D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202</w:t>
            </w:r>
            <w:r w:rsidRPr="0004257D">
              <w:rPr>
                <w:rFonts w:ascii="Arial" w:hAnsi="Arial" w:cs="Arial"/>
                <w:lang w:val="en-US"/>
              </w:rPr>
              <w:t>3</w:t>
            </w:r>
            <w:r w:rsidRPr="0004257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257D" w:rsidRPr="0004257D" w:rsidRDefault="0004257D" w:rsidP="0004257D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2024 год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349"/>
        </w:trPr>
        <w:tc>
          <w:tcPr>
            <w:tcW w:w="879" w:type="dxa"/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13</w:t>
            </w:r>
          </w:p>
        </w:tc>
      </w:tr>
      <w:tr w:rsidR="0004257D" w:rsidRPr="0004257D" w:rsidTr="0004257D">
        <w:trPr>
          <w:trHeight w:val="191"/>
        </w:trPr>
        <w:tc>
          <w:tcPr>
            <w:tcW w:w="879" w:type="dxa"/>
            <w:vMerge w:val="restart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 xml:space="preserve">Основное мероприятие 1 - «Финансовое обеспечение деятельности </w:t>
            </w:r>
            <w:r w:rsidRPr="0004257D">
              <w:rPr>
                <w:rFonts w:ascii="Arial" w:hAnsi="Arial" w:cs="Arial"/>
              </w:rPr>
              <w:lastRenderedPageBreak/>
              <w:t xml:space="preserve">образовательных организаций» 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lastRenderedPageBreak/>
              <w:t>2020-2024 годы  </w:t>
            </w:r>
          </w:p>
        </w:tc>
        <w:tc>
          <w:tcPr>
            <w:tcW w:w="1560" w:type="dxa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813666,3 </w:t>
            </w:r>
          </w:p>
        </w:tc>
        <w:tc>
          <w:tcPr>
            <w:tcW w:w="1276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4 515 465,3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876378,7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921084,0 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916406,0 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ind w:left="-221" w:right="-137"/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900798,3 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900798,3 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 xml:space="preserve">Управление образования Администрации </w:t>
            </w:r>
            <w:r w:rsidRPr="0004257D">
              <w:rPr>
                <w:rFonts w:ascii="Arial" w:hAnsi="Arial" w:cs="Arial"/>
              </w:rPr>
              <w:lastRenderedPageBreak/>
              <w:t>городского округа Лобня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lastRenderedPageBreak/>
              <w:t xml:space="preserve">Реализация федеральных </w:t>
            </w:r>
            <w:r w:rsidRPr="0004257D">
              <w:rPr>
                <w:rFonts w:ascii="Arial" w:hAnsi="Arial" w:cs="Arial"/>
              </w:rPr>
              <w:lastRenderedPageBreak/>
              <w:t>государственных образовательных стандартов общего образования</w:t>
            </w:r>
          </w:p>
        </w:tc>
      </w:tr>
      <w:tr w:rsidR="0004257D" w:rsidRPr="0004257D" w:rsidTr="0004257D">
        <w:trPr>
          <w:trHeight w:val="738"/>
        </w:trPr>
        <w:tc>
          <w:tcPr>
            <w:tcW w:w="879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275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695539,0</w:t>
            </w:r>
          </w:p>
        </w:tc>
        <w:tc>
          <w:tcPr>
            <w:tcW w:w="1276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3 747 343,0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739503,0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751960,0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751960,0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751960,0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751960,0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658"/>
        </w:trPr>
        <w:tc>
          <w:tcPr>
            <w:tcW w:w="879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 xml:space="preserve">Средства бюджета муниципального образования </w:t>
            </w:r>
          </w:p>
        </w:tc>
        <w:tc>
          <w:tcPr>
            <w:tcW w:w="1275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118127,3</w:t>
            </w:r>
          </w:p>
        </w:tc>
        <w:tc>
          <w:tcPr>
            <w:tcW w:w="1276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616 126,3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125183,7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134048,0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129370,0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113762,3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113762,3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319"/>
        </w:trPr>
        <w:tc>
          <w:tcPr>
            <w:tcW w:w="879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429"/>
        </w:trPr>
        <w:tc>
          <w:tcPr>
            <w:tcW w:w="879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5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0,0 </w:t>
            </w:r>
          </w:p>
        </w:tc>
        <w:tc>
          <w:tcPr>
            <w:tcW w:w="1276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151996,0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11692,0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35076,0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35076,0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35076,0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35076,0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416"/>
        </w:trPr>
        <w:tc>
          <w:tcPr>
            <w:tcW w:w="879" w:type="dxa"/>
            <w:vMerge w:val="restart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1.1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</w:t>
            </w:r>
            <w:r w:rsidRPr="0004257D">
              <w:rPr>
                <w:rFonts w:ascii="Arial" w:hAnsi="Arial" w:cs="Arial"/>
              </w:rPr>
              <w:lastRenderedPageBreak/>
              <w:t xml:space="preserve">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 xml:space="preserve">                                                      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lastRenderedPageBreak/>
              <w:t>2020-2024 годы </w:t>
            </w:r>
          </w:p>
        </w:tc>
        <w:tc>
          <w:tcPr>
            <w:tcW w:w="1560" w:type="dxa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690232,0 </w:t>
            </w:r>
          </w:p>
        </w:tc>
        <w:tc>
          <w:tcPr>
            <w:tcW w:w="1276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3 846 334,0</w:t>
            </w:r>
          </w:p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742786,0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775887,0  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775887,0  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775887,0  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775887,0  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Управление образования Администрации городского округа Лобня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</w:t>
            </w:r>
          </w:p>
        </w:tc>
      </w:tr>
      <w:tr w:rsidR="0004257D" w:rsidRPr="0004257D" w:rsidTr="0004257D">
        <w:trPr>
          <w:trHeight w:val="360"/>
        </w:trPr>
        <w:tc>
          <w:tcPr>
            <w:tcW w:w="879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275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690232,0</w:t>
            </w:r>
          </w:p>
        </w:tc>
        <w:tc>
          <w:tcPr>
            <w:tcW w:w="1276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3 694 338,0</w:t>
            </w:r>
          </w:p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731094,0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740811,0  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740811,0  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740811,0  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740811,0  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814"/>
        </w:trPr>
        <w:tc>
          <w:tcPr>
            <w:tcW w:w="879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 xml:space="preserve">Средства бюджета муниципального образования </w:t>
            </w:r>
          </w:p>
        </w:tc>
        <w:tc>
          <w:tcPr>
            <w:tcW w:w="1275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814"/>
        </w:trPr>
        <w:tc>
          <w:tcPr>
            <w:tcW w:w="879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274"/>
        </w:trPr>
        <w:tc>
          <w:tcPr>
            <w:tcW w:w="879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Средства федеральн</w:t>
            </w:r>
            <w:r w:rsidRPr="0004257D">
              <w:rPr>
                <w:rFonts w:ascii="Arial" w:hAnsi="Arial" w:cs="Arial"/>
              </w:rPr>
              <w:lastRenderedPageBreak/>
              <w:t>ого бюджета</w:t>
            </w:r>
          </w:p>
        </w:tc>
        <w:tc>
          <w:tcPr>
            <w:tcW w:w="1275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lastRenderedPageBreak/>
              <w:t>0,0</w:t>
            </w:r>
          </w:p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151996,0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11692,0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35076,0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35076,0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35076,0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35076,0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416"/>
        </w:trPr>
        <w:tc>
          <w:tcPr>
            <w:tcW w:w="879" w:type="dxa"/>
            <w:vMerge w:val="restart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lastRenderedPageBreak/>
              <w:t>1.1.1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 xml:space="preserve">Ежемесячное денежное вознаграждение за классное руководство </w:t>
            </w:r>
            <w:r w:rsidRPr="0004257D">
              <w:rPr>
                <w:rFonts w:ascii="Arial" w:hAnsi="Arial" w:cs="Arial"/>
              </w:rPr>
              <w:lastRenderedPageBreak/>
              <w:t>педагогическим работникам муниципальных общеобразовательных организаций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151996,0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11692,0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35076,0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35076,0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35076,0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35076,0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Управление образования Админи</w:t>
            </w:r>
            <w:r w:rsidRPr="0004257D">
              <w:rPr>
                <w:rFonts w:ascii="Arial" w:hAnsi="Arial" w:cs="Arial"/>
              </w:rPr>
              <w:lastRenderedPageBreak/>
              <w:t>страции городского округа Лобня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416"/>
        </w:trPr>
        <w:tc>
          <w:tcPr>
            <w:tcW w:w="879" w:type="dxa"/>
            <w:vMerge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5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416"/>
        </w:trPr>
        <w:tc>
          <w:tcPr>
            <w:tcW w:w="879" w:type="dxa"/>
            <w:vMerge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Средства бюджета муниципального образования</w:t>
            </w:r>
          </w:p>
        </w:tc>
        <w:tc>
          <w:tcPr>
            <w:tcW w:w="1275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416"/>
        </w:trPr>
        <w:tc>
          <w:tcPr>
            <w:tcW w:w="879" w:type="dxa"/>
            <w:vMerge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416"/>
        </w:trPr>
        <w:tc>
          <w:tcPr>
            <w:tcW w:w="879" w:type="dxa"/>
            <w:vMerge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5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151996,0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11692,0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35076,0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35076,0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35076,0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35076,0</w:t>
            </w:r>
          </w:p>
        </w:tc>
        <w:tc>
          <w:tcPr>
            <w:tcW w:w="1134" w:type="dxa"/>
            <w:vMerge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416"/>
        </w:trPr>
        <w:tc>
          <w:tcPr>
            <w:tcW w:w="879" w:type="dxa"/>
            <w:vMerge w:val="restart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1.2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 xml:space="preserve"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</w:t>
            </w:r>
            <w:r w:rsidRPr="0004257D">
              <w:rPr>
                <w:rFonts w:ascii="Arial" w:hAnsi="Arial" w:cs="Arial"/>
              </w:rPr>
              <w:lastRenderedPageBreak/>
              <w:t xml:space="preserve">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lastRenderedPageBreak/>
              <w:t> 2020-2024 годы </w:t>
            </w:r>
          </w:p>
        </w:tc>
        <w:tc>
          <w:tcPr>
            <w:tcW w:w="1560" w:type="dxa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5307,0 </w:t>
            </w:r>
          </w:p>
        </w:tc>
        <w:tc>
          <w:tcPr>
            <w:tcW w:w="1276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53005,0 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8409,0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11149,0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11149,0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11149,0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11149,0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Управление образования Администрации городского округа Лобня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700"/>
        </w:trPr>
        <w:tc>
          <w:tcPr>
            <w:tcW w:w="879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275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5307,0  </w:t>
            </w:r>
          </w:p>
        </w:tc>
        <w:tc>
          <w:tcPr>
            <w:tcW w:w="1276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53005,0 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8409,0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11149,0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11149,0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11149,0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11149,0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668"/>
        </w:trPr>
        <w:tc>
          <w:tcPr>
            <w:tcW w:w="879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 xml:space="preserve">Средства бюджета муниципального образования </w:t>
            </w:r>
          </w:p>
        </w:tc>
        <w:tc>
          <w:tcPr>
            <w:tcW w:w="1275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388"/>
        </w:trPr>
        <w:tc>
          <w:tcPr>
            <w:tcW w:w="879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3068"/>
        </w:trPr>
        <w:tc>
          <w:tcPr>
            <w:tcW w:w="879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Средства федерального бюджета</w:t>
            </w:r>
          </w:p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0,0 </w:t>
            </w:r>
          </w:p>
        </w:tc>
        <w:tc>
          <w:tcPr>
            <w:tcW w:w="1276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0,0 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273"/>
        </w:trPr>
        <w:tc>
          <w:tcPr>
            <w:tcW w:w="879" w:type="dxa"/>
            <w:vMerge w:val="restart"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lastRenderedPageBreak/>
              <w:t>1.3.</w:t>
            </w:r>
          </w:p>
        </w:tc>
        <w:tc>
          <w:tcPr>
            <w:tcW w:w="2240" w:type="dxa"/>
            <w:vMerge w:val="restart"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- общеобразовате</w:t>
            </w:r>
            <w:r w:rsidRPr="0004257D">
              <w:rPr>
                <w:rFonts w:ascii="Arial" w:hAnsi="Arial" w:cs="Arial"/>
              </w:rPr>
              <w:lastRenderedPageBreak/>
              <w:t>льные организации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560" w:type="dxa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118127,3</w:t>
            </w:r>
          </w:p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616 126,3</w:t>
            </w:r>
          </w:p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125183,7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134048,0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129370,0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113762,3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113762,3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Управление образования Администрации городск</w:t>
            </w:r>
            <w:r w:rsidRPr="0004257D">
              <w:rPr>
                <w:rFonts w:ascii="Arial" w:hAnsi="Arial" w:cs="Arial"/>
              </w:rPr>
              <w:lastRenderedPageBreak/>
              <w:t>ого округа Лобня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263"/>
        </w:trPr>
        <w:tc>
          <w:tcPr>
            <w:tcW w:w="879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275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276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0,0 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138"/>
        </w:trPr>
        <w:tc>
          <w:tcPr>
            <w:tcW w:w="879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 xml:space="preserve">Средства бюджета муниципального образования </w:t>
            </w:r>
          </w:p>
        </w:tc>
        <w:tc>
          <w:tcPr>
            <w:tcW w:w="1275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118127,3</w:t>
            </w:r>
          </w:p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616 126,3</w:t>
            </w:r>
          </w:p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125183,7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134048,0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129370,0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113762,3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113762,3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419"/>
        </w:trPr>
        <w:tc>
          <w:tcPr>
            <w:tcW w:w="879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0,0 </w:t>
            </w:r>
          </w:p>
        </w:tc>
        <w:tc>
          <w:tcPr>
            <w:tcW w:w="1276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0,0 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1077"/>
        </w:trPr>
        <w:tc>
          <w:tcPr>
            <w:tcW w:w="879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5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0,0 </w:t>
            </w:r>
          </w:p>
        </w:tc>
        <w:tc>
          <w:tcPr>
            <w:tcW w:w="1276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0,0 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134"/>
        </w:trPr>
        <w:tc>
          <w:tcPr>
            <w:tcW w:w="879" w:type="dxa"/>
            <w:vMerge w:val="restart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2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Основное мероприятие 2 - «Финансовое обеспечение деятельности образовательных организаций для детей-сирот и детей, оставшихся без попечения родителей»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776"/>
        </w:trPr>
        <w:tc>
          <w:tcPr>
            <w:tcW w:w="879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275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716"/>
        </w:trPr>
        <w:tc>
          <w:tcPr>
            <w:tcW w:w="879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 xml:space="preserve">Средства бюджета муниципального образования </w:t>
            </w:r>
          </w:p>
        </w:tc>
        <w:tc>
          <w:tcPr>
            <w:tcW w:w="1275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0,0 </w:t>
            </w:r>
          </w:p>
        </w:tc>
        <w:tc>
          <w:tcPr>
            <w:tcW w:w="1276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0,0 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288"/>
        </w:trPr>
        <w:tc>
          <w:tcPr>
            <w:tcW w:w="879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413"/>
        </w:trPr>
        <w:tc>
          <w:tcPr>
            <w:tcW w:w="879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5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0,0 </w:t>
            </w:r>
          </w:p>
        </w:tc>
        <w:tc>
          <w:tcPr>
            <w:tcW w:w="1276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0,0 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134"/>
        </w:trPr>
        <w:tc>
          <w:tcPr>
            <w:tcW w:w="879" w:type="dxa"/>
            <w:vMerge w:val="restart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3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 xml:space="preserve">Основное мероприятие 3 - </w:t>
            </w:r>
            <w:r w:rsidRPr="0004257D">
              <w:rPr>
                <w:rFonts w:ascii="Arial" w:hAnsi="Arial" w:cs="Arial"/>
              </w:rPr>
              <w:lastRenderedPageBreak/>
              <w:t xml:space="preserve">«Реализация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образования» 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lastRenderedPageBreak/>
              <w:t>2020-</w:t>
            </w:r>
            <w:r w:rsidRPr="0004257D">
              <w:rPr>
                <w:rFonts w:ascii="Arial" w:hAnsi="Arial" w:cs="Arial"/>
              </w:rPr>
              <w:lastRenderedPageBreak/>
              <w:t>2024 годы  </w:t>
            </w:r>
          </w:p>
        </w:tc>
        <w:tc>
          <w:tcPr>
            <w:tcW w:w="1560" w:type="dxa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lastRenderedPageBreak/>
              <w:t>Итого</w:t>
            </w:r>
          </w:p>
        </w:tc>
        <w:tc>
          <w:tcPr>
            <w:tcW w:w="1275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58563,0 </w:t>
            </w:r>
          </w:p>
        </w:tc>
        <w:tc>
          <w:tcPr>
            <w:tcW w:w="1276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529576,1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74719,1  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110429,3  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114809,7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114809,0  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114809,0  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 xml:space="preserve">Администрация </w:t>
            </w:r>
            <w:r w:rsidRPr="0004257D">
              <w:rPr>
                <w:rFonts w:ascii="Arial" w:hAnsi="Arial" w:cs="Arial"/>
              </w:rPr>
              <w:lastRenderedPageBreak/>
              <w:t xml:space="preserve">городского округа Лобня,  </w:t>
            </w:r>
          </w:p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Управление образования Администрации городского округа Лобня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714"/>
        </w:trPr>
        <w:tc>
          <w:tcPr>
            <w:tcW w:w="879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275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58563,0  </w:t>
            </w:r>
          </w:p>
        </w:tc>
        <w:tc>
          <w:tcPr>
            <w:tcW w:w="1276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428966,6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59307,6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98795,0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96848,0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87008,0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87008,0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668"/>
        </w:trPr>
        <w:tc>
          <w:tcPr>
            <w:tcW w:w="879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 xml:space="preserve">Средства бюджета муниципального образования </w:t>
            </w:r>
          </w:p>
        </w:tc>
        <w:tc>
          <w:tcPr>
            <w:tcW w:w="1275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0,0 </w:t>
            </w:r>
          </w:p>
        </w:tc>
        <w:tc>
          <w:tcPr>
            <w:tcW w:w="1276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86504,1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1306,1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11634,3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17961,7 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27801,0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27801,0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668"/>
        </w:trPr>
        <w:tc>
          <w:tcPr>
            <w:tcW w:w="879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598"/>
        </w:trPr>
        <w:tc>
          <w:tcPr>
            <w:tcW w:w="879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Средства федерального бюджета</w:t>
            </w:r>
          </w:p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0,0 </w:t>
            </w:r>
          </w:p>
        </w:tc>
        <w:tc>
          <w:tcPr>
            <w:tcW w:w="1276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14105,4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14105,4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0,0 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140"/>
        </w:trPr>
        <w:tc>
          <w:tcPr>
            <w:tcW w:w="879" w:type="dxa"/>
            <w:vMerge w:val="restart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3.2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 xml:space="preserve">Обеспечение переданного государственного полномочия Московской области по созданию комиссий по делам несовершеннолетних и защите их прав </w:t>
            </w:r>
            <w:r w:rsidRPr="0004257D">
              <w:rPr>
                <w:rFonts w:ascii="Arial" w:hAnsi="Arial" w:cs="Arial"/>
              </w:rPr>
              <w:lastRenderedPageBreak/>
              <w:t xml:space="preserve">муниципальных образований Московской области                              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lastRenderedPageBreak/>
              <w:t>2020-2024 годы  </w:t>
            </w:r>
          </w:p>
        </w:tc>
        <w:tc>
          <w:tcPr>
            <w:tcW w:w="1560" w:type="dxa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4094,0 </w:t>
            </w:r>
          </w:p>
        </w:tc>
        <w:tc>
          <w:tcPr>
            <w:tcW w:w="1276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21814,0 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4334,0 </w:t>
            </w:r>
          </w:p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4370,0</w:t>
            </w:r>
          </w:p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4370,0</w:t>
            </w:r>
          </w:p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4370,0</w:t>
            </w:r>
          </w:p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4370,0</w:t>
            </w:r>
          </w:p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Администрация городского округа Лобня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645"/>
        </w:trPr>
        <w:tc>
          <w:tcPr>
            <w:tcW w:w="879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275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4094,0 </w:t>
            </w:r>
          </w:p>
        </w:tc>
        <w:tc>
          <w:tcPr>
            <w:tcW w:w="1276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21814,0 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4334,0 </w:t>
            </w:r>
          </w:p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4370,0</w:t>
            </w:r>
          </w:p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4370,0</w:t>
            </w:r>
          </w:p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4370,0</w:t>
            </w:r>
          </w:p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4370,0</w:t>
            </w:r>
          </w:p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720"/>
        </w:trPr>
        <w:tc>
          <w:tcPr>
            <w:tcW w:w="879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 xml:space="preserve">Средства бюджета муниципального образования </w:t>
            </w:r>
          </w:p>
        </w:tc>
        <w:tc>
          <w:tcPr>
            <w:tcW w:w="1275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0,0 </w:t>
            </w:r>
          </w:p>
        </w:tc>
        <w:tc>
          <w:tcPr>
            <w:tcW w:w="1276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0,0 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408"/>
        </w:trPr>
        <w:tc>
          <w:tcPr>
            <w:tcW w:w="879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611"/>
        </w:trPr>
        <w:tc>
          <w:tcPr>
            <w:tcW w:w="879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5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0,0 </w:t>
            </w:r>
          </w:p>
        </w:tc>
        <w:tc>
          <w:tcPr>
            <w:tcW w:w="1276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0,0 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157"/>
        </w:trPr>
        <w:tc>
          <w:tcPr>
            <w:tcW w:w="879" w:type="dxa"/>
            <w:vMerge w:val="restart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  <w:lang w:val="en-US"/>
              </w:rPr>
            </w:pPr>
            <w:r w:rsidRPr="0004257D">
              <w:rPr>
                <w:rFonts w:ascii="Arial" w:hAnsi="Arial" w:cs="Arial"/>
              </w:rPr>
              <w:t>3.</w:t>
            </w:r>
            <w:r w:rsidRPr="0004257D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</w:t>
            </w:r>
            <w:r w:rsidRPr="0004257D">
              <w:rPr>
                <w:rFonts w:ascii="Arial" w:hAnsi="Arial" w:cs="Arial"/>
              </w:rPr>
              <w:lastRenderedPageBreak/>
              <w:t xml:space="preserve">льным программам, обучающимся по очной форме обучения                   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lastRenderedPageBreak/>
              <w:t>2020-2024 годы  </w:t>
            </w:r>
          </w:p>
        </w:tc>
        <w:tc>
          <w:tcPr>
            <w:tcW w:w="1560" w:type="dxa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54429,0</w:t>
            </w:r>
          </w:p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26988,0  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26988,0</w:t>
            </w:r>
          </w:p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0,0 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0,0 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0,0 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Управление образования Администрации городского округа Лобня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811"/>
        </w:trPr>
        <w:tc>
          <w:tcPr>
            <w:tcW w:w="879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275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54429,0</w:t>
            </w:r>
          </w:p>
        </w:tc>
        <w:tc>
          <w:tcPr>
            <w:tcW w:w="1276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26988,0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26988,0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0,0 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0,0 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0,0 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838"/>
        </w:trPr>
        <w:tc>
          <w:tcPr>
            <w:tcW w:w="879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 xml:space="preserve">Средства бюджета муниципального образования </w:t>
            </w:r>
          </w:p>
        </w:tc>
        <w:tc>
          <w:tcPr>
            <w:tcW w:w="1275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0,0 </w:t>
            </w:r>
          </w:p>
        </w:tc>
        <w:tc>
          <w:tcPr>
            <w:tcW w:w="1276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0,0 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838"/>
        </w:trPr>
        <w:tc>
          <w:tcPr>
            <w:tcW w:w="879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903"/>
        </w:trPr>
        <w:tc>
          <w:tcPr>
            <w:tcW w:w="879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Средства федерального бюджета</w:t>
            </w:r>
          </w:p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0,0 </w:t>
            </w:r>
          </w:p>
        </w:tc>
        <w:tc>
          <w:tcPr>
            <w:tcW w:w="1276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0,0 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284"/>
        </w:trPr>
        <w:tc>
          <w:tcPr>
            <w:tcW w:w="879" w:type="dxa"/>
            <w:vMerge w:val="restart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  <w:lang w:val="en-US"/>
              </w:rPr>
            </w:pPr>
            <w:r w:rsidRPr="0004257D">
              <w:rPr>
                <w:rFonts w:ascii="Arial" w:hAnsi="Arial" w:cs="Arial"/>
              </w:rPr>
              <w:lastRenderedPageBreak/>
              <w:t>3.</w:t>
            </w:r>
            <w:r w:rsidRPr="0004257D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 xml:space="preserve"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                                                         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2020-2024 годы </w:t>
            </w:r>
          </w:p>
        </w:tc>
        <w:tc>
          <w:tcPr>
            <w:tcW w:w="1560" w:type="dxa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40,0 </w:t>
            </w:r>
          </w:p>
        </w:tc>
        <w:tc>
          <w:tcPr>
            <w:tcW w:w="1276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504,0 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32,0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118,0 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 118,0 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118,0 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118,0 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Управление образования Администрации городского округа Лобня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360"/>
        </w:trPr>
        <w:tc>
          <w:tcPr>
            <w:tcW w:w="879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275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40,0 </w:t>
            </w:r>
          </w:p>
        </w:tc>
        <w:tc>
          <w:tcPr>
            <w:tcW w:w="1276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504,0 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32,0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118,0 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 118,0 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118,0 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118,0 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360"/>
        </w:trPr>
        <w:tc>
          <w:tcPr>
            <w:tcW w:w="879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 xml:space="preserve">Средства бюджета муниципального образования </w:t>
            </w:r>
          </w:p>
        </w:tc>
        <w:tc>
          <w:tcPr>
            <w:tcW w:w="1275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0,0 </w:t>
            </w:r>
          </w:p>
        </w:tc>
        <w:tc>
          <w:tcPr>
            <w:tcW w:w="1276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0,0 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360"/>
        </w:trPr>
        <w:tc>
          <w:tcPr>
            <w:tcW w:w="879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607"/>
        </w:trPr>
        <w:tc>
          <w:tcPr>
            <w:tcW w:w="879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5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0,0 </w:t>
            </w:r>
          </w:p>
        </w:tc>
        <w:tc>
          <w:tcPr>
            <w:tcW w:w="1276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0,0 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289"/>
        </w:trPr>
        <w:tc>
          <w:tcPr>
            <w:tcW w:w="879" w:type="dxa"/>
            <w:vMerge w:val="restart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3.6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 xml:space="preserve">Частичная компенсация стоимости питания отдельным категориям обучающихся в муниципальных общеобразовательных организациях  и в </w:t>
            </w:r>
            <w:r w:rsidRPr="0004257D">
              <w:rPr>
                <w:rFonts w:ascii="Arial" w:hAnsi="Arial" w:cs="Arial"/>
              </w:rPr>
              <w:lastRenderedPageBreak/>
              <w:t xml:space="preserve">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</w:t>
            </w:r>
            <w:r w:rsidRPr="0004257D">
              <w:rPr>
                <w:rFonts w:ascii="Arial" w:hAnsi="Arial" w:cs="Arial"/>
              </w:rPr>
              <w:lastRenderedPageBreak/>
              <w:t>многодетных семей)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560" w:type="dxa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17243,0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17243,0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Управление образования Администрации городского округа Лобня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123"/>
        </w:trPr>
        <w:tc>
          <w:tcPr>
            <w:tcW w:w="879" w:type="dxa"/>
            <w:vMerge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5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17243,0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17243,0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123"/>
        </w:trPr>
        <w:tc>
          <w:tcPr>
            <w:tcW w:w="879" w:type="dxa"/>
            <w:vMerge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Средства бюджета муниципального образования</w:t>
            </w:r>
          </w:p>
        </w:tc>
        <w:tc>
          <w:tcPr>
            <w:tcW w:w="1275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123"/>
        </w:trPr>
        <w:tc>
          <w:tcPr>
            <w:tcW w:w="879" w:type="dxa"/>
            <w:vMerge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123"/>
        </w:trPr>
        <w:tc>
          <w:tcPr>
            <w:tcW w:w="879" w:type="dxa"/>
            <w:vMerge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5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123"/>
        </w:trPr>
        <w:tc>
          <w:tcPr>
            <w:tcW w:w="879" w:type="dxa"/>
            <w:vMerge w:val="restart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lastRenderedPageBreak/>
              <w:t>3.7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Московской области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2020-2024 годы</w:t>
            </w:r>
          </w:p>
        </w:tc>
        <w:tc>
          <w:tcPr>
            <w:tcW w:w="1560" w:type="dxa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300627,1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26122,1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65341,3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69721,7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69721,0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69721,0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Управление образования Администрации городского округа Лобня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123"/>
        </w:trPr>
        <w:tc>
          <w:tcPr>
            <w:tcW w:w="879" w:type="dxa"/>
            <w:vMerge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5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234770,6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10710,6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57767,0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61991,0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52151,0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52151,0</w:t>
            </w:r>
          </w:p>
        </w:tc>
        <w:tc>
          <w:tcPr>
            <w:tcW w:w="1134" w:type="dxa"/>
            <w:vMerge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123"/>
        </w:trPr>
        <w:tc>
          <w:tcPr>
            <w:tcW w:w="879" w:type="dxa"/>
            <w:vMerge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Средства бюджета муниципального образования</w:t>
            </w:r>
          </w:p>
        </w:tc>
        <w:tc>
          <w:tcPr>
            <w:tcW w:w="1275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51751,1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1306,1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7574,3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7730,7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17570,0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17570,0</w:t>
            </w:r>
          </w:p>
        </w:tc>
        <w:tc>
          <w:tcPr>
            <w:tcW w:w="1134" w:type="dxa"/>
            <w:vMerge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123"/>
        </w:trPr>
        <w:tc>
          <w:tcPr>
            <w:tcW w:w="879" w:type="dxa"/>
            <w:vMerge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123"/>
        </w:trPr>
        <w:tc>
          <w:tcPr>
            <w:tcW w:w="879" w:type="dxa"/>
            <w:vMerge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5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14105,4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14105,4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123"/>
        </w:trPr>
        <w:tc>
          <w:tcPr>
            <w:tcW w:w="879" w:type="dxa"/>
            <w:vMerge w:val="restart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3.8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 xml:space="preserve"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 в муниципальных и </w:t>
            </w:r>
            <w:r w:rsidRPr="0004257D">
              <w:rPr>
                <w:rFonts w:ascii="Arial" w:hAnsi="Arial" w:cs="Arial"/>
              </w:rPr>
              <w:lastRenderedPageBreak/>
              <w:t>частных общеобразовательных организациях в Московской области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lastRenderedPageBreak/>
              <w:t>2020-2024 годы </w:t>
            </w:r>
          </w:p>
        </w:tc>
        <w:tc>
          <w:tcPr>
            <w:tcW w:w="1560" w:type="dxa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162400,0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40600,0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40600,0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40600,0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40600,0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Управление образования Администрации городского округа Лобня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123"/>
        </w:trPr>
        <w:tc>
          <w:tcPr>
            <w:tcW w:w="879" w:type="dxa"/>
            <w:vMerge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5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127647,0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36540,0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30369,0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30369,0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30369,0</w:t>
            </w:r>
          </w:p>
        </w:tc>
        <w:tc>
          <w:tcPr>
            <w:tcW w:w="1134" w:type="dxa"/>
            <w:vMerge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123"/>
        </w:trPr>
        <w:tc>
          <w:tcPr>
            <w:tcW w:w="879" w:type="dxa"/>
            <w:vMerge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Средства бюджета муниципального образования</w:t>
            </w:r>
          </w:p>
        </w:tc>
        <w:tc>
          <w:tcPr>
            <w:tcW w:w="1275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34753,0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4060,0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10231,0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10231,0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10231,0</w:t>
            </w:r>
          </w:p>
        </w:tc>
        <w:tc>
          <w:tcPr>
            <w:tcW w:w="1134" w:type="dxa"/>
            <w:vMerge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123"/>
        </w:trPr>
        <w:tc>
          <w:tcPr>
            <w:tcW w:w="879" w:type="dxa"/>
            <w:vMerge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123"/>
        </w:trPr>
        <w:tc>
          <w:tcPr>
            <w:tcW w:w="879" w:type="dxa"/>
            <w:vMerge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5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123"/>
        </w:trPr>
        <w:tc>
          <w:tcPr>
            <w:tcW w:w="879" w:type="dxa"/>
            <w:vMerge w:val="restart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 xml:space="preserve">Основное мероприятие E1. </w:t>
            </w:r>
          </w:p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Федеральный проект «Современная школа»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2020-2024 годы </w:t>
            </w:r>
          </w:p>
        </w:tc>
        <w:tc>
          <w:tcPr>
            <w:tcW w:w="1560" w:type="dxa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100058,0</w:t>
            </w:r>
          </w:p>
        </w:tc>
        <w:tc>
          <w:tcPr>
            <w:tcW w:w="1276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510"/>
        </w:trPr>
        <w:tc>
          <w:tcPr>
            <w:tcW w:w="879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275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72162,0</w:t>
            </w:r>
          </w:p>
        </w:tc>
        <w:tc>
          <w:tcPr>
            <w:tcW w:w="1276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517"/>
        </w:trPr>
        <w:tc>
          <w:tcPr>
            <w:tcW w:w="879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 xml:space="preserve">Средства бюджета муниципального образования </w:t>
            </w:r>
          </w:p>
        </w:tc>
        <w:tc>
          <w:tcPr>
            <w:tcW w:w="1275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27896,0</w:t>
            </w:r>
          </w:p>
        </w:tc>
        <w:tc>
          <w:tcPr>
            <w:tcW w:w="1276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381"/>
        </w:trPr>
        <w:tc>
          <w:tcPr>
            <w:tcW w:w="879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416"/>
        </w:trPr>
        <w:tc>
          <w:tcPr>
            <w:tcW w:w="879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5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0,0 </w:t>
            </w:r>
          </w:p>
        </w:tc>
        <w:tc>
          <w:tcPr>
            <w:tcW w:w="1276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0,0 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260"/>
        </w:trPr>
        <w:tc>
          <w:tcPr>
            <w:tcW w:w="879" w:type="dxa"/>
            <w:vMerge w:val="restart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4.1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 xml:space="preserve">Мероприятия по проведению капитального ремонта в муниципальных общеобразовательных организациях в </w:t>
            </w:r>
            <w:r w:rsidRPr="0004257D">
              <w:rPr>
                <w:rFonts w:ascii="Arial" w:hAnsi="Arial" w:cs="Arial"/>
              </w:rPr>
              <w:lastRenderedPageBreak/>
              <w:t xml:space="preserve">Московской области                                                                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560" w:type="dxa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100058,0</w:t>
            </w:r>
          </w:p>
        </w:tc>
        <w:tc>
          <w:tcPr>
            <w:tcW w:w="1276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 xml:space="preserve">Управление образования Администрации городского </w:t>
            </w:r>
            <w:r w:rsidRPr="0004257D">
              <w:rPr>
                <w:rFonts w:ascii="Arial" w:hAnsi="Arial" w:cs="Arial"/>
              </w:rPr>
              <w:lastRenderedPageBreak/>
              <w:t>округа Лобня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414"/>
        </w:trPr>
        <w:tc>
          <w:tcPr>
            <w:tcW w:w="879" w:type="dxa"/>
            <w:vMerge/>
            <w:shd w:val="clear" w:color="auto" w:fill="FFFF00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FFFF00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FFFF00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275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72162,0</w:t>
            </w:r>
          </w:p>
        </w:tc>
        <w:tc>
          <w:tcPr>
            <w:tcW w:w="1276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FFFF00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414"/>
        </w:trPr>
        <w:tc>
          <w:tcPr>
            <w:tcW w:w="879" w:type="dxa"/>
            <w:vMerge/>
            <w:shd w:val="clear" w:color="auto" w:fill="FFFF00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FFFF00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FFFF00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 xml:space="preserve">Средства бюджета муниципального </w:t>
            </w:r>
            <w:r w:rsidRPr="0004257D">
              <w:rPr>
                <w:rFonts w:ascii="Arial" w:hAnsi="Arial" w:cs="Arial"/>
              </w:rPr>
              <w:lastRenderedPageBreak/>
              <w:t xml:space="preserve">образования </w:t>
            </w:r>
          </w:p>
        </w:tc>
        <w:tc>
          <w:tcPr>
            <w:tcW w:w="1275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lastRenderedPageBreak/>
              <w:t>27896,0</w:t>
            </w:r>
          </w:p>
        </w:tc>
        <w:tc>
          <w:tcPr>
            <w:tcW w:w="1276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FFFF00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414"/>
        </w:trPr>
        <w:tc>
          <w:tcPr>
            <w:tcW w:w="879" w:type="dxa"/>
            <w:vMerge/>
            <w:shd w:val="clear" w:color="auto" w:fill="FFFF00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FFFF00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FFFF00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FFFF00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414"/>
        </w:trPr>
        <w:tc>
          <w:tcPr>
            <w:tcW w:w="879" w:type="dxa"/>
            <w:vMerge/>
            <w:shd w:val="clear" w:color="auto" w:fill="FFFF00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FFFF00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FFFF00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5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0,0 </w:t>
            </w:r>
          </w:p>
        </w:tc>
        <w:tc>
          <w:tcPr>
            <w:tcW w:w="1276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0,0 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FFFF00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230"/>
        </w:trPr>
        <w:tc>
          <w:tcPr>
            <w:tcW w:w="879" w:type="dxa"/>
            <w:vMerge w:val="restart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5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 xml:space="preserve">Основное мероприятие E2. </w:t>
            </w:r>
          </w:p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 xml:space="preserve">Федеральный проект «Успех каждого ребенка» 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0,0 </w:t>
            </w:r>
          </w:p>
        </w:tc>
        <w:tc>
          <w:tcPr>
            <w:tcW w:w="1276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0,0 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596"/>
        </w:trPr>
        <w:tc>
          <w:tcPr>
            <w:tcW w:w="879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275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0,0 </w:t>
            </w:r>
          </w:p>
        </w:tc>
        <w:tc>
          <w:tcPr>
            <w:tcW w:w="1276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0,0 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591"/>
        </w:trPr>
        <w:tc>
          <w:tcPr>
            <w:tcW w:w="879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 xml:space="preserve">Средства бюджета муниципального образований </w:t>
            </w:r>
          </w:p>
        </w:tc>
        <w:tc>
          <w:tcPr>
            <w:tcW w:w="1275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0,0 </w:t>
            </w:r>
          </w:p>
        </w:tc>
        <w:tc>
          <w:tcPr>
            <w:tcW w:w="1276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0,0 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331"/>
        </w:trPr>
        <w:tc>
          <w:tcPr>
            <w:tcW w:w="879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0,0 </w:t>
            </w:r>
          </w:p>
        </w:tc>
        <w:tc>
          <w:tcPr>
            <w:tcW w:w="1276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0,0 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434"/>
        </w:trPr>
        <w:tc>
          <w:tcPr>
            <w:tcW w:w="879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5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0,0 </w:t>
            </w:r>
          </w:p>
        </w:tc>
        <w:tc>
          <w:tcPr>
            <w:tcW w:w="1276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0,0 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132"/>
        </w:trPr>
        <w:tc>
          <w:tcPr>
            <w:tcW w:w="3119" w:type="dxa"/>
            <w:gridSpan w:val="2"/>
            <w:vMerge w:val="restart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ИТОГО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972287,3 </w:t>
            </w:r>
          </w:p>
        </w:tc>
        <w:tc>
          <w:tcPr>
            <w:tcW w:w="1276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5 045 041,4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951 097,8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1031513,3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1031215,7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ind w:left="-79" w:right="-137"/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1015 607,3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1015607,3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699"/>
        </w:trPr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275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826264,0</w:t>
            </w:r>
          </w:p>
        </w:tc>
        <w:tc>
          <w:tcPr>
            <w:tcW w:w="1276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4 176 309,6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798 810,6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850 755,0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848 808,0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838 968,0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838 968,0</w:t>
            </w:r>
          </w:p>
        </w:tc>
        <w:tc>
          <w:tcPr>
            <w:tcW w:w="1134" w:type="dxa"/>
            <w:vMerge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809"/>
        </w:trPr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 xml:space="preserve">Средства бюджета муниципального образования </w:t>
            </w:r>
          </w:p>
        </w:tc>
        <w:tc>
          <w:tcPr>
            <w:tcW w:w="1275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146023,3</w:t>
            </w:r>
          </w:p>
        </w:tc>
        <w:tc>
          <w:tcPr>
            <w:tcW w:w="1276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702 630,4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126 489,8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145 682,3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147 331,7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141 563,3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141 563,3</w:t>
            </w:r>
          </w:p>
        </w:tc>
        <w:tc>
          <w:tcPr>
            <w:tcW w:w="1134" w:type="dxa"/>
            <w:vMerge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409"/>
        </w:trPr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0,0 </w:t>
            </w:r>
          </w:p>
        </w:tc>
        <w:tc>
          <w:tcPr>
            <w:tcW w:w="1276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0,0 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34" w:type="dxa"/>
            <w:vMerge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409"/>
        </w:trPr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5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0,0 </w:t>
            </w:r>
          </w:p>
        </w:tc>
        <w:tc>
          <w:tcPr>
            <w:tcW w:w="1276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166101,4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25797,4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35076,0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35076,0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35076,0</w:t>
            </w:r>
          </w:p>
        </w:tc>
        <w:tc>
          <w:tcPr>
            <w:tcW w:w="1134" w:type="dxa"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35076,0</w:t>
            </w:r>
          </w:p>
        </w:tc>
        <w:tc>
          <w:tcPr>
            <w:tcW w:w="1134" w:type="dxa"/>
            <w:vMerge/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</w:tr>
    </w:tbl>
    <w:p w:rsidR="0004257D" w:rsidRPr="0004257D" w:rsidRDefault="0004257D" w:rsidP="0004257D">
      <w:pPr>
        <w:jc w:val="center"/>
        <w:outlineLvl w:val="1"/>
        <w:rPr>
          <w:rFonts w:ascii="Arial" w:hAnsi="Arial" w:cs="Arial"/>
        </w:rPr>
      </w:pPr>
    </w:p>
    <w:p w:rsidR="0004257D" w:rsidRPr="0004257D" w:rsidRDefault="0004257D" w:rsidP="0004257D">
      <w:pPr>
        <w:jc w:val="center"/>
        <w:outlineLvl w:val="1"/>
        <w:rPr>
          <w:rFonts w:ascii="Arial" w:hAnsi="Arial" w:cs="Arial"/>
        </w:rPr>
      </w:pPr>
    </w:p>
    <w:p w:rsidR="0004257D" w:rsidRPr="0004257D" w:rsidRDefault="0004257D" w:rsidP="0004257D">
      <w:pPr>
        <w:jc w:val="center"/>
        <w:outlineLvl w:val="1"/>
        <w:rPr>
          <w:rFonts w:ascii="Arial" w:hAnsi="Arial" w:cs="Arial"/>
        </w:rPr>
        <w:sectPr w:rsidR="0004257D" w:rsidRPr="0004257D" w:rsidSect="0004257D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04257D" w:rsidRPr="0004257D" w:rsidRDefault="0004257D" w:rsidP="0004257D">
      <w:pPr>
        <w:ind w:left="9639" w:firstLine="3"/>
        <w:jc w:val="right"/>
        <w:rPr>
          <w:rFonts w:ascii="Arial" w:hAnsi="Arial" w:cs="Arial"/>
        </w:rPr>
      </w:pPr>
      <w:r w:rsidRPr="0004257D">
        <w:rPr>
          <w:rFonts w:ascii="Arial" w:hAnsi="Arial" w:cs="Arial"/>
          <w:bCs/>
        </w:rPr>
        <w:lastRenderedPageBreak/>
        <w:t>Приложение № 6</w:t>
      </w:r>
    </w:p>
    <w:p w:rsidR="0004257D" w:rsidRPr="0004257D" w:rsidRDefault="0004257D" w:rsidP="0004257D">
      <w:pPr>
        <w:ind w:left="9639" w:firstLine="3"/>
        <w:jc w:val="right"/>
        <w:rPr>
          <w:rFonts w:ascii="Arial" w:hAnsi="Arial" w:cs="Arial"/>
        </w:rPr>
      </w:pPr>
      <w:r w:rsidRPr="0004257D">
        <w:rPr>
          <w:rFonts w:ascii="Arial" w:hAnsi="Arial" w:cs="Arial"/>
          <w:bCs/>
        </w:rPr>
        <w:t>к постановлению Главы городского округа Лобня</w:t>
      </w:r>
    </w:p>
    <w:p w:rsidR="0004257D" w:rsidRPr="0004257D" w:rsidRDefault="0004257D" w:rsidP="0004257D">
      <w:pPr>
        <w:tabs>
          <w:tab w:val="left" w:pos="3969"/>
          <w:tab w:val="left" w:pos="6663"/>
          <w:tab w:val="left" w:pos="8931"/>
        </w:tabs>
        <w:jc w:val="right"/>
        <w:rPr>
          <w:rFonts w:ascii="Arial" w:hAnsi="Arial" w:cs="Arial"/>
        </w:rPr>
      </w:pPr>
      <w:r w:rsidRPr="0004257D">
        <w:rPr>
          <w:rFonts w:ascii="Arial" w:hAnsi="Arial" w:cs="Arial"/>
        </w:rPr>
        <w:t>от 22.04.2021 № 507</w:t>
      </w:r>
    </w:p>
    <w:p w:rsidR="0004257D" w:rsidRPr="0004257D" w:rsidRDefault="0004257D" w:rsidP="0004257D">
      <w:pPr>
        <w:ind w:left="9639" w:firstLine="3"/>
        <w:jc w:val="right"/>
        <w:rPr>
          <w:rFonts w:ascii="Arial" w:hAnsi="Arial" w:cs="Arial"/>
          <w:bCs/>
        </w:rPr>
      </w:pPr>
    </w:p>
    <w:p w:rsidR="0004257D" w:rsidRPr="0004257D" w:rsidRDefault="0004257D" w:rsidP="0004257D">
      <w:pPr>
        <w:ind w:left="9639" w:firstLine="3"/>
        <w:jc w:val="right"/>
        <w:rPr>
          <w:rFonts w:ascii="Arial" w:hAnsi="Arial" w:cs="Arial"/>
        </w:rPr>
      </w:pPr>
      <w:r w:rsidRPr="0004257D">
        <w:rPr>
          <w:rFonts w:ascii="Arial" w:hAnsi="Arial" w:cs="Arial"/>
          <w:bCs/>
        </w:rPr>
        <w:t>Приложение № 7</w:t>
      </w:r>
    </w:p>
    <w:p w:rsidR="0004257D" w:rsidRPr="0004257D" w:rsidRDefault="0004257D" w:rsidP="0004257D">
      <w:pPr>
        <w:ind w:left="9639" w:firstLine="3"/>
        <w:jc w:val="right"/>
        <w:rPr>
          <w:rFonts w:ascii="Arial" w:hAnsi="Arial" w:cs="Arial"/>
        </w:rPr>
      </w:pPr>
      <w:r w:rsidRPr="0004257D">
        <w:rPr>
          <w:rFonts w:ascii="Arial" w:hAnsi="Arial" w:cs="Arial"/>
          <w:bCs/>
        </w:rPr>
        <w:t>к постановлению Главы городского округа Лобня</w:t>
      </w:r>
    </w:p>
    <w:p w:rsidR="0004257D" w:rsidRPr="0004257D" w:rsidRDefault="0004257D" w:rsidP="0004257D">
      <w:pPr>
        <w:ind w:left="9639" w:firstLine="3"/>
        <w:jc w:val="right"/>
        <w:rPr>
          <w:rFonts w:ascii="Arial" w:hAnsi="Arial" w:cs="Arial"/>
        </w:rPr>
      </w:pPr>
      <w:r w:rsidRPr="0004257D">
        <w:rPr>
          <w:rFonts w:ascii="Arial" w:hAnsi="Arial" w:cs="Arial"/>
          <w:bCs/>
        </w:rPr>
        <w:t>от 27.12.2019 № 1881</w:t>
      </w:r>
    </w:p>
    <w:p w:rsidR="0004257D" w:rsidRPr="0004257D" w:rsidRDefault="0004257D" w:rsidP="0004257D">
      <w:pPr>
        <w:tabs>
          <w:tab w:val="left" w:pos="330"/>
        </w:tabs>
        <w:spacing w:after="1" w:line="220" w:lineRule="atLeast"/>
        <w:ind w:left="792"/>
        <w:jc w:val="center"/>
        <w:outlineLvl w:val="1"/>
        <w:rPr>
          <w:rFonts w:ascii="Arial" w:hAnsi="Arial" w:cs="Arial"/>
        </w:rPr>
      </w:pPr>
    </w:p>
    <w:p w:rsidR="0004257D" w:rsidRPr="0004257D" w:rsidRDefault="0004257D" w:rsidP="0004257D">
      <w:pPr>
        <w:tabs>
          <w:tab w:val="left" w:pos="330"/>
        </w:tabs>
        <w:spacing w:after="1" w:line="220" w:lineRule="atLeast"/>
        <w:ind w:left="792"/>
        <w:jc w:val="center"/>
        <w:outlineLvl w:val="1"/>
        <w:rPr>
          <w:rFonts w:ascii="Arial" w:hAnsi="Arial" w:cs="Arial"/>
        </w:rPr>
      </w:pPr>
      <w:r w:rsidRPr="0004257D">
        <w:rPr>
          <w:rFonts w:ascii="Arial" w:hAnsi="Arial" w:cs="Arial"/>
        </w:rPr>
        <w:t>Паспорт подпрограммы III «Дополнительное образование, воспитание и психолого-социальное сопровождение детей»</w:t>
      </w:r>
    </w:p>
    <w:p w:rsidR="0004257D" w:rsidRPr="0004257D" w:rsidRDefault="0004257D" w:rsidP="0004257D">
      <w:pPr>
        <w:spacing w:after="1" w:line="220" w:lineRule="atLeast"/>
        <w:jc w:val="center"/>
        <w:rPr>
          <w:rFonts w:ascii="Arial" w:hAnsi="Arial" w:cs="Arial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2255"/>
        <w:gridCol w:w="1837"/>
        <w:gridCol w:w="1045"/>
        <w:gridCol w:w="1045"/>
        <w:gridCol w:w="1045"/>
        <w:gridCol w:w="1045"/>
        <w:gridCol w:w="1450"/>
      </w:tblGrid>
      <w:tr w:rsidR="0004257D" w:rsidRPr="0004257D" w:rsidTr="0004257D">
        <w:trPr>
          <w:trHeight w:val="328"/>
        </w:trPr>
        <w:tc>
          <w:tcPr>
            <w:tcW w:w="2800" w:type="dxa"/>
          </w:tcPr>
          <w:p w:rsidR="0004257D" w:rsidRPr="0004257D" w:rsidRDefault="0004257D" w:rsidP="0004257D">
            <w:pPr>
              <w:spacing w:after="1" w:line="220" w:lineRule="atLeast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12221" w:type="dxa"/>
            <w:gridSpan w:val="8"/>
          </w:tcPr>
          <w:p w:rsidR="0004257D" w:rsidRPr="0004257D" w:rsidRDefault="0004257D" w:rsidP="0004257D">
            <w:pPr>
              <w:spacing w:after="1" w:line="220" w:lineRule="atLeast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Администрация городского округа Лобня</w:t>
            </w:r>
          </w:p>
        </w:tc>
      </w:tr>
      <w:tr w:rsidR="0004257D" w:rsidRPr="0004257D" w:rsidTr="0004257D">
        <w:tc>
          <w:tcPr>
            <w:tcW w:w="2800" w:type="dxa"/>
            <w:vMerge w:val="restart"/>
          </w:tcPr>
          <w:p w:rsidR="0004257D" w:rsidRPr="0004257D" w:rsidRDefault="0004257D" w:rsidP="0004257D">
            <w:pPr>
              <w:spacing w:after="1" w:line="220" w:lineRule="atLeast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04257D" w:rsidRPr="0004257D" w:rsidRDefault="0004257D" w:rsidP="0004257D">
            <w:pPr>
              <w:spacing w:after="1" w:line="220" w:lineRule="atLeast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2255" w:type="dxa"/>
            <w:vMerge w:val="restart"/>
          </w:tcPr>
          <w:p w:rsidR="0004257D" w:rsidRPr="0004257D" w:rsidRDefault="0004257D" w:rsidP="0004257D">
            <w:pPr>
              <w:spacing w:after="1" w:line="220" w:lineRule="atLeast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7467" w:type="dxa"/>
            <w:gridSpan w:val="6"/>
          </w:tcPr>
          <w:p w:rsidR="0004257D" w:rsidRPr="0004257D" w:rsidRDefault="0004257D" w:rsidP="0004257D">
            <w:pPr>
              <w:spacing w:after="1" w:line="220" w:lineRule="atLeast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Расходы (тыс. рублей)</w:t>
            </w:r>
          </w:p>
        </w:tc>
      </w:tr>
      <w:tr w:rsidR="0004257D" w:rsidRPr="0004257D" w:rsidTr="0004257D">
        <w:trPr>
          <w:trHeight w:val="202"/>
        </w:trPr>
        <w:tc>
          <w:tcPr>
            <w:tcW w:w="2800" w:type="dxa"/>
            <w:vMerge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vMerge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  <w:vAlign w:val="center"/>
          </w:tcPr>
          <w:p w:rsidR="0004257D" w:rsidRPr="0004257D" w:rsidRDefault="0004257D" w:rsidP="0004257D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2020 год</w:t>
            </w:r>
          </w:p>
        </w:tc>
        <w:tc>
          <w:tcPr>
            <w:tcW w:w="1045" w:type="dxa"/>
            <w:vAlign w:val="center"/>
          </w:tcPr>
          <w:p w:rsidR="0004257D" w:rsidRPr="0004257D" w:rsidRDefault="0004257D" w:rsidP="0004257D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2021 год</w:t>
            </w:r>
          </w:p>
        </w:tc>
        <w:tc>
          <w:tcPr>
            <w:tcW w:w="1045" w:type="dxa"/>
            <w:vAlign w:val="center"/>
          </w:tcPr>
          <w:p w:rsidR="0004257D" w:rsidRPr="0004257D" w:rsidRDefault="0004257D" w:rsidP="0004257D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2022 год</w:t>
            </w:r>
          </w:p>
        </w:tc>
        <w:tc>
          <w:tcPr>
            <w:tcW w:w="1045" w:type="dxa"/>
            <w:vAlign w:val="center"/>
          </w:tcPr>
          <w:p w:rsidR="0004257D" w:rsidRPr="0004257D" w:rsidRDefault="0004257D" w:rsidP="0004257D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2023 год</w:t>
            </w:r>
          </w:p>
        </w:tc>
        <w:tc>
          <w:tcPr>
            <w:tcW w:w="1045" w:type="dxa"/>
            <w:vAlign w:val="center"/>
          </w:tcPr>
          <w:p w:rsidR="0004257D" w:rsidRPr="0004257D" w:rsidRDefault="0004257D" w:rsidP="0004257D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2024 год</w:t>
            </w:r>
          </w:p>
        </w:tc>
        <w:tc>
          <w:tcPr>
            <w:tcW w:w="1450" w:type="dxa"/>
          </w:tcPr>
          <w:p w:rsidR="0004257D" w:rsidRPr="0004257D" w:rsidRDefault="0004257D" w:rsidP="0004257D">
            <w:pPr>
              <w:spacing w:after="1" w:line="220" w:lineRule="atLeast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Итого</w:t>
            </w:r>
          </w:p>
        </w:tc>
      </w:tr>
      <w:tr w:rsidR="0004257D" w:rsidRPr="0004257D" w:rsidTr="0004257D">
        <w:tc>
          <w:tcPr>
            <w:tcW w:w="2800" w:type="dxa"/>
            <w:vMerge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vMerge w:val="restart"/>
          </w:tcPr>
          <w:p w:rsidR="0004257D" w:rsidRPr="0004257D" w:rsidRDefault="0004257D" w:rsidP="0004257D">
            <w:pPr>
              <w:spacing w:after="1" w:line="220" w:lineRule="atLeast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Всего по Подпрограмме</w:t>
            </w:r>
          </w:p>
        </w:tc>
        <w:tc>
          <w:tcPr>
            <w:tcW w:w="2255" w:type="dxa"/>
          </w:tcPr>
          <w:p w:rsidR="0004257D" w:rsidRPr="0004257D" w:rsidRDefault="0004257D" w:rsidP="0004257D">
            <w:pPr>
              <w:spacing w:after="1" w:line="220" w:lineRule="atLeast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Всего,</w:t>
            </w:r>
          </w:p>
          <w:p w:rsidR="0004257D" w:rsidRPr="0004257D" w:rsidRDefault="0004257D" w:rsidP="0004257D">
            <w:pPr>
              <w:spacing w:after="1" w:line="220" w:lineRule="atLeast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в том числе: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127 472,2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86 351,4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86 201,4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86 201,4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86 201,4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472 427,8</w:t>
            </w:r>
          </w:p>
        </w:tc>
      </w:tr>
      <w:tr w:rsidR="0004257D" w:rsidRPr="0004257D" w:rsidTr="0004257D">
        <w:trPr>
          <w:trHeight w:val="338"/>
        </w:trPr>
        <w:tc>
          <w:tcPr>
            <w:tcW w:w="2800" w:type="dxa"/>
            <w:vMerge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vMerge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3 007,5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3 007,5</w:t>
            </w:r>
          </w:p>
        </w:tc>
      </w:tr>
      <w:tr w:rsidR="0004257D" w:rsidRPr="0004257D" w:rsidTr="0004257D">
        <w:trPr>
          <w:trHeight w:val="318"/>
        </w:trPr>
        <w:tc>
          <w:tcPr>
            <w:tcW w:w="2800" w:type="dxa"/>
            <w:vMerge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vMerge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 xml:space="preserve">Средства бюджета муниципального образования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124 464,7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86 351,4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86 201,4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86 201,4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86 201,4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469 420,3</w:t>
            </w:r>
          </w:p>
        </w:tc>
      </w:tr>
      <w:tr w:rsidR="0004257D" w:rsidRPr="0004257D" w:rsidTr="0004257D">
        <w:tc>
          <w:tcPr>
            <w:tcW w:w="2800" w:type="dxa"/>
            <w:vMerge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vMerge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</w:tr>
      <w:tr w:rsidR="0004257D" w:rsidRPr="0004257D" w:rsidTr="0004257D">
        <w:trPr>
          <w:trHeight w:val="382"/>
        </w:trPr>
        <w:tc>
          <w:tcPr>
            <w:tcW w:w="2800" w:type="dxa"/>
            <w:vMerge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vMerge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</w:tr>
    </w:tbl>
    <w:p w:rsidR="0004257D" w:rsidRPr="0004257D" w:rsidRDefault="0004257D" w:rsidP="0004257D">
      <w:pPr>
        <w:spacing w:after="1" w:line="220" w:lineRule="atLeast"/>
        <w:jc w:val="both"/>
        <w:rPr>
          <w:rFonts w:ascii="Arial" w:hAnsi="Arial" w:cs="Arial"/>
        </w:rPr>
      </w:pPr>
    </w:p>
    <w:p w:rsidR="0004257D" w:rsidRPr="0004257D" w:rsidRDefault="0004257D" w:rsidP="0004257D">
      <w:pPr>
        <w:spacing w:after="1" w:line="220" w:lineRule="atLeast"/>
        <w:jc w:val="center"/>
        <w:outlineLvl w:val="2"/>
        <w:rPr>
          <w:rFonts w:ascii="Arial" w:hAnsi="Arial" w:cs="Arial"/>
          <w:b/>
        </w:rPr>
      </w:pPr>
      <w:bookmarkStart w:id="4" w:name="P26102"/>
      <w:bookmarkEnd w:id="4"/>
    </w:p>
    <w:p w:rsidR="0004257D" w:rsidRPr="0004257D" w:rsidRDefault="0004257D" w:rsidP="00DA6336">
      <w:pPr>
        <w:spacing w:after="1" w:line="220" w:lineRule="atLeast"/>
        <w:outlineLvl w:val="2"/>
        <w:rPr>
          <w:rFonts w:ascii="Arial" w:hAnsi="Arial" w:cs="Arial"/>
          <w:b/>
        </w:rPr>
      </w:pPr>
    </w:p>
    <w:p w:rsidR="0004257D" w:rsidRPr="0004257D" w:rsidRDefault="0004257D" w:rsidP="0004257D">
      <w:pPr>
        <w:spacing w:after="1" w:line="220" w:lineRule="atLeast"/>
        <w:jc w:val="center"/>
        <w:outlineLvl w:val="2"/>
        <w:rPr>
          <w:rFonts w:ascii="Arial" w:hAnsi="Arial" w:cs="Arial"/>
          <w:b/>
        </w:rPr>
      </w:pPr>
    </w:p>
    <w:p w:rsidR="0004257D" w:rsidRPr="0004257D" w:rsidRDefault="0004257D" w:rsidP="0004257D">
      <w:pPr>
        <w:ind w:left="9639" w:firstLine="3"/>
        <w:jc w:val="right"/>
        <w:rPr>
          <w:rFonts w:ascii="Arial" w:hAnsi="Arial" w:cs="Arial"/>
          <w:bCs/>
        </w:rPr>
      </w:pPr>
    </w:p>
    <w:p w:rsidR="0004257D" w:rsidRPr="0004257D" w:rsidRDefault="0004257D" w:rsidP="0004257D">
      <w:pPr>
        <w:ind w:left="9639" w:firstLine="3"/>
        <w:jc w:val="right"/>
        <w:rPr>
          <w:rFonts w:ascii="Arial" w:hAnsi="Arial" w:cs="Arial"/>
        </w:rPr>
      </w:pPr>
      <w:r w:rsidRPr="0004257D">
        <w:rPr>
          <w:rFonts w:ascii="Arial" w:hAnsi="Arial" w:cs="Arial"/>
          <w:bCs/>
        </w:rPr>
        <w:t>Приложение № 7</w:t>
      </w:r>
    </w:p>
    <w:p w:rsidR="0004257D" w:rsidRPr="0004257D" w:rsidRDefault="0004257D" w:rsidP="0004257D">
      <w:pPr>
        <w:ind w:left="9639" w:firstLine="3"/>
        <w:jc w:val="right"/>
        <w:rPr>
          <w:rFonts w:ascii="Arial" w:hAnsi="Arial" w:cs="Arial"/>
        </w:rPr>
      </w:pPr>
      <w:r w:rsidRPr="0004257D">
        <w:rPr>
          <w:rFonts w:ascii="Arial" w:hAnsi="Arial" w:cs="Arial"/>
          <w:bCs/>
        </w:rPr>
        <w:t>к постановлению Главы городского округа Лобня</w:t>
      </w:r>
    </w:p>
    <w:p w:rsidR="0004257D" w:rsidRPr="0004257D" w:rsidRDefault="0004257D" w:rsidP="0004257D">
      <w:pPr>
        <w:tabs>
          <w:tab w:val="left" w:pos="3969"/>
          <w:tab w:val="left" w:pos="6663"/>
          <w:tab w:val="left" w:pos="8931"/>
        </w:tabs>
        <w:jc w:val="right"/>
        <w:rPr>
          <w:rFonts w:ascii="Arial" w:hAnsi="Arial" w:cs="Arial"/>
        </w:rPr>
      </w:pPr>
      <w:r w:rsidRPr="0004257D">
        <w:rPr>
          <w:rFonts w:ascii="Arial" w:hAnsi="Arial" w:cs="Arial"/>
        </w:rPr>
        <w:t>от 22.04.2021 № 507</w:t>
      </w:r>
    </w:p>
    <w:p w:rsidR="0004257D" w:rsidRPr="0004257D" w:rsidRDefault="0004257D" w:rsidP="0004257D">
      <w:pPr>
        <w:ind w:left="9639" w:firstLine="3"/>
        <w:jc w:val="right"/>
        <w:rPr>
          <w:rFonts w:ascii="Arial" w:hAnsi="Arial" w:cs="Arial"/>
          <w:bCs/>
        </w:rPr>
      </w:pPr>
    </w:p>
    <w:p w:rsidR="0004257D" w:rsidRPr="0004257D" w:rsidRDefault="0004257D" w:rsidP="0004257D">
      <w:pPr>
        <w:ind w:left="9639" w:firstLine="3"/>
        <w:jc w:val="right"/>
        <w:rPr>
          <w:rFonts w:ascii="Arial" w:hAnsi="Arial" w:cs="Arial"/>
        </w:rPr>
      </w:pPr>
      <w:r w:rsidRPr="0004257D">
        <w:rPr>
          <w:rFonts w:ascii="Arial" w:hAnsi="Arial" w:cs="Arial"/>
          <w:bCs/>
        </w:rPr>
        <w:t>Приложение № 8</w:t>
      </w:r>
    </w:p>
    <w:p w:rsidR="0004257D" w:rsidRPr="0004257D" w:rsidRDefault="0004257D" w:rsidP="0004257D">
      <w:pPr>
        <w:ind w:left="9639" w:firstLine="3"/>
        <w:jc w:val="right"/>
        <w:rPr>
          <w:rFonts w:ascii="Arial" w:hAnsi="Arial" w:cs="Arial"/>
        </w:rPr>
      </w:pPr>
      <w:r w:rsidRPr="0004257D">
        <w:rPr>
          <w:rFonts w:ascii="Arial" w:hAnsi="Arial" w:cs="Arial"/>
          <w:bCs/>
        </w:rPr>
        <w:t>к постановлению Главы городского округа Лобня</w:t>
      </w:r>
    </w:p>
    <w:p w:rsidR="0004257D" w:rsidRPr="0004257D" w:rsidRDefault="0004257D" w:rsidP="0004257D">
      <w:pPr>
        <w:ind w:left="9639" w:firstLine="3"/>
        <w:jc w:val="right"/>
        <w:rPr>
          <w:rFonts w:ascii="Arial" w:hAnsi="Arial" w:cs="Arial"/>
        </w:rPr>
      </w:pPr>
      <w:r w:rsidRPr="0004257D">
        <w:rPr>
          <w:rFonts w:ascii="Arial" w:hAnsi="Arial" w:cs="Arial"/>
          <w:bCs/>
        </w:rPr>
        <w:t>от 27.12.2019 № 1881</w:t>
      </w:r>
    </w:p>
    <w:p w:rsidR="0004257D" w:rsidRPr="0004257D" w:rsidRDefault="0004257D" w:rsidP="0004257D">
      <w:pPr>
        <w:spacing w:after="1" w:line="220" w:lineRule="atLeast"/>
        <w:jc w:val="both"/>
        <w:rPr>
          <w:rFonts w:ascii="Arial" w:hAnsi="Arial" w:cs="Arial"/>
        </w:rPr>
      </w:pPr>
    </w:p>
    <w:p w:rsidR="0004257D" w:rsidRPr="0004257D" w:rsidRDefault="0004257D" w:rsidP="0004257D">
      <w:pPr>
        <w:spacing w:after="1" w:line="220" w:lineRule="atLeast"/>
        <w:jc w:val="center"/>
        <w:outlineLvl w:val="2"/>
        <w:rPr>
          <w:rFonts w:ascii="Arial" w:hAnsi="Arial" w:cs="Arial"/>
          <w:b/>
        </w:rPr>
      </w:pPr>
    </w:p>
    <w:p w:rsidR="0004257D" w:rsidRPr="0004257D" w:rsidRDefault="0004257D" w:rsidP="0004257D">
      <w:pPr>
        <w:tabs>
          <w:tab w:val="left" w:pos="330"/>
        </w:tabs>
        <w:spacing w:after="1" w:line="220" w:lineRule="atLeast"/>
        <w:ind w:left="360"/>
        <w:jc w:val="center"/>
        <w:outlineLvl w:val="1"/>
        <w:rPr>
          <w:rFonts w:ascii="Arial" w:hAnsi="Arial" w:cs="Arial"/>
        </w:rPr>
      </w:pPr>
      <w:r w:rsidRPr="0004257D">
        <w:rPr>
          <w:rFonts w:ascii="Arial" w:hAnsi="Arial" w:cs="Arial"/>
        </w:rPr>
        <w:t>Перечень мероприятий подпрограммы III «Дополнительное образование, воспитание и психолого-социальное сопровождение детей»</w:t>
      </w:r>
    </w:p>
    <w:tbl>
      <w:tblPr>
        <w:tblW w:w="15597" w:type="dxa"/>
        <w:tblInd w:w="-546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992"/>
        <w:gridCol w:w="1559"/>
        <w:gridCol w:w="1259"/>
        <w:gridCol w:w="993"/>
        <w:gridCol w:w="992"/>
        <w:gridCol w:w="993"/>
        <w:gridCol w:w="992"/>
        <w:gridCol w:w="992"/>
        <w:gridCol w:w="992"/>
        <w:gridCol w:w="1149"/>
        <w:gridCol w:w="1281"/>
      </w:tblGrid>
      <w:tr w:rsidR="0004257D" w:rsidRPr="0004257D" w:rsidTr="0004257D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</w:t>
            </w:r>
          </w:p>
        </w:tc>
        <w:tc>
          <w:tcPr>
            <w:tcW w:w="148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</w:t>
            </w:r>
          </w:p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7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 xml:space="preserve">Объем финансирования мероприятия в году, предшествующем году начала реализации </w:t>
            </w:r>
            <w:r w:rsidRPr="0004257D">
              <w:rPr>
                <w:rFonts w:ascii="Arial" w:hAnsi="Arial" w:cs="Arial"/>
              </w:rPr>
              <w:lastRenderedPageBreak/>
              <w:t xml:space="preserve">госпрограммы </w:t>
            </w:r>
            <w:r w:rsidRPr="0004257D"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lastRenderedPageBreak/>
              <w:t xml:space="preserve">Всего, </w:t>
            </w:r>
            <w:r w:rsidRPr="0004257D"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Ответственный за выполнение мероприятия подпрограммы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Результаты выполнения мероприятия подпрограммы</w:t>
            </w:r>
          </w:p>
        </w:tc>
      </w:tr>
      <w:tr w:rsidR="0004257D" w:rsidRPr="0004257D" w:rsidTr="0004257D">
        <w:trPr>
          <w:trHeight w:val="139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2024 год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17</w:t>
            </w:r>
          </w:p>
        </w:tc>
      </w:tr>
      <w:tr w:rsidR="0004257D" w:rsidRPr="0004257D" w:rsidTr="0004257D">
        <w:trPr>
          <w:trHeight w:val="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Основное мероприятие 1 «Реализация «пилотных проектов» обновления содержания и технологий дополнительного образования, воспитания, психолого-педагогического сопровождения детей»</w:t>
            </w:r>
          </w:p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Итого</w:t>
            </w:r>
          </w:p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3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3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 xml:space="preserve">Средства бюджета муниципального образования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3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Внебюджетные источники</w:t>
            </w:r>
          </w:p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37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Средства федерального бюджета</w:t>
            </w:r>
          </w:p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 xml:space="preserve">Основное мероприятие 2 «Финансовое обеспечение оказания услуг (выполнения работ) </w:t>
            </w:r>
            <w:r w:rsidRPr="0004257D">
              <w:rPr>
                <w:rFonts w:ascii="Arial" w:hAnsi="Arial" w:cs="Arial"/>
              </w:rPr>
              <w:lastRenderedPageBreak/>
              <w:t>организациями дополнительного образования»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Итого</w:t>
            </w:r>
          </w:p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76256,9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465266,9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120311,3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86351,4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86201,4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86201,4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86201,4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 xml:space="preserve">Управление образования Администрации </w:t>
            </w:r>
            <w:r w:rsidRPr="0004257D">
              <w:rPr>
                <w:rFonts w:ascii="Arial" w:hAnsi="Arial" w:cs="Arial"/>
              </w:rPr>
              <w:lastRenderedPageBreak/>
              <w:t>городского округа Лобня,</w:t>
            </w:r>
          </w:p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Управление культуры Администрации г. Лобня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lastRenderedPageBreak/>
              <w:t xml:space="preserve">Достижение качественных результатов </w:t>
            </w:r>
            <w:r w:rsidRPr="0004257D">
              <w:rPr>
                <w:rFonts w:ascii="Arial" w:hAnsi="Arial" w:cs="Arial"/>
              </w:rPr>
              <w:lastRenderedPageBreak/>
              <w:t>социализации, самоопределения и развития потенциала личности</w:t>
            </w:r>
          </w:p>
        </w:tc>
      </w:tr>
      <w:tr w:rsidR="0004257D" w:rsidRPr="0004257D" w:rsidTr="0004257D">
        <w:trPr>
          <w:trHeight w:val="3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3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Средства бюджета муниципального образования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76256,9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465266,9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120311,3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86351,4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86201,4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86201,4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86201,4</w:t>
            </w:r>
          </w:p>
        </w:tc>
        <w:tc>
          <w:tcPr>
            <w:tcW w:w="11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3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37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37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2.1.</w:t>
            </w:r>
          </w:p>
        </w:tc>
        <w:tc>
          <w:tcPr>
            <w:tcW w:w="269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 xml:space="preserve">Расходы на обеспечение деятельности (оказание услуг) муниципальных учреждений - организации дополнительного образования                                                 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2020-2024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Итого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76256,9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465266,9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120311,3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86351,4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86201,4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86201,4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86201,4</w:t>
            </w:r>
          </w:p>
        </w:tc>
        <w:tc>
          <w:tcPr>
            <w:tcW w:w="114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Управление образования Администрации городского округа Лобня,</w:t>
            </w:r>
          </w:p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Управление культуры Администрации г. Лобня</w:t>
            </w:r>
          </w:p>
        </w:tc>
        <w:tc>
          <w:tcPr>
            <w:tcW w:w="128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3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3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 xml:space="preserve">Средства бюджета муниципального образования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76256,9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465266,9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120311,3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86351,4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86201,4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86201,4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86201,4</w:t>
            </w:r>
          </w:p>
        </w:tc>
        <w:tc>
          <w:tcPr>
            <w:tcW w:w="11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3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37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24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3.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 xml:space="preserve">Основное мероприятие 4 </w:t>
            </w:r>
          </w:p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lastRenderedPageBreak/>
              <w:t>«Обеспечение функционирования модели персонифицированного финансирования дополнительного образования детей»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1 145,9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1 145,9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41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4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 xml:space="preserve">Средства бюджета муниципального образования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1 145,9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1 145,9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4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41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1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4</w:t>
            </w:r>
          </w:p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 xml:space="preserve">Основное мероприятие А1. </w:t>
            </w:r>
          </w:p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Федеральный проект «Культурная среда»</w:t>
            </w:r>
          </w:p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Итого</w:t>
            </w:r>
          </w:p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6015,0 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6015,0 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0,0 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</w:t>
            </w:r>
          </w:p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Управление культуры Администрации г. Лобня</w:t>
            </w:r>
          </w:p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Достижение качественных результатов социализации, самоопределения и развития потенциала личности</w:t>
            </w:r>
          </w:p>
        </w:tc>
      </w:tr>
      <w:tr w:rsidR="0004257D" w:rsidRPr="0004257D" w:rsidTr="0004257D">
        <w:trPr>
          <w:trHeight w:val="3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3007,5 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3007,5 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0,0 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3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 xml:space="preserve">Средства бюджета муниципального образования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3007,5 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3007,5 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3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3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Средства федеральн</w:t>
            </w:r>
            <w:r w:rsidRPr="0004257D">
              <w:rPr>
                <w:rFonts w:ascii="Arial" w:hAnsi="Arial" w:cs="Arial"/>
              </w:rPr>
              <w:lastRenderedPageBreak/>
              <w:t>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12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lastRenderedPageBreak/>
              <w:t>4.2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 xml:space="preserve"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                    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Итого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6015,0 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6015,0 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0,0 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Управление культуры Администрации г. Лобня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</w:t>
            </w:r>
          </w:p>
        </w:tc>
      </w:tr>
      <w:tr w:rsidR="0004257D" w:rsidRPr="0004257D" w:rsidTr="0004257D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3007,5 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3007,5 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0,0 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 xml:space="preserve">Средства бюджета муниципального образования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3007,5 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3007,5 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41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1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 xml:space="preserve">Основное мероприятие A2.  </w:t>
            </w:r>
          </w:p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Федеральный проект «Творческие люди»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</w:t>
            </w:r>
          </w:p>
        </w:tc>
      </w:tr>
      <w:tr w:rsidR="0004257D" w:rsidRPr="0004257D" w:rsidTr="0004257D">
        <w:trPr>
          <w:trHeight w:val="3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 xml:space="preserve">Средства бюджета муниципального образования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27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 xml:space="preserve">Основное мероприятие E2. </w:t>
            </w:r>
          </w:p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Федеральный проект «Успех каждого ребенка»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</w:t>
            </w:r>
          </w:p>
        </w:tc>
      </w:tr>
      <w:tr w:rsidR="0004257D" w:rsidRPr="0004257D" w:rsidTr="0004257D">
        <w:trPr>
          <w:trHeight w:val="88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83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 xml:space="preserve">Средства бюджета муниципального образования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36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41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34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7</w:t>
            </w:r>
          </w:p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Основное мероприятие E4.Федеральный проект «Цифровая образовательная среда»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</w:t>
            </w:r>
          </w:p>
        </w:tc>
      </w:tr>
      <w:tr w:rsidR="0004257D" w:rsidRPr="0004257D" w:rsidTr="0004257D">
        <w:trPr>
          <w:trHeight w:val="9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7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Средства бюджета муниципал</w:t>
            </w:r>
            <w:r w:rsidRPr="0004257D">
              <w:rPr>
                <w:rFonts w:ascii="Arial" w:hAnsi="Arial" w:cs="Arial"/>
              </w:rPr>
              <w:lastRenderedPageBreak/>
              <w:t xml:space="preserve">ьного образования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4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4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125"/>
        </w:trPr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 xml:space="preserve"> Итого </w:t>
            </w:r>
          </w:p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76256,9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ind w:left="-77" w:right="-138"/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472427,8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127472,2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86351,4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86201,4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86201,4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86201,4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</w:t>
            </w:r>
          </w:p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Управление образования Администрации городского округа Лобня,</w:t>
            </w:r>
          </w:p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Управление культуры Администрации г. Лобня </w:t>
            </w:r>
          </w:p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</w:t>
            </w:r>
          </w:p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</w:t>
            </w:r>
          </w:p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</w:t>
            </w:r>
          </w:p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</w:t>
            </w:r>
          </w:p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</w:t>
            </w:r>
          </w:p>
        </w:tc>
      </w:tr>
      <w:tr w:rsidR="0004257D" w:rsidRPr="0004257D" w:rsidTr="0004257D">
        <w:trPr>
          <w:trHeight w:val="765"/>
        </w:trPr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ind w:left="-77" w:right="-138"/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3007,5 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ind w:left="-77" w:right="-138"/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3007,5 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0,0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494"/>
        </w:trPr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 xml:space="preserve">Средства бюджета муниципального образования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76256,9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ind w:left="-77" w:right="-138"/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469420,3 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ind w:left="-77" w:right="-138"/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 124464,7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86351,4 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86201,4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86201,4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86201,4</w:t>
            </w: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277"/>
        </w:trPr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</w:tr>
      <w:tr w:rsidR="0004257D" w:rsidRPr="0004257D" w:rsidTr="0004257D">
        <w:trPr>
          <w:trHeight w:val="277"/>
        </w:trPr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  <w:r w:rsidRPr="0004257D">
              <w:rPr>
                <w:rFonts w:ascii="Arial" w:hAnsi="Arial" w:cs="Arial"/>
              </w:rPr>
              <w:t>0,0</w:t>
            </w:r>
          </w:p>
        </w:tc>
        <w:tc>
          <w:tcPr>
            <w:tcW w:w="11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7D" w:rsidRPr="0004257D" w:rsidRDefault="0004257D" w:rsidP="0004257D">
            <w:pPr>
              <w:rPr>
                <w:rFonts w:ascii="Arial" w:hAnsi="Arial" w:cs="Arial"/>
              </w:rPr>
            </w:pPr>
          </w:p>
        </w:tc>
      </w:tr>
    </w:tbl>
    <w:p w:rsidR="0004257D" w:rsidRPr="0004257D" w:rsidRDefault="0004257D" w:rsidP="0004257D">
      <w:pPr>
        <w:rPr>
          <w:rFonts w:ascii="Arial" w:hAnsi="Arial" w:cs="Arial"/>
          <w:bCs/>
        </w:rPr>
        <w:sectPr w:rsidR="0004257D" w:rsidRPr="0004257D" w:rsidSect="0004257D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  <w:bookmarkStart w:id="5" w:name="P42261"/>
      <w:bookmarkStart w:id="6" w:name="P45371"/>
      <w:bookmarkStart w:id="7" w:name="P46233"/>
      <w:bookmarkStart w:id="8" w:name="_GoBack"/>
      <w:bookmarkEnd w:id="5"/>
      <w:bookmarkEnd w:id="6"/>
      <w:bookmarkEnd w:id="7"/>
      <w:bookmarkEnd w:id="8"/>
    </w:p>
    <w:p w:rsidR="0004257D" w:rsidRPr="0004257D" w:rsidRDefault="0004257D">
      <w:pPr>
        <w:rPr>
          <w:rFonts w:ascii="Arial" w:hAnsi="Arial" w:cs="Arial"/>
        </w:rPr>
      </w:pPr>
    </w:p>
    <w:sectPr w:rsidR="0004257D" w:rsidRPr="0004257D" w:rsidSect="0004257D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444"/>
        </w:tabs>
        <w:ind w:left="2444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164"/>
        </w:tabs>
        <w:ind w:left="3164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524"/>
        </w:tabs>
        <w:ind w:left="3524" w:hanging="360"/>
      </w:pPr>
      <w:rPr>
        <w:rFonts w:ascii="Symbol" w:hAnsi="Symbol"/>
      </w:rPr>
    </w:lvl>
  </w:abstractNum>
  <w:abstractNum w:abstractNumId="3">
    <w:nsid w:val="04126356"/>
    <w:multiLevelType w:val="hybridMultilevel"/>
    <w:tmpl w:val="2EE20DC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439CD"/>
    <w:multiLevelType w:val="hybridMultilevel"/>
    <w:tmpl w:val="64B27974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09613D"/>
    <w:multiLevelType w:val="hybridMultilevel"/>
    <w:tmpl w:val="CB48080A"/>
    <w:lvl w:ilvl="0" w:tplc="D9369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95838FF"/>
    <w:multiLevelType w:val="multilevel"/>
    <w:tmpl w:val="981CE374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0B671954"/>
    <w:multiLevelType w:val="hybridMultilevel"/>
    <w:tmpl w:val="358C96B0"/>
    <w:lvl w:ilvl="0" w:tplc="D318CB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0BCC5605"/>
    <w:multiLevelType w:val="hybridMultilevel"/>
    <w:tmpl w:val="639826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F015020"/>
    <w:multiLevelType w:val="hybridMultilevel"/>
    <w:tmpl w:val="D4BE373C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>
    <w:nsid w:val="196D1E6D"/>
    <w:multiLevelType w:val="hybridMultilevel"/>
    <w:tmpl w:val="7A8263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137A16"/>
    <w:multiLevelType w:val="multilevel"/>
    <w:tmpl w:val="3866EF04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5" w:hanging="1800"/>
      </w:pPr>
      <w:rPr>
        <w:rFonts w:hint="default"/>
      </w:rPr>
    </w:lvl>
  </w:abstractNum>
  <w:abstractNum w:abstractNumId="12">
    <w:nsid w:val="1C860584"/>
    <w:multiLevelType w:val="hybridMultilevel"/>
    <w:tmpl w:val="D2A23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8D4441"/>
    <w:multiLevelType w:val="hybridMultilevel"/>
    <w:tmpl w:val="7B168468"/>
    <w:lvl w:ilvl="0" w:tplc="8E80649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1E9869E3"/>
    <w:multiLevelType w:val="hybridMultilevel"/>
    <w:tmpl w:val="867003D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04490A"/>
    <w:multiLevelType w:val="hybridMultilevel"/>
    <w:tmpl w:val="D7963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DE662B"/>
    <w:multiLevelType w:val="multilevel"/>
    <w:tmpl w:val="657E0CBE"/>
    <w:lvl w:ilvl="0">
      <w:start w:val="1"/>
      <w:numFmt w:val="decimal"/>
      <w:lvlText w:val="%1."/>
      <w:lvlJc w:val="left"/>
      <w:pPr>
        <w:tabs>
          <w:tab w:val="num" w:pos="5420"/>
        </w:tabs>
        <w:ind w:left="5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A332E9"/>
    <w:multiLevelType w:val="hybridMultilevel"/>
    <w:tmpl w:val="3E42E1C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B13BD8"/>
    <w:multiLevelType w:val="hybridMultilevel"/>
    <w:tmpl w:val="2D1A94E2"/>
    <w:lvl w:ilvl="0" w:tplc="219CA27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39122A9F"/>
    <w:multiLevelType w:val="hybridMultilevel"/>
    <w:tmpl w:val="69788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4016D8"/>
    <w:multiLevelType w:val="hybridMultilevel"/>
    <w:tmpl w:val="09C898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A85029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519C0412"/>
    <w:multiLevelType w:val="hybridMultilevel"/>
    <w:tmpl w:val="1794CA40"/>
    <w:lvl w:ilvl="0" w:tplc="78DE4EFE">
      <w:start w:val="2016"/>
      <w:numFmt w:val="decimal"/>
      <w:lvlText w:val="%1"/>
      <w:lvlJc w:val="left"/>
      <w:pPr>
        <w:ind w:left="78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9402E0"/>
    <w:multiLevelType w:val="hybridMultilevel"/>
    <w:tmpl w:val="829C1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3A6B6F"/>
    <w:multiLevelType w:val="hybridMultilevel"/>
    <w:tmpl w:val="3BC2E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456260"/>
    <w:multiLevelType w:val="multilevel"/>
    <w:tmpl w:val="8CAC24D8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6">
    <w:nsid w:val="57341B4A"/>
    <w:multiLevelType w:val="hybridMultilevel"/>
    <w:tmpl w:val="AD1CB59A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9F427E2"/>
    <w:multiLevelType w:val="hybridMultilevel"/>
    <w:tmpl w:val="99D612B4"/>
    <w:lvl w:ilvl="0" w:tplc="0419000F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BA6447A"/>
    <w:multiLevelType w:val="hybridMultilevel"/>
    <w:tmpl w:val="D7CAD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C57E85"/>
    <w:multiLevelType w:val="hybridMultilevel"/>
    <w:tmpl w:val="7B32B6C6"/>
    <w:lvl w:ilvl="0" w:tplc="4580CAB8">
      <w:start w:val="2015"/>
      <w:numFmt w:val="decimal"/>
      <w:lvlText w:val="%1"/>
      <w:lvlJc w:val="left"/>
      <w:pPr>
        <w:ind w:left="78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1553B66"/>
    <w:multiLevelType w:val="hybridMultilevel"/>
    <w:tmpl w:val="8696AD22"/>
    <w:lvl w:ilvl="0" w:tplc="EDDA7478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1">
    <w:nsid w:val="63684B4A"/>
    <w:multiLevelType w:val="hybridMultilevel"/>
    <w:tmpl w:val="C9C2A122"/>
    <w:lvl w:ilvl="0" w:tplc="3DEE57A2">
      <w:start w:val="2017"/>
      <w:numFmt w:val="decimal"/>
      <w:lvlText w:val="%1"/>
      <w:lvlJc w:val="left"/>
      <w:pPr>
        <w:ind w:left="780" w:hanging="42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4B001FC"/>
    <w:multiLevelType w:val="hybridMultilevel"/>
    <w:tmpl w:val="0384581A"/>
    <w:lvl w:ilvl="0" w:tplc="74626532">
      <w:start w:val="2017"/>
      <w:numFmt w:val="decimal"/>
      <w:lvlText w:val="%1"/>
      <w:lvlJc w:val="left"/>
      <w:pPr>
        <w:ind w:left="780" w:hanging="42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81C5676"/>
    <w:multiLevelType w:val="hybridMultilevel"/>
    <w:tmpl w:val="9B2ED362"/>
    <w:lvl w:ilvl="0" w:tplc="5B0EC0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9EB2E7A"/>
    <w:multiLevelType w:val="hybridMultilevel"/>
    <w:tmpl w:val="59964D82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8F4C47"/>
    <w:multiLevelType w:val="hybridMultilevel"/>
    <w:tmpl w:val="10308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C34E3B"/>
    <w:multiLevelType w:val="hybridMultilevel"/>
    <w:tmpl w:val="F79CB8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14"/>
  </w:num>
  <w:num w:numId="4">
    <w:abstractNumId w:val="15"/>
  </w:num>
  <w:num w:numId="5">
    <w:abstractNumId w:val="32"/>
  </w:num>
  <w:num w:numId="6">
    <w:abstractNumId w:val="31"/>
  </w:num>
  <w:num w:numId="7">
    <w:abstractNumId w:val="22"/>
  </w:num>
  <w:num w:numId="8">
    <w:abstractNumId w:val="27"/>
  </w:num>
  <w:num w:numId="9">
    <w:abstractNumId w:val="20"/>
  </w:num>
  <w:num w:numId="10">
    <w:abstractNumId w:val="29"/>
  </w:num>
  <w:num w:numId="11">
    <w:abstractNumId w:val="2"/>
  </w:num>
  <w:num w:numId="12">
    <w:abstractNumId w:val="0"/>
  </w:num>
  <w:num w:numId="13">
    <w:abstractNumId w:val="30"/>
  </w:num>
  <w:num w:numId="14">
    <w:abstractNumId w:val="1"/>
  </w:num>
  <w:num w:numId="15">
    <w:abstractNumId w:val="36"/>
  </w:num>
  <w:num w:numId="16">
    <w:abstractNumId w:val="5"/>
  </w:num>
  <w:num w:numId="17">
    <w:abstractNumId w:val="9"/>
  </w:num>
  <w:num w:numId="18">
    <w:abstractNumId w:val="13"/>
  </w:num>
  <w:num w:numId="19">
    <w:abstractNumId w:val="24"/>
  </w:num>
  <w:num w:numId="20">
    <w:abstractNumId w:val="8"/>
  </w:num>
  <w:num w:numId="21">
    <w:abstractNumId w:val="26"/>
  </w:num>
  <w:num w:numId="22">
    <w:abstractNumId w:val="7"/>
  </w:num>
  <w:num w:numId="23">
    <w:abstractNumId w:val="3"/>
  </w:num>
  <w:num w:numId="24">
    <w:abstractNumId w:val="17"/>
  </w:num>
  <w:num w:numId="25">
    <w:abstractNumId w:val="10"/>
  </w:num>
  <w:num w:numId="26">
    <w:abstractNumId w:val="33"/>
  </w:num>
  <w:num w:numId="27">
    <w:abstractNumId w:val="12"/>
  </w:num>
  <w:num w:numId="28">
    <w:abstractNumId w:val="28"/>
  </w:num>
  <w:num w:numId="29">
    <w:abstractNumId w:val="23"/>
  </w:num>
  <w:num w:numId="30">
    <w:abstractNumId w:val="19"/>
  </w:num>
  <w:num w:numId="31">
    <w:abstractNumId w:val="4"/>
  </w:num>
  <w:num w:numId="32">
    <w:abstractNumId w:val="34"/>
  </w:num>
  <w:num w:numId="33">
    <w:abstractNumId w:val="11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1"/>
  </w:num>
  <w:num w:numId="37">
    <w:abstractNumId w:val="16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BB"/>
    <w:rsid w:val="0004257D"/>
    <w:rsid w:val="000B2BA6"/>
    <w:rsid w:val="002D41BB"/>
    <w:rsid w:val="00DA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1DCFD-40C9-4D63-A010-A4AD5B7AC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257D"/>
    <w:pPr>
      <w:keepNext/>
      <w:spacing w:before="240" w:after="60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57D"/>
    <w:pPr>
      <w:ind w:left="720"/>
    </w:pPr>
  </w:style>
  <w:style w:type="character" w:customStyle="1" w:styleId="a4">
    <w:name w:val="Без интервала Знак"/>
    <w:link w:val="a5"/>
    <w:uiPriority w:val="99"/>
    <w:locked/>
    <w:rsid w:val="0004257D"/>
    <w:rPr>
      <w:rFonts w:ascii="Batang" w:eastAsia="Batang" w:hAnsi="Batang"/>
      <w:lang w:eastAsia="ar-SA"/>
    </w:rPr>
  </w:style>
  <w:style w:type="paragraph" w:styleId="a5">
    <w:name w:val="No Spacing"/>
    <w:link w:val="a4"/>
    <w:uiPriority w:val="1"/>
    <w:qFormat/>
    <w:rsid w:val="0004257D"/>
    <w:pPr>
      <w:spacing w:after="0" w:line="240" w:lineRule="auto"/>
    </w:pPr>
    <w:rPr>
      <w:rFonts w:ascii="Batang" w:eastAsia="Batang" w:hAnsi="Batang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4257D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character" w:customStyle="1" w:styleId="Heading1Char">
    <w:name w:val="Heading 1 Char"/>
    <w:uiPriority w:val="99"/>
    <w:locked/>
    <w:rsid w:val="0004257D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link w:val="ConsPlusNormal0"/>
    <w:qFormat/>
    <w:rsid w:val="000425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4257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0425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Times New Roman"/>
      <w:lang w:eastAsia="ru-RU"/>
    </w:rPr>
  </w:style>
  <w:style w:type="character" w:customStyle="1" w:styleId="ConsPlusNonformat0">
    <w:name w:val="ConsPlusNonformat Знак"/>
    <w:link w:val="ConsPlusNonformat"/>
    <w:locked/>
    <w:rsid w:val="0004257D"/>
    <w:rPr>
      <w:rFonts w:ascii="Courier New" w:eastAsia="Calibri" w:hAnsi="Courier New" w:cs="Times New Roman"/>
      <w:lang w:eastAsia="ru-RU"/>
    </w:rPr>
  </w:style>
  <w:style w:type="paragraph" w:customStyle="1" w:styleId="ConsPlusCell">
    <w:name w:val="ConsPlusCell"/>
    <w:rsid w:val="000425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042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6">
    <w:name w:val="Прижатый влево"/>
    <w:basedOn w:val="a"/>
    <w:next w:val="a"/>
    <w:uiPriority w:val="99"/>
    <w:rsid w:val="000425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uiPriority w:val="99"/>
    <w:rsid w:val="000425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rsid w:val="0004257D"/>
    <w:pPr>
      <w:spacing w:before="100" w:beforeAutospacing="1" w:after="119"/>
    </w:pPr>
  </w:style>
  <w:style w:type="paragraph" w:styleId="a8">
    <w:name w:val="header"/>
    <w:basedOn w:val="a"/>
    <w:link w:val="a9"/>
    <w:uiPriority w:val="99"/>
    <w:rsid w:val="000425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25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0425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25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04257D"/>
    <w:pPr>
      <w:autoSpaceDE w:val="0"/>
      <w:autoSpaceDN w:val="0"/>
      <w:ind w:firstLine="709"/>
      <w:jc w:val="both"/>
    </w:pPr>
    <w:rPr>
      <w:rFonts w:ascii="Calibri" w:eastAsia="Batang" w:hAnsi="Calibri" w:cs="Calibri"/>
      <w:sz w:val="28"/>
      <w:szCs w:val="28"/>
    </w:rPr>
  </w:style>
  <w:style w:type="paragraph" w:customStyle="1" w:styleId="FORMATTEXT">
    <w:name w:val=".FORMATTEXT"/>
    <w:uiPriority w:val="99"/>
    <w:rsid w:val="000425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04257D"/>
    <w:rPr>
      <w:rFonts w:ascii="Times New Roman" w:hAnsi="Times New Roman" w:cs="Times New Roman"/>
      <w:color w:val="0000FF"/>
      <w:u w:val="single"/>
    </w:rPr>
  </w:style>
  <w:style w:type="character" w:styleId="ad">
    <w:name w:val="page number"/>
    <w:uiPriority w:val="99"/>
    <w:rsid w:val="0004257D"/>
    <w:rPr>
      <w:rFonts w:cs="Times New Roman"/>
    </w:rPr>
  </w:style>
  <w:style w:type="paragraph" w:customStyle="1" w:styleId="ConsNonformat">
    <w:name w:val="ConsNonformat"/>
    <w:uiPriority w:val="99"/>
    <w:rsid w:val="000425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rsid w:val="0004257D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">
    <w:name w:val="Основной текст с отступом Знак"/>
    <w:basedOn w:val="a0"/>
    <w:link w:val="ae"/>
    <w:uiPriority w:val="99"/>
    <w:rsid w:val="0004257D"/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0425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WW8Num6z0">
    <w:name w:val="WW8Num6z0"/>
    <w:uiPriority w:val="99"/>
    <w:rsid w:val="0004257D"/>
    <w:rPr>
      <w:rFonts w:ascii="Symbol" w:hAnsi="Symbol"/>
    </w:rPr>
  </w:style>
  <w:style w:type="paragraph" w:styleId="3">
    <w:name w:val="Body Text 3"/>
    <w:basedOn w:val="a"/>
    <w:link w:val="30"/>
    <w:uiPriority w:val="99"/>
    <w:rsid w:val="0004257D"/>
    <w:pPr>
      <w:suppressAutoHyphens/>
    </w:pPr>
    <w:rPr>
      <w:rFonts w:ascii="Calibri" w:hAnsi="Calibri" w:cs="Calibri"/>
      <w:color w:val="000000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04257D"/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consplusnormal1">
    <w:name w:val="consplusnormal"/>
    <w:basedOn w:val="a"/>
    <w:uiPriority w:val="99"/>
    <w:rsid w:val="0004257D"/>
    <w:pPr>
      <w:suppressAutoHyphens/>
      <w:spacing w:before="280" w:after="280"/>
    </w:pPr>
    <w:rPr>
      <w:lang w:eastAsia="ar-SA"/>
    </w:rPr>
  </w:style>
  <w:style w:type="paragraph" w:customStyle="1" w:styleId="af0">
    <w:name w:val="Нормальный (таблица)"/>
    <w:basedOn w:val="a"/>
    <w:next w:val="a"/>
    <w:uiPriority w:val="99"/>
    <w:rsid w:val="0004257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1">
    <w:name w:val="Цветовое выделение"/>
    <w:uiPriority w:val="99"/>
    <w:rsid w:val="0004257D"/>
    <w:rPr>
      <w:b/>
      <w:color w:val="auto"/>
    </w:rPr>
  </w:style>
  <w:style w:type="character" w:customStyle="1" w:styleId="af2">
    <w:name w:val="Гипертекстовая ссылка"/>
    <w:uiPriority w:val="99"/>
    <w:rsid w:val="0004257D"/>
    <w:rPr>
      <w:rFonts w:cs="Times New Roman"/>
      <w:b/>
      <w:bCs/>
      <w:color w:val="auto"/>
    </w:rPr>
  </w:style>
  <w:style w:type="character" w:customStyle="1" w:styleId="af3">
    <w:name w:val="Текст выноски Знак"/>
    <w:basedOn w:val="a0"/>
    <w:link w:val="af4"/>
    <w:uiPriority w:val="99"/>
    <w:semiHidden/>
    <w:rsid w:val="0004257D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rsid w:val="0004257D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04257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0425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text"/>
    <w:basedOn w:val="a"/>
    <w:link w:val="af5"/>
    <w:uiPriority w:val="99"/>
    <w:semiHidden/>
    <w:rsid w:val="0004257D"/>
    <w:rPr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042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0425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7"/>
    <w:uiPriority w:val="99"/>
    <w:semiHidden/>
    <w:rsid w:val="0004257D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0425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9">
    <w:name w:val="Основной текст_"/>
    <w:link w:val="14"/>
    <w:locked/>
    <w:rsid w:val="0004257D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9"/>
    <w:rsid w:val="0004257D"/>
    <w:pPr>
      <w:shd w:val="clear" w:color="auto" w:fill="FFFFFF"/>
      <w:spacing w:line="240" w:lineRule="atLeast"/>
      <w:ind w:hanging="620"/>
    </w:pPr>
    <w:rPr>
      <w:rFonts w:eastAsiaTheme="minorHAnsi" w:cstheme="minorBidi"/>
      <w:sz w:val="23"/>
      <w:szCs w:val="23"/>
      <w:lang w:eastAsia="en-US"/>
    </w:rPr>
  </w:style>
  <w:style w:type="character" w:customStyle="1" w:styleId="afa">
    <w:name w:val="Подпись к таблице_"/>
    <w:link w:val="afb"/>
    <w:locked/>
    <w:rsid w:val="0004257D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04257D"/>
    <w:pPr>
      <w:shd w:val="clear" w:color="auto" w:fill="FFFFFF"/>
      <w:spacing w:line="312" w:lineRule="exact"/>
    </w:pPr>
    <w:rPr>
      <w:rFonts w:eastAsiaTheme="minorHAnsi" w:cstheme="minorBidi"/>
      <w:sz w:val="23"/>
      <w:szCs w:val="23"/>
      <w:lang w:eastAsia="en-US"/>
    </w:rPr>
  </w:style>
  <w:style w:type="paragraph" w:customStyle="1" w:styleId="15">
    <w:name w:val="Абзац списка1"/>
    <w:basedOn w:val="a"/>
    <w:rsid w:val="0004257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c">
    <w:name w:val="TOC Heading"/>
    <w:basedOn w:val="1"/>
    <w:next w:val="a"/>
    <w:uiPriority w:val="39"/>
    <w:unhideWhenUsed/>
    <w:qFormat/>
    <w:rsid w:val="0004257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character" w:customStyle="1" w:styleId="afd">
    <w:name w:val="Текст сноски Знак"/>
    <w:basedOn w:val="a0"/>
    <w:link w:val="afe"/>
    <w:uiPriority w:val="99"/>
    <w:semiHidden/>
    <w:rsid w:val="0004257D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fe">
    <w:name w:val="footnote text"/>
    <w:basedOn w:val="a"/>
    <w:link w:val="afd"/>
    <w:uiPriority w:val="99"/>
    <w:semiHidden/>
    <w:unhideWhenUsed/>
    <w:rsid w:val="0004257D"/>
    <w:rPr>
      <w:rFonts w:eastAsia="Calibri"/>
      <w:sz w:val="20"/>
      <w:szCs w:val="20"/>
      <w:lang w:val="x-none" w:eastAsia="x-none"/>
    </w:rPr>
  </w:style>
  <w:style w:type="character" w:customStyle="1" w:styleId="16">
    <w:name w:val="Текст сноски Знак1"/>
    <w:basedOn w:val="a0"/>
    <w:uiPriority w:val="99"/>
    <w:semiHidden/>
    <w:rsid w:val="0004257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3;&#1086;&#1073;&#1085;&#1103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4847</Words>
  <Characters>27629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2</cp:revision>
  <dcterms:created xsi:type="dcterms:W3CDTF">2021-08-20T07:46:00Z</dcterms:created>
  <dcterms:modified xsi:type="dcterms:W3CDTF">2021-08-20T07:50:00Z</dcterms:modified>
</cp:coreProperties>
</file>