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7C" w:rsidRPr="008734E3" w:rsidRDefault="002C227C" w:rsidP="002C227C">
      <w:pPr>
        <w:spacing w:after="0" w:line="240" w:lineRule="auto"/>
        <w:jc w:val="center"/>
        <w:rPr>
          <w:rFonts w:ascii="Arial" w:eastAsia="Batang" w:hAnsi="Arial" w:cs="Arial"/>
          <w:sz w:val="24"/>
          <w:szCs w:val="24"/>
          <w:lang w:eastAsia="ar-SA"/>
        </w:rPr>
      </w:pPr>
      <w:r w:rsidRPr="008734E3">
        <w:rPr>
          <w:rFonts w:ascii="Arial" w:eastAsia="Batang" w:hAnsi="Arial" w:cs="Arial"/>
          <w:sz w:val="24"/>
          <w:szCs w:val="24"/>
          <w:lang w:eastAsia="ar-SA"/>
        </w:rPr>
        <w:t>ГЛАВА ГОРОДА ЛОБНЯ</w:t>
      </w:r>
    </w:p>
    <w:p w:rsidR="002C227C" w:rsidRPr="008734E3" w:rsidRDefault="002C227C" w:rsidP="002C227C">
      <w:pPr>
        <w:spacing w:after="0" w:line="240" w:lineRule="auto"/>
        <w:jc w:val="center"/>
        <w:rPr>
          <w:rFonts w:ascii="Arial" w:eastAsia="Batang" w:hAnsi="Arial" w:cs="Arial"/>
          <w:sz w:val="24"/>
          <w:szCs w:val="24"/>
          <w:lang w:eastAsia="ar-SA"/>
        </w:rPr>
      </w:pPr>
      <w:r w:rsidRPr="008734E3">
        <w:rPr>
          <w:rFonts w:ascii="Arial" w:eastAsia="Batang" w:hAnsi="Arial" w:cs="Arial"/>
          <w:sz w:val="24"/>
          <w:szCs w:val="24"/>
          <w:lang w:eastAsia="ar-SA"/>
        </w:rPr>
        <w:t>МОСКОВСКОЙ ОБЛАСТИ</w:t>
      </w:r>
    </w:p>
    <w:p w:rsidR="002C227C" w:rsidRPr="008734E3" w:rsidRDefault="002C227C" w:rsidP="002C227C">
      <w:pPr>
        <w:spacing w:after="0" w:line="240" w:lineRule="auto"/>
        <w:jc w:val="center"/>
        <w:rPr>
          <w:rFonts w:ascii="Arial" w:eastAsia="Batang" w:hAnsi="Arial" w:cs="Arial"/>
          <w:sz w:val="24"/>
          <w:szCs w:val="24"/>
          <w:lang w:eastAsia="ar-SA"/>
        </w:rPr>
      </w:pPr>
      <w:r w:rsidRPr="008734E3">
        <w:rPr>
          <w:rFonts w:ascii="Arial" w:eastAsia="Batang" w:hAnsi="Arial" w:cs="Arial"/>
          <w:sz w:val="24"/>
          <w:szCs w:val="24"/>
          <w:lang w:eastAsia="ar-SA"/>
        </w:rPr>
        <w:t>ПОСТАНОВЛЕНИЕ</w:t>
      </w:r>
    </w:p>
    <w:p w:rsidR="002C227C" w:rsidRPr="002C227C" w:rsidRDefault="002C227C" w:rsidP="008734E3">
      <w:pPr>
        <w:spacing w:after="0" w:line="240" w:lineRule="auto"/>
        <w:jc w:val="center"/>
        <w:rPr>
          <w:rFonts w:ascii="Arial" w:eastAsia="Batang" w:hAnsi="Arial" w:cs="Arial"/>
          <w:sz w:val="24"/>
          <w:szCs w:val="24"/>
          <w:lang w:eastAsia="ar-SA"/>
        </w:rPr>
      </w:pPr>
      <w:r w:rsidRPr="008734E3">
        <w:rPr>
          <w:rFonts w:ascii="Arial" w:eastAsia="Batang" w:hAnsi="Arial" w:cs="Arial"/>
          <w:sz w:val="24"/>
          <w:szCs w:val="24"/>
          <w:lang w:eastAsia="ar-SA"/>
        </w:rPr>
        <w:t>от 29.04.2021 № 546</w:t>
      </w:r>
    </w:p>
    <w:p w:rsidR="002C227C" w:rsidRPr="002C227C" w:rsidRDefault="002C227C" w:rsidP="002C227C">
      <w:pPr>
        <w:spacing w:after="0" w:line="240" w:lineRule="auto"/>
        <w:rPr>
          <w:rFonts w:ascii="Arial" w:eastAsia="Times New Roman" w:hAnsi="Arial" w:cs="Arial"/>
          <w:sz w:val="24"/>
          <w:szCs w:val="24"/>
          <w:lang w:eastAsia="ru-RU"/>
        </w:rPr>
      </w:pPr>
    </w:p>
    <w:p w:rsidR="002C227C" w:rsidRPr="002C227C" w:rsidRDefault="002C227C" w:rsidP="008734E3">
      <w:pPr>
        <w:spacing w:after="0" w:line="240" w:lineRule="auto"/>
        <w:rPr>
          <w:rFonts w:ascii="Arial" w:eastAsia="Times New Roman" w:hAnsi="Arial" w:cs="Arial"/>
          <w:sz w:val="24"/>
          <w:szCs w:val="24"/>
          <w:lang w:eastAsia="ru-RU"/>
        </w:rPr>
      </w:pPr>
    </w:p>
    <w:p w:rsidR="008734E3" w:rsidRPr="008734E3" w:rsidRDefault="002C227C" w:rsidP="008734E3">
      <w:pPr>
        <w:spacing w:after="0" w:line="240" w:lineRule="auto"/>
        <w:rPr>
          <w:rFonts w:ascii="Arial" w:eastAsia="Times New Roman" w:hAnsi="Arial" w:cs="Arial"/>
          <w:sz w:val="24"/>
          <w:szCs w:val="24"/>
          <w:lang w:eastAsia="ru-RU"/>
        </w:rPr>
      </w:pPr>
      <w:r w:rsidRPr="008734E3">
        <w:rPr>
          <w:rFonts w:ascii="Arial" w:eastAsia="Times New Roman" w:hAnsi="Arial" w:cs="Arial"/>
          <w:sz w:val="24"/>
          <w:szCs w:val="24"/>
          <w:lang w:eastAsia="ru-RU"/>
        </w:rPr>
        <w:t xml:space="preserve">Об утверждении административного регламента </w:t>
      </w:r>
    </w:p>
    <w:p w:rsidR="008734E3" w:rsidRPr="008734E3" w:rsidRDefault="002C227C" w:rsidP="008734E3">
      <w:pPr>
        <w:spacing w:after="0" w:line="240" w:lineRule="auto"/>
        <w:rPr>
          <w:rFonts w:ascii="Arial" w:eastAsia="Times New Roman" w:hAnsi="Arial" w:cs="Arial"/>
          <w:sz w:val="24"/>
          <w:szCs w:val="24"/>
          <w:lang w:eastAsia="ru-RU"/>
        </w:rPr>
      </w:pPr>
      <w:r w:rsidRPr="008734E3">
        <w:rPr>
          <w:rFonts w:ascii="Arial" w:eastAsia="Times New Roman" w:hAnsi="Arial" w:cs="Arial"/>
          <w:sz w:val="24"/>
          <w:szCs w:val="24"/>
          <w:lang w:eastAsia="ru-RU"/>
        </w:rPr>
        <w:t xml:space="preserve">предоставления государственной услуги по </w:t>
      </w:r>
    </w:p>
    <w:p w:rsidR="008734E3" w:rsidRPr="008734E3" w:rsidRDefault="002C227C" w:rsidP="008734E3">
      <w:pPr>
        <w:spacing w:after="0" w:line="240" w:lineRule="auto"/>
        <w:rPr>
          <w:rFonts w:ascii="Arial" w:eastAsia="Times New Roman" w:hAnsi="Arial" w:cs="Arial"/>
          <w:bCs/>
          <w:sz w:val="24"/>
          <w:szCs w:val="24"/>
          <w:lang w:eastAsia="ru-RU"/>
        </w:rPr>
      </w:pPr>
      <w:r w:rsidRPr="008734E3">
        <w:rPr>
          <w:rFonts w:ascii="Arial" w:eastAsia="Times New Roman" w:hAnsi="Arial" w:cs="Arial"/>
          <w:sz w:val="24"/>
          <w:szCs w:val="24"/>
          <w:lang w:eastAsia="ru-RU"/>
        </w:rPr>
        <w:t>п</w:t>
      </w:r>
      <w:r w:rsidRPr="008734E3">
        <w:rPr>
          <w:rFonts w:ascii="Arial" w:eastAsia="Times New Roman" w:hAnsi="Arial" w:cs="Arial"/>
          <w:bCs/>
          <w:sz w:val="24"/>
          <w:szCs w:val="24"/>
          <w:lang w:eastAsia="ru-RU"/>
        </w:rPr>
        <w:t>редоставлению гражданам субсидий на оплату</w:t>
      </w:r>
    </w:p>
    <w:p w:rsidR="002C227C" w:rsidRPr="002C227C" w:rsidRDefault="002C227C" w:rsidP="008734E3">
      <w:pPr>
        <w:spacing w:after="0" w:line="240" w:lineRule="auto"/>
        <w:rPr>
          <w:rFonts w:ascii="Arial" w:eastAsia="Times New Roman" w:hAnsi="Arial" w:cs="Arial"/>
          <w:sz w:val="24"/>
          <w:szCs w:val="24"/>
          <w:lang w:eastAsia="ru-RU"/>
        </w:rPr>
      </w:pPr>
      <w:r w:rsidRPr="008734E3">
        <w:rPr>
          <w:rFonts w:ascii="Arial" w:eastAsia="Times New Roman" w:hAnsi="Arial" w:cs="Arial"/>
          <w:bCs/>
          <w:sz w:val="24"/>
          <w:szCs w:val="24"/>
          <w:lang w:eastAsia="ru-RU"/>
        </w:rPr>
        <w:t xml:space="preserve"> жилого</w:t>
      </w:r>
      <w:r w:rsidR="00360345">
        <w:rPr>
          <w:rFonts w:ascii="Arial" w:eastAsia="Times New Roman" w:hAnsi="Arial" w:cs="Arial"/>
          <w:bCs/>
          <w:sz w:val="24"/>
          <w:szCs w:val="24"/>
          <w:lang w:eastAsia="ru-RU"/>
        </w:rPr>
        <w:t xml:space="preserve"> помещения и коммунальных услуг</w:t>
      </w:r>
    </w:p>
    <w:p w:rsidR="002C227C" w:rsidRPr="002C227C" w:rsidRDefault="002C227C" w:rsidP="002C227C">
      <w:pPr>
        <w:spacing w:after="0" w:line="240" w:lineRule="auto"/>
        <w:ind w:firstLine="709"/>
        <w:jc w:val="both"/>
        <w:rPr>
          <w:rFonts w:ascii="Arial" w:eastAsia="Times New Roman" w:hAnsi="Arial" w:cs="Arial"/>
          <w:sz w:val="24"/>
          <w:szCs w:val="24"/>
          <w:lang w:eastAsia="ru-RU"/>
        </w:rPr>
      </w:pPr>
    </w:p>
    <w:p w:rsidR="002C227C" w:rsidRPr="002C227C" w:rsidRDefault="002C227C" w:rsidP="002C227C">
      <w:pPr>
        <w:spacing w:after="0" w:line="240" w:lineRule="auto"/>
        <w:jc w:val="both"/>
        <w:rPr>
          <w:rFonts w:ascii="Arial" w:eastAsia="Times New Roman" w:hAnsi="Arial" w:cs="Arial"/>
          <w:sz w:val="24"/>
          <w:szCs w:val="24"/>
          <w:lang w:eastAsia="ru-RU"/>
        </w:rPr>
      </w:pPr>
      <w:r w:rsidRPr="002C227C">
        <w:rPr>
          <w:rFonts w:ascii="Arial" w:eastAsia="Times New Roman" w:hAnsi="Arial" w:cs="Arial"/>
          <w:sz w:val="28"/>
          <w:szCs w:val="28"/>
          <w:lang w:eastAsia="ru-RU"/>
        </w:rPr>
        <w:t xml:space="preserve">    </w:t>
      </w:r>
      <w:r w:rsidRPr="002C227C">
        <w:rPr>
          <w:rFonts w:ascii="Arial" w:eastAsia="Times New Roman" w:hAnsi="Arial" w:cs="Arial"/>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от 27.07.2010г. №210-ФЗ «Об организации представления государственных и муниципальных услуг» руководствуясь Уставом городского округа Лобня Московской области.</w:t>
      </w:r>
    </w:p>
    <w:p w:rsidR="002C227C" w:rsidRPr="002C227C" w:rsidRDefault="002C227C" w:rsidP="002C227C">
      <w:pPr>
        <w:spacing w:after="0" w:line="240" w:lineRule="auto"/>
        <w:rPr>
          <w:rFonts w:ascii="Arial" w:eastAsia="Times New Roman" w:hAnsi="Arial" w:cs="Arial"/>
          <w:sz w:val="24"/>
          <w:szCs w:val="24"/>
          <w:lang w:eastAsia="ru-RU"/>
        </w:rPr>
      </w:pPr>
      <w:bookmarkStart w:id="0" w:name="_GoBack"/>
      <w:bookmarkEnd w:id="0"/>
    </w:p>
    <w:p w:rsidR="002C227C" w:rsidRPr="002C227C" w:rsidRDefault="002C227C" w:rsidP="002C227C">
      <w:pPr>
        <w:spacing w:after="0" w:line="240" w:lineRule="auto"/>
        <w:rPr>
          <w:rFonts w:ascii="Arial" w:eastAsia="Times New Roman" w:hAnsi="Arial" w:cs="Arial"/>
          <w:sz w:val="24"/>
          <w:szCs w:val="24"/>
          <w:lang w:eastAsia="ru-RU"/>
        </w:rPr>
      </w:pPr>
      <w:r w:rsidRPr="002C227C">
        <w:rPr>
          <w:rFonts w:ascii="Arial" w:eastAsia="Times New Roman" w:hAnsi="Arial" w:cs="Arial"/>
          <w:sz w:val="24"/>
          <w:szCs w:val="24"/>
          <w:lang w:eastAsia="ru-RU"/>
        </w:rPr>
        <w:t>П О С Т А Н О В Л Я Ю:</w:t>
      </w:r>
    </w:p>
    <w:p w:rsidR="002C227C" w:rsidRPr="002C227C" w:rsidRDefault="002C227C" w:rsidP="002C227C">
      <w:pPr>
        <w:spacing w:after="0" w:line="240" w:lineRule="auto"/>
        <w:ind w:firstLine="709"/>
        <w:jc w:val="both"/>
        <w:rPr>
          <w:rFonts w:ascii="Arial" w:eastAsia="Times New Roman" w:hAnsi="Arial" w:cs="Arial"/>
          <w:sz w:val="24"/>
          <w:szCs w:val="24"/>
          <w:lang w:eastAsia="ru-RU"/>
        </w:rPr>
      </w:pPr>
    </w:p>
    <w:p w:rsidR="002C227C" w:rsidRPr="002C227C" w:rsidRDefault="002C227C" w:rsidP="002C227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227C">
        <w:rPr>
          <w:rFonts w:ascii="Arial" w:eastAsia="Times New Roman" w:hAnsi="Arial" w:cs="Arial"/>
          <w:sz w:val="24"/>
          <w:szCs w:val="24"/>
          <w:lang w:eastAsia="ru-RU"/>
        </w:rPr>
        <w:t>1. Утвердить административный регламент предоставления государственной услуги   по предоставлению гражданам субсидий на оплату жилого помещения и коммунальных услуг на территории городского округа Лобня (прилагается)</w:t>
      </w:r>
      <w:r w:rsidRPr="002C227C">
        <w:rPr>
          <w:rFonts w:ascii="Arial" w:eastAsia="Times New Roman" w:hAnsi="Arial" w:cs="Arial"/>
          <w:color w:val="000000"/>
          <w:sz w:val="24"/>
          <w:szCs w:val="24"/>
          <w:lang w:eastAsia="ru-RU"/>
        </w:rPr>
        <w:t xml:space="preserve">. </w:t>
      </w:r>
    </w:p>
    <w:p w:rsidR="002C227C" w:rsidRPr="002C227C" w:rsidRDefault="002C227C" w:rsidP="002C227C">
      <w:pPr>
        <w:spacing w:after="0" w:line="240" w:lineRule="auto"/>
        <w:ind w:firstLine="709"/>
        <w:jc w:val="both"/>
        <w:rPr>
          <w:rFonts w:ascii="Arial" w:eastAsia="Times New Roman" w:hAnsi="Arial" w:cs="Arial"/>
          <w:sz w:val="24"/>
          <w:szCs w:val="24"/>
          <w:lang w:eastAsia="ru-RU"/>
        </w:rPr>
      </w:pPr>
      <w:r w:rsidRPr="002C227C">
        <w:rPr>
          <w:rFonts w:ascii="Arial" w:eastAsia="Times New Roman" w:hAnsi="Arial" w:cs="Arial"/>
          <w:sz w:val="24"/>
          <w:szCs w:val="24"/>
          <w:lang w:eastAsia="ru-RU"/>
        </w:rPr>
        <w:t xml:space="preserve">2. Обеспечить размещение административного регламента на официальном сайте Администрации города Лобня, в еженедельной городской газете «Лобня» и в местах </w:t>
      </w:r>
      <w:r w:rsidR="008734E3" w:rsidRPr="002C227C">
        <w:rPr>
          <w:rFonts w:ascii="Arial" w:eastAsia="Times New Roman" w:hAnsi="Arial" w:cs="Arial"/>
          <w:sz w:val="24"/>
          <w:szCs w:val="24"/>
          <w:lang w:eastAsia="ru-RU"/>
        </w:rPr>
        <w:t>предоставления государственной</w:t>
      </w:r>
      <w:r w:rsidRPr="002C227C">
        <w:rPr>
          <w:rFonts w:ascii="Arial" w:eastAsia="Times New Roman" w:hAnsi="Arial" w:cs="Arial"/>
          <w:sz w:val="24"/>
          <w:szCs w:val="24"/>
          <w:lang w:eastAsia="ru-RU"/>
        </w:rPr>
        <w:t xml:space="preserve"> услуги.</w:t>
      </w:r>
    </w:p>
    <w:p w:rsidR="002C227C" w:rsidRPr="002C227C" w:rsidRDefault="002C227C" w:rsidP="002C227C">
      <w:pPr>
        <w:spacing w:after="0" w:line="240" w:lineRule="auto"/>
        <w:ind w:firstLine="720"/>
        <w:jc w:val="both"/>
        <w:rPr>
          <w:rFonts w:ascii="Arial" w:eastAsia="Times New Roman" w:hAnsi="Arial" w:cs="Arial"/>
          <w:sz w:val="24"/>
          <w:szCs w:val="24"/>
          <w:lang w:eastAsia="ru-RU"/>
        </w:rPr>
      </w:pPr>
      <w:r w:rsidRPr="002C227C">
        <w:rPr>
          <w:rFonts w:ascii="Arial" w:eastAsia="Times New Roman" w:hAnsi="Arial" w:cs="Arial"/>
          <w:sz w:val="24"/>
          <w:szCs w:val="24"/>
          <w:lang w:eastAsia="ru-RU"/>
        </w:rPr>
        <w:t>3. Постановление от 22.01.2018г. № 74 считать утратившим силу.</w:t>
      </w:r>
    </w:p>
    <w:p w:rsidR="002C227C" w:rsidRPr="002C227C" w:rsidRDefault="002C227C" w:rsidP="002C227C">
      <w:pPr>
        <w:tabs>
          <w:tab w:val="num" w:pos="0"/>
        </w:tabs>
        <w:spacing w:after="0" w:line="360" w:lineRule="auto"/>
        <w:ind w:firstLine="900"/>
        <w:jc w:val="both"/>
        <w:rPr>
          <w:rFonts w:ascii="Arial" w:eastAsia="Times New Roman" w:hAnsi="Arial" w:cs="Arial"/>
          <w:sz w:val="24"/>
          <w:szCs w:val="24"/>
          <w:lang w:eastAsia="ru-RU"/>
        </w:rPr>
      </w:pPr>
    </w:p>
    <w:p w:rsidR="002C227C" w:rsidRPr="002C227C" w:rsidRDefault="002C227C" w:rsidP="002C227C">
      <w:pPr>
        <w:tabs>
          <w:tab w:val="num" w:pos="0"/>
        </w:tabs>
        <w:spacing w:after="0" w:line="360" w:lineRule="auto"/>
        <w:ind w:firstLine="900"/>
        <w:jc w:val="both"/>
        <w:rPr>
          <w:rFonts w:ascii="Arial" w:eastAsia="Times New Roman" w:hAnsi="Arial" w:cs="Arial"/>
          <w:sz w:val="24"/>
          <w:szCs w:val="24"/>
          <w:lang w:eastAsia="ru-RU"/>
        </w:rPr>
      </w:pPr>
    </w:p>
    <w:p w:rsidR="002C227C" w:rsidRPr="002C227C" w:rsidRDefault="002C227C" w:rsidP="002C227C">
      <w:pPr>
        <w:tabs>
          <w:tab w:val="num" w:pos="0"/>
        </w:tabs>
        <w:spacing w:after="0" w:line="360" w:lineRule="auto"/>
        <w:ind w:firstLine="900"/>
        <w:jc w:val="both"/>
        <w:rPr>
          <w:rFonts w:ascii="Arial" w:eastAsia="Times New Roman" w:hAnsi="Arial" w:cs="Arial"/>
          <w:sz w:val="24"/>
          <w:szCs w:val="24"/>
          <w:lang w:eastAsia="ru-RU"/>
        </w:rPr>
      </w:pPr>
    </w:p>
    <w:p w:rsidR="002C227C" w:rsidRPr="002C227C" w:rsidRDefault="002C227C" w:rsidP="002C227C">
      <w:pPr>
        <w:tabs>
          <w:tab w:val="num" w:pos="0"/>
        </w:tabs>
        <w:spacing w:after="0" w:line="360" w:lineRule="auto"/>
        <w:ind w:firstLine="900"/>
        <w:jc w:val="both"/>
        <w:rPr>
          <w:rFonts w:ascii="Arial" w:eastAsia="Times New Roman" w:hAnsi="Arial" w:cs="Arial"/>
          <w:sz w:val="24"/>
          <w:szCs w:val="24"/>
          <w:lang w:eastAsia="ru-RU"/>
        </w:rPr>
      </w:pPr>
    </w:p>
    <w:p w:rsidR="002C227C" w:rsidRPr="002C227C" w:rsidRDefault="002C227C" w:rsidP="002C227C">
      <w:pPr>
        <w:tabs>
          <w:tab w:val="num" w:pos="0"/>
          <w:tab w:val="left" w:pos="6840"/>
        </w:tabs>
        <w:spacing w:after="0" w:line="240" w:lineRule="auto"/>
        <w:rPr>
          <w:rFonts w:ascii="Arial" w:eastAsia="Times New Roman" w:hAnsi="Arial" w:cs="Arial"/>
          <w:sz w:val="24"/>
          <w:szCs w:val="24"/>
          <w:lang w:eastAsia="ru-RU"/>
        </w:rPr>
      </w:pPr>
      <w:r w:rsidRPr="002C227C">
        <w:rPr>
          <w:rFonts w:ascii="Arial" w:eastAsia="Times New Roman" w:hAnsi="Arial" w:cs="Arial"/>
          <w:sz w:val="24"/>
          <w:szCs w:val="24"/>
          <w:lang w:eastAsia="ru-RU"/>
        </w:rPr>
        <w:t>Исполняющий обязанности</w:t>
      </w:r>
    </w:p>
    <w:p w:rsidR="002C227C" w:rsidRDefault="002C227C" w:rsidP="002C227C">
      <w:pPr>
        <w:tabs>
          <w:tab w:val="num" w:pos="0"/>
          <w:tab w:val="left" w:pos="6840"/>
        </w:tabs>
        <w:spacing w:after="0" w:line="240" w:lineRule="auto"/>
        <w:rPr>
          <w:rFonts w:ascii="Arial" w:eastAsia="Times New Roman" w:hAnsi="Arial" w:cs="Arial"/>
          <w:sz w:val="24"/>
          <w:szCs w:val="24"/>
          <w:lang w:eastAsia="ru-RU"/>
        </w:rPr>
      </w:pPr>
      <w:r w:rsidRPr="002C227C">
        <w:rPr>
          <w:rFonts w:ascii="Arial" w:eastAsia="Times New Roman" w:hAnsi="Arial" w:cs="Arial"/>
          <w:sz w:val="24"/>
          <w:szCs w:val="24"/>
          <w:lang w:eastAsia="ru-RU"/>
        </w:rPr>
        <w:t xml:space="preserve">Главы Администрации </w:t>
      </w:r>
      <w:r w:rsidRPr="002C227C">
        <w:rPr>
          <w:rFonts w:ascii="Arial" w:eastAsia="Times New Roman" w:hAnsi="Arial" w:cs="Arial"/>
          <w:sz w:val="24"/>
          <w:szCs w:val="24"/>
          <w:lang w:eastAsia="ru-RU"/>
        </w:rPr>
        <w:tab/>
      </w:r>
      <w:r w:rsidR="008734E3">
        <w:rPr>
          <w:rFonts w:ascii="Arial" w:eastAsia="Times New Roman" w:hAnsi="Arial" w:cs="Arial"/>
          <w:sz w:val="24"/>
          <w:szCs w:val="24"/>
          <w:lang w:eastAsia="ru-RU"/>
        </w:rPr>
        <w:t xml:space="preserve">                        </w:t>
      </w:r>
      <w:r w:rsidRPr="002C227C">
        <w:rPr>
          <w:rFonts w:ascii="Arial" w:eastAsia="Times New Roman" w:hAnsi="Arial" w:cs="Arial"/>
          <w:sz w:val="24"/>
          <w:szCs w:val="24"/>
          <w:lang w:eastAsia="ru-RU"/>
        </w:rPr>
        <w:t xml:space="preserve"> Л.Н. Локтева </w:t>
      </w: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A922CC">
      <w:pPr>
        <w:tabs>
          <w:tab w:val="num" w:pos="0"/>
          <w:tab w:val="left" w:pos="6840"/>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Утвержден </w:t>
      </w:r>
    </w:p>
    <w:p w:rsidR="00A922CC" w:rsidRDefault="00A922CC" w:rsidP="00A922CC">
      <w:pPr>
        <w:tabs>
          <w:tab w:val="num" w:pos="0"/>
          <w:tab w:val="left" w:pos="6840"/>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постановлением Главы городского </w:t>
      </w:r>
    </w:p>
    <w:p w:rsidR="00A922CC" w:rsidRDefault="00A922CC" w:rsidP="00A922CC">
      <w:pPr>
        <w:tabs>
          <w:tab w:val="num" w:pos="0"/>
          <w:tab w:val="left" w:pos="6840"/>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округа Лобня Московской области</w:t>
      </w:r>
    </w:p>
    <w:p w:rsidR="00A922CC" w:rsidRDefault="00A922CC" w:rsidP="00A922CC">
      <w:pPr>
        <w:tabs>
          <w:tab w:val="num" w:pos="0"/>
          <w:tab w:val="left" w:pos="6840"/>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от 29.04.2021 № 546</w:t>
      </w:r>
    </w:p>
    <w:p w:rsidR="00A922CC" w:rsidRPr="00110F1C" w:rsidRDefault="00A922CC" w:rsidP="00A922CC">
      <w:pPr>
        <w:spacing w:after="0"/>
        <w:rPr>
          <w:rFonts w:ascii="Times New Roman" w:eastAsia="Times New Roman" w:hAnsi="Times New Roman"/>
          <w:sz w:val="28"/>
          <w:szCs w:val="28"/>
          <w:lang w:eastAsia="ru-RU"/>
        </w:rPr>
      </w:pPr>
    </w:p>
    <w:p w:rsidR="00A922CC" w:rsidRPr="00110F1C" w:rsidRDefault="00A922CC" w:rsidP="00A922CC">
      <w:pPr>
        <w:spacing w:after="0"/>
        <w:ind w:left="5670"/>
        <w:rPr>
          <w:rFonts w:ascii="Times New Roman" w:hAnsi="Times New Roman"/>
          <w:b/>
          <w:sz w:val="28"/>
          <w:szCs w:val="28"/>
        </w:rPr>
      </w:pPr>
    </w:p>
    <w:p w:rsidR="00A922CC" w:rsidRDefault="00BB4B8C" w:rsidP="00A922CC">
      <w:pPr>
        <w:spacing w:after="0"/>
        <w:jc w:val="center"/>
      </w:pPr>
      <w:r>
        <w:rPr>
          <w:rFonts w:ascii="Times New Roman" w:hAnsi="Times New Roman"/>
          <w:b/>
          <w:sz w:val="28"/>
          <w:szCs w:val="28"/>
        </w:rPr>
        <w:t>АДМИНИСТРАТИВНЫЙ РЕГЛАМЕНТ</w:t>
      </w:r>
    </w:p>
    <w:p w:rsidR="00A922CC" w:rsidRPr="00770F2F" w:rsidRDefault="00A922CC" w:rsidP="00A922CC">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предоставления</w:t>
      </w:r>
      <w:r w:rsidRPr="00770F2F">
        <w:rPr>
          <w:rFonts w:ascii="Times New Roman" w:eastAsia="Times New Roman" w:hAnsi="Times New Roman"/>
          <w:b/>
          <w:sz w:val="28"/>
          <w:szCs w:val="28"/>
          <w:lang w:eastAsia="ru-RU"/>
        </w:rPr>
        <w:t xml:space="preserve"> государственной услуги</w:t>
      </w:r>
    </w:p>
    <w:p w:rsidR="00A922CC" w:rsidRPr="00334662" w:rsidRDefault="00A922CC" w:rsidP="00A922CC">
      <w:pPr>
        <w:spacing w:after="0"/>
        <w:jc w:val="center"/>
      </w:pPr>
      <w:r>
        <w:rPr>
          <w:rFonts w:ascii="Times New Roman" w:hAnsi="Times New Roman"/>
          <w:b/>
          <w:sz w:val="28"/>
          <w:szCs w:val="28"/>
        </w:rPr>
        <w:t>«П</w:t>
      </w:r>
      <w:r w:rsidRPr="00334662">
        <w:rPr>
          <w:rFonts w:ascii="Times New Roman" w:hAnsi="Times New Roman"/>
          <w:b/>
          <w:sz w:val="28"/>
          <w:szCs w:val="28"/>
        </w:rPr>
        <w:t>редоставлени</w:t>
      </w:r>
      <w:r>
        <w:rPr>
          <w:rFonts w:ascii="Times New Roman" w:hAnsi="Times New Roman"/>
          <w:b/>
          <w:sz w:val="28"/>
          <w:szCs w:val="28"/>
        </w:rPr>
        <w:t>е</w:t>
      </w:r>
      <w:r w:rsidRPr="00D65FCA">
        <w:rPr>
          <w:rFonts w:ascii="Times New Roman" w:hAnsi="Times New Roman"/>
          <w:b/>
          <w:sz w:val="28"/>
          <w:szCs w:val="28"/>
        </w:rPr>
        <w:t xml:space="preserve"> </w:t>
      </w:r>
      <w:r w:rsidRPr="00334662">
        <w:rPr>
          <w:rFonts w:ascii="Times New Roman" w:hAnsi="Times New Roman"/>
          <w:b/>
          <w:sz w:val="28"/>
          <w:szCs w:val="28"/>
        </w:rPr>
        <w:t>гражданам субсидий на оплату жилого помещения и</w:t>
      </w:r>
      <w:r w:rsidRPr="00D65FCA">
        <w:rPr>
          <w:rFonts w:ascii="Times New Roman" w:hAnsi="Times New Roman"/>
          <w:b/>
          <w:sz w:val="28"/>
          <w:szCs w:val="28"/>
          <w:lang w:val="en-US"/>
        </w:rPr>
        <w:t> </w:t>
      </w:r>
      <w:r w:rsidRPr="00334662">
        <w:rPr>
          <w:rFonts w:ascii="Times New Roman" w:hAnsi="Times New Roman"/>
          <w:b/>
          <w:sz w:val="28"/>
          <w:szCs w:val="28"/>
        </w:rPr>
        <w:t>коммунальных услуг</w:t>
      </w:r>
      <w:r>
        <w:rPr>
          <w:rFonts w:ascii="Times New Roman" w:hAnsi="Times New Roman"/>
          <w:b/>
          <w:sz w:val="28"/>
          <w:szCs w:val="28"/>
        </w:rPr>
        <w:t>»</w:t>
      </w:r>
    </w:p>
    <w:p w:rsidR="00A922CC" w:rsidRPr="000F29C9" w:rsidRDefault="00A922CC" w:rsidP="00A922CC">
      <w:pPr>
        <w:keepNext/>
        <w:keepLines/>
        <w:spacing w:before="480" w:after="0"/>
        <w:jc w:val="center"/>
        <w:rPr>
          <w:rFonts w:ascii="Times New Roman" w:eastAsia="Times New Roman" w:hAnsi="Times New Roman"/>
          <w:b/>
          <w:bCs/>
          <w:sz w:val="28"/>
          <w:szCs w:val="28"/>
          <w:lang w:eastAsia="ru-RU"/>
        </w:rPr>
      </w:pPr>
      <w:r w:rsidRPr="000F29C9">
        <w:rPr>
          <w:rFonts w:ascii="Times New Roman" w:eastAsia="Times New Roman" w:hAnsi="Times New Roman"/>
          <w:b/>
          <w:bCs/>
          <w:sz w:val="28"/>
          <w:szCs w:val="28"/>
          <w:lang w:eastAsia="ru-RU"/>
        </w:rPr>
        <w:t>Оглавление</w:t>
      </w:r>
    </w:p>
    <w:p w:rsidR="00A922CC" w:rsidRPr="002D6ED6" w:rsidRDefault="00A922CC" w:rsidP="00A922CC">
      <w:pPr>
        <w:pStyle w:val="1ff5"/>
        <w:ind w:right="-1"/>
        <w:rPr>
          <w:rFonts w:ascii="Calibri" w:eastAsia="Times New Roman" w:hAnsi="Calibri"/>
          <w:b w:val="0"/>
          <w:bCs w:val="0"/>
          <w:caps w:val="0"/>
          <w:noProof/>
          <w:sz w:val="22"/>
          <w:szCs w:val="22"/>
          <w:lang w:val="ru-RU" w:eastAsia="ru-RU"/>
        </w:rPr>
      </w:pPr>
      <w:r w:rsidRPr="007730DD">
        <w:fldChar w:fldCharType="begin"/>
      </w:r>
      <w:r w:rsidRPr="007730DD">
        <w:instrText xml:space="preserve"> TOC \o "1-3" \h \z \u </w:instrText>
      </w:r>
      <w:r w:rsidRPr="007730DD">
        <w:fldChar w:fldCharType="separate"/>
      </w:r>
      <w:hyperlink w:anchor="_Toc59617711" w:history="1">
        <w:r w:rsidRPr="006A4971">
          <w:rPr>
            <w:rStyle w:val="a3"/>
            <w:noProof/>
          </w:rPr>
          <w:t>I. Общие положения</w:t>
        </w:r>
        <w:r>
          <w:rPr>
            <w:noProof/>
            <w:webHidden/>
          </w:rPr>
          <w:tab/>
        </w:r>
        <w:r>
          <w:rPr>
            <w:noProof/>
            <w:webHidden/>
          </w:rPr>
          <w:fldChar w:fldCharType="begin"/>
        </w:r>
        <w:r>
          <w:rPr>
            <w:noProof/>
            <w:webHidden/>
          </w:rPr>
          <w:instrText xml:space="preserve"> PAGEREF _Toc59617711 \h </w:instrText>
        </w:r>
        <w:r>
          <w:rPr>
            <w:noProof/>
            <w:webHidden/>
          </w:rPr>
        </w:r>
        <w:r>
          <w:rPr>
            <w:noProof/>
            <w:webHidden/>
          </w:rPr>
          <w:fldChar w:fldCharType="separate"/>
        </w:r>
        <w:r>
          <w:rPr>
            <w:noProof/>
            <w:webHidden/>
          </w:rPr>
          <w:t>4</w:t>
        </w:r>
        <w:r>
          <w:rPr>
            <w:noProof/>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12" w:history="1">
        <w:r w:rsidR="00A922CC" w:rsidRPr="006A4971">
          <w:rPr>
            <w:rStyle w:val="a3"/>
          </w:rPr>
          <w:t>1. Предмет регулирования Административного регламента</w:t>
        </w:r>
        <w:r w:rsidR="00A922CC">
          <w:rPr>
            <w:webHidden/>
          </w:rPr>
          <w:tab/>
        </w:r>
        <w:r w:rsidR="00A922CC">
          <w:rPr>
            <w:webHidden/>
          </w:rPr>
          <w:fldChar w:fldCharType="begin"/>
        </w:r>
        <w:r w:rsidR="00A922CC">
          <w:rPr>
            <w:webHidden/>
          </w:rPr>
          <w:instrText xml:space="preserve"> PAGEREF _Toc59617712 \h </w:instrText>
        </w:r>
        <w:r w:rsidR="00A922CC">
          <w:rPr>
            <w:webHidden/>
          </w:rPr>
        </w:r>
        <w:r w:rsidR="00A922CC">
          <w:rPr>
            <w:webHidden/>
          </w:rPr>
          <w:fldChar w:fldCharType="separate"/>
        </w:r>
        <w:r w:rsidR="00A922CC">
          <w:rPr>
            <w:webHidden/>
          </w:rPr>
          <w:t>4</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13" w:history="1">
        <w:r w:rsidR="00A922CC" w:rsidRPr="006A4971">
          <w:rPr>
            <w:rStyle w:val="a3"/>
          </w:rPr>
          <w:t>2. Круг заявителей</w:t>
        </w:r>
        <w:r w:rsidR="00A922CC">
          <w:rPr>
            <w:webHidden/>
          </w:rPr>
          <w:tab/>
        </w:r>
        <w:r w:rsidR="00A922CC">
          <w:rPr>
            <w:webHidden/>
          </w:rPr>
          <w:fldChar w:fldCharType="begin"/>
        </w:r>
        <w:r w:rsidR="00A922CC">
          <w:rPr>
            <w:webHidden/>
          </w:rPr>
          <w:instrText xml:space="preserve"> PAGEREF _Toc59617713 \h </w:instrText>
        </w:r>
        <w:r w:rsidR="00A922CC">
          <w:rPr>
            <w:webHidden/>
          </w:rPr>
        </w:r>
        <w:r w:rsidR="00A922CC">
          <w:rPr>
            <w:webHidden/>
          </w:rPr>
          <w:fldChar w:fldCharType="separate"/>
        </w:r>
        <w:r w:rsidR="00A922CC">
          <w:rPr>
            <w:webHidden/>
          </w:rPr>
          <w:t>4</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14" w:history="1">
        <w:r w:rsidR="00A922CC" w:rsidRPr="006A4971">
          <w:rPr>
            <w:rStyle w:val="a3"/>
          </w:rPr>
          <w:t>3. Требования к порядку информирования о предоставлении Государственной услуги</w:t>
        </w:r>
        <w:r w:rsidR="00A922CC">
          <w:rPr>
            <w:webHidden/>
          </w:rPr>
          <w:tab/>
        </w:r>
        <w:r w:rsidR="00A922CC">
          <w:rPr>
            <w:webHidden/>
          </w:rPr>
          <w:fldChar w:fldCharType="begin"/>
        </w:r>
        <w:r w:rsidR="00A922CC">
          <w:rPr>
            <w:webHidden/>
          </w:rPr>
          <w:instrText xml:space="preserve"> PAGEREF _Toc59617714 \h </w:instrText>
        </w:r>
        <w:r w:rsidR="00A922CC">
          <w:rPr>
            <w:webHidden/>
          </w:rPr>
        </w:r>
        <w:r w:rsidR="00A922CC">
          <w:rPr>
            <w:webHidden/>
          </w:rPr>
          <w:fldChar w:fldCharType="separate"/>
        </w:r>
        <w:r w:rsidR="00A922CC">
          <w:rPr>
            <w:webHidden/>
          </w:rPr>
          <w:t>5</w:t>
        </w:r>
        <w:r w:rsidR="00A922CC">
          <w:rPr>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15" w:history="1">
        <w:r w:rsidR="00A922CC" w:rsidRPr="006A4971">
          <w:rPr>
            <w:rStyle w:val="a3"/>
            <w:noProof/>
          </w:rPr>
          <w:t>II. Стандарт предоставления Государственной услуги</w:t>
        </w:r>
        <w:r w:rsidR="00A922CC">
          <w:rPr>
            <w:noProof/>
            <w:webHidden/>
          </w:rPr>
          <w:tab/>
        </w:r>
        <w:r w:rsidR="00A922CC">
          <w:rPr>
            <w:noProof/>
            <w:webHidden/>
          </w:rPr>
          <w:fldChar w:fldCharType="begin"/>
        </w:r>
        <w:r w:rsidR="00A922CC">
          <w:rPr>
            <w:noProof/>
            <w:webHidden/>
          </w:rPr>
          <w:instrText xml:space="preserve"> PAGEREF _Toc59617715 \h </w:instrText>
        </w:r>
        <w:r w:rsidR="00A922CC">
          <w:rPr>
            <w:noProof/>
            <w:webHidden/>
          </w:rPr>
        </w:r>
        <w:r w:rsidR="00A922CC">
          <w:rPr>
            <w:noProof/>
            <w:webHidden/>
          </w:rPr>
          <w:fldChar w:fldCharType="separate"/>
        </w:r>
        <w:r w:rsidR="00A922CC">
          <w:rPr>
            <w:noProof/>
            <w:webHidden/>
          </w:rPr>
          <w:t>8</w:t>
        </w:r>
        <w:r w:rsidR="00A922CC">
          <w:rPr>
            <w:noProof/>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16" w:history="1">
        <w:r w:rsidR="00A922CC" w:rsidRPr="006A4971">
          <w:rPr>
            <w:rStyle w:val="a3"/>
          </w:rPr>
          <w:t>4. Наименование Государственной услуги</w:t>
        </w:r>
        <w:r w:rsidR="00A922CC">
          <w:rPr>
            <w:webHidden/>
          </w:rPr>
          <w:tab/>
        </w:r>
        <w:r w:rsidR="00A922CC">
          <w:rPr>
            <w:webHidden/>
          </w:rPr>
          <w:fldChar w:fldCharType="begin"/>
        </w:r>
        <w:r w:rsidR="00A922CC">
          <w:rPr>
            <w:webHidden/>
          </w:rPr>
          <w:instrText xml:space="preserve"> PAGEREF _Toc59617716 \h </w:instrText>
        </w:r>
        <w:r w:rsidR="00A922CC">
          <w:rPr>
            <w:webHidden/>
          </w:rPr>
        </w:r>
        <w:r w:rsidR="00A922CC">
          <w:rPr>
            <w:webHidden/>
          </w:rPr>
          <w:fldChar w:fldCharType="separate"/>
        </w:r>
        <w:r w:rsidR="00A922CC">
          <w:rPr>
            <w:webHidden/>
          </w:rPr>
          <w:t>8</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17" w:history="1">
        <w:r w:rsidR="00A922CC" w:rsidRPr="006A4971">
          <w:rPr>
            <w:rStyle w:val="a3"/>
          </w:rPr>
          <w:t>5. Наименование органа, предоставляющего Государственную услугу</w:t>
        </w:r>
        <w:r w:rsidR="00A922CC">
          <w:rPr>
            <w:webHidden/>
          </w:rPr>
          <w:tab/>
        </w:r>
        <w:r w:rsidR="00A922CC">
          <w:rPr>
            <w:webHidden/>
          </w:rPr>
          <w:fldChar w:fldCharType="begin"/>
        </w:r>
        <w:r w:rsidR="00A922CC">
          <w:rPr>
            <w:webHidden/>
          </w:rPr>
          <w:instrText xml:space="preserve"> PAGEREF _Toc59617717 \h </w:instrText>
        </w:r>
        <w:r w:rsidR="00A922CC">
          <w:rPr>
            <w:webHidden/>
          </w:rPr>
        </w:r>
        <w:r w:rsidR="00A922CC">
          <w:rPr>
            <w:webHidden/>
          </w:rPr>
          <w:fldChar w:fldCharType="separate"/>
        </w:r>
        <w:r w:rsidR="00A922CC">
          <w:rPr>
            <w:webHidden/>
          </w:rPr>
          <w:t>8</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18" w:history="1">
        <w:r w:rsidR="00A922CC" w:rsidRPr="006A4971">
          <w:rPr>
            <w:rStyle w:val="a3"/>
          </w:rPr>
          <w:t>6. Результат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_Toc59617718 \h </w:instrText>
        </w:r>
        <w:r w:rsidR="00A922CC">
          <w:rPr>
            <w:webHidden/>
          </w:rPr>
        </w:r>
        <w:r w:rsidR="00A922CC">
          <w:rPr>
            <w:webHidden/>
          </w:rPr>
          <w:fldChar w:fldCharType="separate"/>
        </w:r>
        <w:r w:rsidR="00A922CC">
          <w:rPr>
            <w:webHidden/>
          </w:rPr>
          <w:t>9</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19" w:history="1">
        <w:r w:rsidR="00A922CC" w:rsidRPr="006A4971">
          <w:rPr>
            <w:rStyle w:val="a3"/>
          </w:rPr>
          <w:t>7.</w:t>
        </w:r>
        <w:r w:rsidR="00A922CC" w:rsidRPr="002D6ED6">
          <w:rPr>
            <w:rFonts w:ascii="Calibri" w:hAnsi="Calibri"/>
            <w:b w:val="0"/>
            <w:bCs w:val="0"/>
            <w:iCs w:val="0"/>
            <w:sz w:val="22"/>
            <w:szCs w:val="22"/>
          </w:rPr>
          <w:tab/>
        </w:r>
        <w:r w:rsidR="00A922CC" w:rsidRPr="006A4971">
          <w:rPr>
            <w:rStyle w:val="a3"/>
          </w:rPr>
          <w:t>Срок и порядок регистрации Заявления о предоставлении Государственной услуги,  в том числе в электронной форме</w:t>
        </w:r>
        <w:r w:rsidR="00A922CC">
          <w:rPr>
            <w:webHidden/>
          </w:rPr>
          <w:tab/>
        </w:r>
        <w:r w:rsidR="00A922CC">
          <w:rPr>
            <w:webHidden/>
          </w:rPr>
          <w:fldChar w:fldCharType="begin"/>
        </w:r>
        <w:r w:rsidR="00A922CC">
          <w:rPr>
            <w:webHidden/>
          </w:rPr>
          <w:instrText xml:space="preserve"> PAGEREF _Toc59617719 \h </w:instrText>
        </w:r>
        <w:r w:rsidR="00A922CC">
          <w:rPr>
            <w:webHidden/>
          </w:rPr>
        </w:r>
        <w:r w:rsidR="00A922CC">
          <w:rPr>
            <w:webHidden/>
          </w:rPr>
          <w:fldChar w:fldCharType="separate"/>
        </w:r>
        <w:r w:rsidR="00A922CC">
          <w:rPr>
            <w:webHidden/>
          </w:rPr>
          <w:t>10</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0" w:history="1">
        <w:r w:rsidR="00A922CC" w:rsidRPr="006A4971">
          <w:rPr>
            <w:rStyle w:val="a3"/>
          </w:rPr>
          <w:t>8.</w:t>
        </w:r>
        <w:r w:rsidR="00A922CC" w:rsidRPr="002D6ED6">
          <w:rPr>
            <w:rFonts w:ascii="Calibri" w:hAnsi="Calibri"/>
            <w:b w:val="0"/>
            <w:bCs w:val="0"/>
            <w:iCs w:val="0"/>
            <w:sz w:val="22"/>
            <w:szCs w:val="22"/>
          </w:rPr>
          <w:tab/>
        </w:r>
        <w:r w:rsidR="00A922CC" w:rsidRPr="006A4971">
          <w:rPr>
            <w:rStyle w:val="a3"/>
          </w:rPr>
          <w:t>Срок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_Toc59617720 \h </w:instrText>
        </w:r>
        <w:r w:rsidR="00A922CC">
          <w:rPr>
            <w:webHidden/>
          </w:rPr>
        </w:r>
        <w:r w:rsidR="00A922CC">
          <w:rPr>
            <w:webHidden/>
          </w:rPr>
          <w:fldChar w:fldCharType="separate"/>
        </w:r>
        <w:r w:rsidR="00A922CC">
          <w:rPr>
            <w:webHidden/>
          </w:rPr>
          <w:t>10</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1" w:history="1">
        <w:r w:rsidR="00A922CC" w:rsidRPr="006A4971">
          <w:rPr>
            <w:rStyle w:val="a3"/>
          </w:rPr>
          <w:t>9.</w:t>
        </w:r>
        <w:r w:rsidR="00A922CC" w:rsidRPr="002D6ED6">
          <w:rPr>
            <w:rFonts w:ascii="Calibri" w:hAnsi="Calibri"/>
            <w:b w:val="0"/>
            <w:bCs w:val="0"/>
            <w:iCs w:val="0"/>
            <w:sz w:val="22"/>
            <w:szCs w:val="22"/>
          </w:rPr>
          <w:tab/>
        </w:r>
        <w:r w:rsidR="00A922CC" w:rsidRPr="006A4971">
          <w:rPr>
            <w:rStyle w:val="a3"/>
          </w:rPr>
          <w:t>Нормативные правовые акты,  регулирующие предоставление Государственной услуги</w:t>
        </w:r>
        <w:r w:rsidR="00A922CC">
          <w:rPr>
            <w:webHidden/>
          </w:rPr>
          <w:tab/>
        </w:r>
        <w:r w:rsidR="00A922CC">
          <w:rPr>
            <w:webHidden/>
          </w:rPr>
          <w:fldChar w:fldCharType="begin"/>
        </w:r>
        <w:r w:rsidR="00A922CC">
          <w:rPr>
            <w:webHidden/>
          </w:rPr>
          <w:instrText xml:space="preserve"> PAGEREF _Toc59617721 \h </w:instrText>
        </w:r>
        <w:r w:rsidR="00A922CC">
          <w:rPr>
            <w:webHidden/>
          </w:rPr>
        </w:r>
        <w:r w:rsidR="00A922CC">
          <w:rPr>
            <w:webHidden/>
          </w:rPr>
          <w:fldChar w:fldCharType="separate"/>
        </w:r>
        <w:r w:rsidR="00A922CC">
          <w:rPr>
            <w:webHidden/>
          </w:rPr>
          <w:t>11</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2" w:history="1">
        <w:r w:rsidR="00A922CC" w:rsidRPr="006A4971">
          <w:rPr>
            <w:rStyle w:val="a3"/>
          </w:rPr>
          <w:t>10.</w:t>
        </w:r>
        <w:r w:rsidR="00A922CC" w:rsidRPr="002D6ED6">
          <w:rPr>
            <w:rFonts w:ascii="Calibri" w:hAnsi="Calibri"/>
            <w:b w:val="0"/>
            <w:bCs w:val="0"/>
            <w:iCs w:val="0"/>
            <w:sz w:val="22"/>
            <w:szCs w:val="22"/>
          </w:rPr>
          <w:tab/>
        </w:r>
        <w:r w:rsidR="00A922CC" w:rsidRPr="006A4971">
          <w:rPr>
            <w:rStyle w:val="a3"/>
          </w:rPr>
          <w:t>Исчерпывающий перечень документов, необходимых для предоставления Государственной услуги, подлежащих представлению Заявителем</w:t>
        </w:r>
        <w:r w:rsidR="00A922CC">
          <w:rPr>
            <w:webHidden/>
          </w:rPr>
          <w:tab/>
        </w:r>
        <w:r w:rsidR="00A922CC">
          <w:rPr>
            <w:webHidden/>
          </w:rPr>
          <w:fldChar w:fldCharType="begin"/>
        </w:r>
        <w:r w:rsidR="00A922CC">
          <w:rPr>
            <w:webHidden/>
          </w:rPr>
          <w:instrText xml:space="preserve"> PAGEREF _Toc59617722 \h </w:instrText>
        </w:r>
        <w:r w:rsidR="00A922CC">
          <w:rPr>
            <w:webHidden/>
          </w:rPr>
        </w:r>
        <w:r w:rsidR="00A922CC">
          <w:rPr>
            <w:webHidden/>
          </w:rPr>
          <w:fldChar w:fldCharType="separate"/>
        </w:r>
        <w:r w:rsidR="00A922CC">
          <w:rPr>
            <w:webHidden/>
          </w:rPr>
          <w:t>11</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3" w:history="1">
        <w:r w:rsidR="00A922CC" w:rsidRPr="006A4971">
          <w:rPr>
            <w:rStyle w:val="a3"/>
          </w:rPr>
          <w:t>11.</w:t>
        </w:r>
        <w:r w:rsidR="00A922CC" w:rsidRPr="002D6ED6">
          <w:rPr>
            <w:rFonts w:ascii="Calibri" w:hAnsi="Calibri"/>
            <w:b w:val="0"/>
            <w:bCs w:val="0"/>
            <w:iCs w:val="0"/>
            <w:sz w:val="22"/>
            <w:szCs w:val="22"/>
          </w:rPr>
          <w:tab/>
        </w:r>
        <w:r w:rsidR="00A922CC" w:rsidRPr="006A4971">
          <w:rPr>
            <w:rStyle w:val="a3"/>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922CC">
          <w:rPr>
            <w:webHidden/>
          </w:rPr>
          <w:tab/>
        </w:r>
        <w:r w:rsidR="00A922CC">
          <w:rPr>
            <w:webHidden/>
          </w:rPr>
          <w:fldChar w:fldCharType="begin"/>
        </w:r>
        <w:r w:rsidR="00A922CC">
          <w:rPr>
            <w:webHidden/>
          </w:rPr>
          <w:instrText xml:space="preserve"> PAGEREF _Toc59617723 \h </w:instrText>
        </w:r>
        <w:r w:rsidR="00A922CC">
          <w:rPr>
            <w:webHidden/>
          </w:rPr>
        </w:r>
        <w:r w:rsidR="00A922CC">
          <w:rPr>
            <w:webHidden/>
          </w:rPr>
          <w:fldChar w:fldCharType="separate"/>
        </w:r>
        <w:r w:rsidR="00A922CC">
          <w:rPr>
            <w:webHidden/>
          </w:rPr>
          <w:t>13</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4" w:history="1">
        <w:r w:rsidR="00A922CC" w:rsidRPr="006A4971">
          <w:rPr>
            <w:rStyle w:val="a3"/>
          </w:rPr>
          <w:t>12.</w:t>
        </w:r>
        <w:r w:rsidR="00A922CC" w:rsidRPr="002D6ED6">
          <w:rPr>
            <w:rFonts w:ascii="Calibri" w:hAnsi="Calibri"/>
            <w:b w:val="0"/>
            <w:bCs w:val="0"/>
            <w:iCs w:val="0"/>
            <w:sz w:val="22"/>
            <w:szCs w:val="22"/>
          </w:rPr>
          <w:tab/>
        </w:r>
        <w:r w:rsidR="00A922CC" w:rsidRPr="006A4971">
          <w:rPr>
            <w:rStyle w:val="a3"/>
          </w:rPr>
          <w:t>Исчерпывающий перечень оснований для отказа в приеме документов,  необходимых для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_Toc59617724 \h </w:instrText>
        </w:r>
        <w:r w:rsidR="00A922CC">
          <w:rPr>
            <w:webHidden/>
          </w:rPr>
        </w:r>
        <w:r w:rsidR="00A922CC">
          <w:rPr>
            <w:webHidden/>
          </w:rPr>
          <w:fldChar w:fldCharType="separate"/>
        </w:r>
        <w:r w:rsidR="00A922CC">
          <w:rPr>
            <w:webHidden/>
          </w:rPr>
          <w:t>15</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5" w:history="1">
        <w:r w:rsidR="00A922CC" w:rsidRPr="006A4971">
          <w:rPr>
            <w:rStyle w:val="a3"/>
          </w:rPr>
          <w:t>13.</w:t>
        </w:r>
        <w:r w:rsidR="00A922CC" w:rsidRPr="002D6ED6">
          <w:rPr>
            <w:rFonts w:ascii="Calibri" w:hAnsi="Calibri"/>
            <w:b w:val="0"/>
            <w:bCs w:val="0"/>
            <w:iCs w:val="0"/>
            <w:sz w:val="22"/>
            <w:szCs w:val="22"/>
          </w:rPr>
          <w:tab/>
        </w:r>
        <w:r w:rsidR="00A922CC" w:rsidRPr="006A4971">
          <w:rPr>
            <w:rStyle w:val="a3"/>
          </w:rPr>
          <w:t>Исчерпывающий перечень оснований для приостановления или отказа в предоставлении Государственной услуги</w:t>
        </w:r>
        <w:r w:rsidR="00A922CC">
          <w:rPr>
            <w:webHidden/>
          </w:rPr>
          <w:tab/>
        </w:r>
        <w:r w:rsidR="00A922CC">
          <w:rPr>
            <w:webHidden/>
          </w:rPr>
          <w:fldChar w:fldCharType="begin"/>
        </w:r>
        <w:r w:rsidR="00A922CC">
          <w:rPr>
            <w:webHidden/>
          </w:rPr>
          <w:instrText xml:space="preserve"> PAGEREF _Toc59617725 \h </w:instrText>
        </w:r>
        <w:r w:rsidR="00A922CC">
          <w:rPr>
            <w:webHidden/>
          </w:rPr>
        </w:r>
        <w:r w:rsidR="00A922CC">
          <w:rPr>
            <w:webHidden/>
          </w:rPr>
          <w:fldChar w:fldCharType="separate"/>
        </w:r>
        <w:r w:rsidR="00A922CC">
          <w:rPr>
            <w:webHidden/>
          </w:rPr>
          <w:t>16</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6" w:history="1">
        <w:r w:rsidR="00A922CC" w:rsidRPr="006A4971">
          <w:rPr>
            <w:rStyle w:val="a3"/>
          </w:rPr>
          <w:t>14.</w:t>
        </w:r>
        <w:r w:rsidR="00A922CC" w:rsidRPr="002D6ED6">
          <w:rPr>
            <w:rFonts w:ascii="Calibri" w:hAnsi="Calibri"/>
            <w:b w:val="0"/>
            <w:bCs w:val="0"/>
            <w:iCs w:val="0"/>
            <w:sz w:val="22"/>
            <w:szCs w:val="22"/>
          </w:rPr>
          <w:tab/>
        </w:r>
        <w:r w:rsidR="00A922CC" w:rsidRPr="006A4971">
          <w:rPr>
            <w:rStyle w:val="a3"/>
          </w:rPr>
          <w:t>Порядок, размер и основания взимания государственной пошлины или иной платы, взимаемой за предоставление Государственной услуги</w:t>
        </w:r>
        <w:r w:rsidR="00A922CC">
          <w:rPr>
            <w:webHidden/>
          </w:rPr>
          <w:tab/>
        </w:r>
        <w:r w:rsidR="00A922CC">
          <w:rPr>
            <w:webHidden/>
          </w:rPr>
          <w:fldChar w:fldCharType="begin"/>
        </w:r>
        <w:r w:rsidR="00A922CC">
          <w:rPr>
            <w:webHidden/>
          </w:rPr>
          <w:instrText xml:space="preserve"> PAGEREF _Toc59617726 \h </w:instrText>
        </w:r>
        <w:r w:rsidR="00A922CC">
          <w:rPr>
            <w:webHidden/>
          </w:rPr>
        </w:r>
        <w:r w:rsidR="00A922CC">
          <w:rPr>
            <w:webHidden/>
          </w:rPr>
          <w:fldChar w:fldCharType="separate"/>
        </w:r>
        <w:r w:rsidR="00A922CC">
          <w:rPr>
            <w:webHidden/>
          </w:rPr>
          <w:t>17</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7" w:history="1">
        <w:r w:rsidR="00A922CC" w:rsidRPr="006A4971">
          <w:rPr>
            <w:rStyle w:val="a3"/>
          </w:rPr>
          <w:t>15.</w:t>
        </w:r>
        <w:r w:rsidR="00A922CC" w:rsidRPr="002D6ED6">
          <w:rPr>
            <w:rFonts w:ascii="Calibri" w:hAnsi="Calibri"/>
            <w:b w:val="0"/>
            <w:bCs w:val="0"/>
            <w:iCs w:val="0"/>
            <w:sz w:val="22"/>
            <w:szCs w:val="22"/>
          </w:rPr>
          <w:tab/>
        </w:r>
        <w:r w:rsidR="00A922CC" w:rsidRPr="006A4971">
          <w:rPr>
            <w:rStyle w:val="a3"/>
          </w:rPr>
          <w:t>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A922CC">
          <w:rPr>
            <w:webHidden/>
          </w:rPr>
          <w:tab/>
        </w:r>
        <w:r w:rsidR="00A922CC">
          <w:rPr>
            <w:webHidden/>
          </w:rPr>
          <w:fldChar w:fldCharType="begin"/>
        </w:r>
        <w:r w:rsidR="00A922CC">
          <w:rPr>
            <w:webHidden/>
          </w:rPr>
          <w:instrText xml:space="preserve"> PAGEREF _Toc59617727 \h </w:instrText>
        </w:r>
        <w:r w:rsidR="00A922CC">
          <w:rPr>
            <w:webHidden/>
          </w:rPr>
        </w:r>
        <w:r w:rsidR="00A922CC">
          <w:rPr>
            <w:webHidden/>
          </w:rPr>
          <w:fldChar w:fldCharType="separate"/>
        </w:r>
        <w:r w:rsidR="00A922CC">
          <w:rPr>
            <w:webHidden/>
          </w:rPr>
          <w:t>17</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8" w:history="1">
        <w:r w:rsidR="00A922CC" w:rsidRPr="006A4971">
          <w:rPr>
            <w:rStyle w:val="a3"/>
          </w:rPr>
          <w:t>16.</w:t>
        </w:r>
        <w:r w:rsidR="00A922CC" w:rsidRPr="002D6ED6">
          <w:rPr>
            <w:rFonts w:ascii="Calibri" w:hAnsi="Calibri"/>
            <w:b w:val="0"/>
            <w:bCs w:val="0"/>
            <w:iCs w:val="0"/>
            <w:sz w:val="22"/>
            <w:szCs w:val="22"/>
          </w:rPr>
          <w:tab/>
        </w:r>
        <w:r w:rsidR="00A922CC" w:rsidRPr="006A4971">
          <w:rPr>
            <w:rStyle w:val="a3"/>
          </w:rPr>
          <w:t>Способы предоставления Заявителем документов, необходимых для получения Государственной услуги</w:t>
        </w:r>
        <w:r w:rsidR="00A922CC">
          <w:rPr>
            <w:webHidden/>
          </w:rPr>
          <w:tab/>
        </w:r>
        <w:r w:rsidR="00A922CC">
          <w:rPr>
            <w:webHidden/>
          </w:rPr>
          <w:fldChar w:fldCharType="begin"/>
        </w:r>
        <w:r w:rsidR="00A922CC">
          <w:rPr>
            <w:webHidden/>
          </w:rPr>
          <w:instrText xml:space="preserve"> PAGEREF _Toc59617728 \h </w:instrText>
        </w:r>
        <w:r w:rsidR="00A922CC">
          <w:rPr>
            <w:webHidden/>
          </w:rPr>
        </w:r>
        <w:r w:rsidR="00A922CC">
          <w:rPr>
            <w:webHidden/>
          </w:rPr>
          <w:fldChar w:fldCharType="separate"/>
        </w:r>
        <w:r w:rsidR="00A922CC">
          <w:rPr>
            <w:webHidden/>
          </w:rPr>
          <w:t>17</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29" w:history="1">
        <w:r w:rsidR="00A922CC" w:rsidRPr="006A4971">
          <w:rPr>
            <w:rStyle w:val="a3"/>
          </w:rPr>
          <w:t>17.</w:t>
        </w:r>
        <w:r w:rsidR="00A922CC" w:rsidRPr="002D6ED6">
          <w:rPr>
            <w:rFonts w:ascii="Calibri" w:hAnsi="Calibri"/>
            <w:b w:val="0"/>
            <w:bCs w:val="0"/>
            <w:iCs w:val="0"/>
            <w:sz w:val="22"/>
            <w:szCs w:val="22"/>
          </w:rPr>
          <w:tab/>
        </w:r>
        <w:r w:rsidR="00A922CC" w:rsidRPr="006A4971">
          <w:rPr>
            <w:rStyle w:val="a3"/>
          </w:rPr>
          <w:t>Способы получения Заявителем результатов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_Toc59617729 \h </w:instrText>
        </w:r>
        <w:r w:rsidR="00A922CC">
          <w:rPr>
            <w:webHidden/>
          </w:rPr>
        </w:r>
        <w:r w:rsidR="00A922CC">
          <w:rPr>
            <w:webHidden/>
          </w:rPr>
          <w:fldChar w:fldCharType="separate"/>
        </w:r>
        <w:r w:rsidR="00A922CC">
          <w:rPr>
            <w:webHidden/>
          </w:rPr>
          <w:t>19</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0" w:history="1">
        <w:r w:rsidR="00A922CC" w:rsidRPr="006A4971">
          <w:rPr>
            <w:rStyle w:val="a3"/>
          </w:rPr>
          <w:t>18.</w:t>
        </w:r>
        <w:r w:rsidR="00A922CC" w:rsidRPr="002D6ED6">
          <w:rPr>
            <w:rFonts w:ascii="Calibri" w:hAnsi="Calibri"/>
            <w:b w:val="0"/>
            <w:bCs w:val="0"/>
            <w:iCs w:val="0"/>
            <w:sz w:val="22"/>
            <w:szCs w:val="22"/>
          </w:rPr>
          <w:tab/>
        </w:r>
        <w:r w:rsidR="00A922CC" w:rsidRPr="006A4971">
          <w:rPr>
            <w:rStyle w:val="a3"/>
          </w:rPr>
          <w:t>Максимальный срок ожидания в очереди</w:t>
        </w:r>
        <w:r w:rsidR="00A922CC">
          <w:rPr>
            <w:webHidden/>
          </w:rPr>
          <w:tab/>
        </w:r>
        <w:r w:rsidR="00A922CC">
          <w:rPr>
            <w:webHidden/>
          </w:rPr>
          <w:fldChar w:fldCharType="begin"/>
        </w:r>
        <w:r w:rsidR="00A922CC">
          <w:rPr>
            <w:webHidden/>
          </w:rPr>
          <w:instrText xml:space="preserve"> PAGEREF _Toc59617730 \h </w:instrText>
        </w:r>
        <w:r w:rsidR="00A922CC">
          <w:rPr>
            <w:webHidden/>
          </w:rPr>
        </w:r>
        <w:r w:rsidR="00A922CC">
          <w:rPr>
            <w:webHidden/>
          </w:rPr>
          <w:fldChar w:fldCharType="separate"/>
        </w:r>
        <w:r w:rsidR="00A922CC">
          <w:rPr>
            <w:webHidden/>
          </w:rPr>
          <w:t>20</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1" w:history="1">
        <w:r w:rsidR="00A922CC" w:rsidRPr="006A4971">
          <w:rPr>
            <w:rStyle w:val="a3"/>
          </w:rPr>
          <w:t>19.</w:t>
        </w:r>
        <w:r w:rsidR="00A922CC" w:rsidRPr="002D6ED6">
          <w:rPr>
            <w:rFonts w:ascii="Calibri" w:hAnsi="Calibri"/>
            <w:b w:val="0"/>
            <w:bCs w:val="0"/>
            <w:iCs w:val="0"/>
            <w:sz w:val="22"/>
            <w:szCs w:val="22"/>
          </w:rPr>
          <w:tab/>
        </w:r>
        <w:r w:rsidR="00A922CC" w:rsidRPr="006A4971">
          <w:rPr>
            <w:rStyle w:val="a3"/>
          </w:rPr>
          <w:t>Требования к помещениям, в которых 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r w:rsidR="00A922CC">
          <w:rPr>
            <w:webHidden/>
          </w:rPr>
          <w:tab/>
        </w:r>
        <w:r w:rsidR="00A922CC">
          <w:rPr>
            <w:webHidden/>
          </w:rPr>
          <w:fldChar w:fldCharType="begin"/>
        </w:r>
        <w:r w:rsidR="00A922CC">
          <w:rPr>
            <w:webHidden/>
          </w:rPr>
          <w:instrText xml:space="preserve"> PAGEREF _Toc59617731 \h </w:instrText>
        </w:r>
        <w:r w:rsidR="00A922CC">
          <w:rPr>
            <w:webHidden/>
          </w:rPr>
        </w:r>
        <w:r w:rsidR="00A922CC">
          <w:rPr>
            <w:webHidden/>
          </w:rPr>
          <w:fldChar w:fldCharType="separate"/>
        </w:r>
        <w:r w:rsidR="00A922CC">
          <w:rPr>
            <w:webHidden/>
          </w:rPr>
          <w:t>20</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2" w:history="1">
        <w:r w:rsidR="00A922CC" w:rsidRPr="006A4971">
          <w:rPr>
            <w:rStyle w:val="a3"/>
          </w:rPr>
          <w:t>20.</w:t>
        </w:r>
        <w:r w:rsidR="00A922CC" w:rsidRPr="002D6ED6">
          <w:rPr>
            <w:rFonts w:ascii="Calibri" w:hAnsi="Calibri"/>
            <w:b w:val="0"/>
            <w:bCs w:val="0"/>
            <w:iCs w:val="0"/>
            <w:sz w:val="22"/>
            <w:szCs w:val="22"/>
          </w:rPr>
          <w:tab/>
        </w:r>
        <w:r w:rsidR="00A922CC" w:rsidRPr="006A4971">
          <w:rPr>
            <w:rStyle w:val="a3"/>
          </w:rPr>
          <w:t>Показатели доступности и качества Государственной услуги</w:t>
        </w:r>
        <w:r w:rsidR="00A922CC">
          <w:rPr>
            <w:webHidden/>
          </w:rPr>
          <w:tab/>
        </w:r>
        <w:r w:rsidR="00A922CC">
          <w:rPr>
            <w:webHidden/>
          </w:rPr>
          <w:fldChar w:fldCharType="begin"/>
        </w:r>
        <w:r w:rsidR="00A922CC">
          <w:rPr>
            <w:webHidden/>
          </w:rPr>
          <w:instrText xml:space="preserve"> PAGEREF _Toc59617732 \h </w:instrText>
        </w:r>
        <w:r w:rsidR="00A922CC">
          <w:rPr>
            <w:webHidden/>
          </w:rPr>
        </w:r>
        <w:r w:rsidR="00A922CC">
          <w:rPr>
            <w:webHidden/>
          </w:rPr>
          <w:fldChar w:fldCharType="separate"/>
        </w:r>
        <w:r w:rsidR="00A922CC">
          <w:rPr>
            <w:webHidden/>
          </w:rPr>
          <w:t>22</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3" w:history="1">
        <w:r w:rsidR="00A922CC" w:rsidRPr="006A4971">
          <w:rPr>
            <w:rStyle w:val="a3"/>
          </w:rPr>
          <w:t>21.</w:t>
        </w:r>
        <w:r w:rsidR="00A922CC" w:rsidRPr="002D6ED6">
          <w:rPr>
            <w:rFonts w:ascii="Calibri" w:hAnsi="Calibri"/>
            <w:b w:val="0"/>
            <w:bCs w:val="0"/>
            <w:iCs w:val="0"/>
            <w:sz w:val="22"/>
            <w:szCs w:val="22"/>
          </w:rPr>
          <w:tab/>
        </w:r>
        <w:r w:rsidR="00A922CC" w:rsidRPr="006A4971">
          <w:rPr>
            <w:rStyle w:val="a3"/>
          </w:rPr>
          <w:t>Требования к организации предоставления Государственной услуги  в электронной форме</w:t>
        </w:r>
        <w:r w:rsidR="00A922CC">
          <w:rPr>
            <w:webHidden/>
          </w:rPr>
          <w:tab/>
        </w:r>
        <w:r w:rsidR="00A922CC">
          <w:rPr>
            <w:webHidden/>
          </w:rPr>
          <w:fldChar w:fldCharType="begin"/>
        </w:r>
        <w:r w:rsidR="00A922CC">
          <w:rPr>
            <w:webHidden/>
          </w:rPr>
          <w:instrText xml:space="preserve"> PAGEREF _Toc59617733 \h </w:instrText>
        </w:r>
        <w:r w:rsidR="00A922CC">
          <w:rPr>
            <w:webHidden/>
          </w:rPr>
        </w:r>
        <w:r w:rsidR="00A922CC">
          <w:rPr>
            <w:webHidden/>
          </w:rPr>
          <w:fldChar w:fldCharType="separate"/>
        </w:r>
        <w:r w:rsidR="00A922CC">
          <w:rPr>
            <w:webHidden/>
          </w:rPr>
          <w:t>22</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4" w:history="1">
        <w:r w:rsidR="00A922CC" w:rsidRPr="006A4971">
          <w:rPr>
            <w:rStyle w:val="a3"/>
          </w:rPr>
          <w:t>22.</w:t>
        </w:r>
        <w:r w:rsidR="00A922CC" w:rsidRPr="002D6ED6">
          <w:rPr>
            <w:rFonts w:ascii="Calibri" w:hAnsi="Calibri"/>
            <w:b w:val="0"/>
            <w:bCs w:val="0"/>
            <w:iCs w:val="0"/>
            <w:sz w:val="22"/>
            <w:szCs w:val="22"/>
          </w:rPr>
          <w:tab/>
        </w:r>
        <w:r w:rsidR="00A922CC" w:rsidRPr="006A4971">
          <w:rPr>
            <w:rStyle w:val="a3"/>
          </w:rPr>
          <w:t>Требования к организации предоставления Государственной услуги в МФЦ</w:t>
        </w:r>
        <w:r w:rsidR="00A922CC">
          <w:rPr>
            <w:webHidden/>
          </w:rPr>
          <w:tab/>
        </w:r>
        <w:r w:rsidR="00A922CC">
          <w:rPr>
            <w:webHidden/>
          </w:rPr>
          <w:fldChar w:fldCharType="begin"/>
        </w:r>
        <w:r w:rsidR="00A922CC">
          <w:rPr>
            <w:webHidden/>
          </w:rPr>
          <w:instrText xml:space="preserve"> PAGEREF _Toc59617734 \h </w:instrText>
        </w:r>
        <w:r w:rsidR="00A922CC">
          <w:rPr>
            <w:webHidden/>
          </w:rPr>
        </w:r>
        <w:r w:rsidR="00A922CC">
          <w:rPr>
            <w:webHidden/>
          </w:rPr>
          <w:fldChar w:fldCharType="separate"/>
        </w:r>
        <w:r w:rsidR="00A922CC">
          <w:rPr>
            <w:webHidden/>
          </w:rPr>
          <w:t>24</w:t>
        </w:r>
        <w:r w:rsidR="00A922CC">
          <w:rPr>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35" w:history="1">
        <w:r w:rsidR="00A922CC" w:rsidRPr="006A4971">
          <w:rPr>
            <w:rStyle w:val="a3"/>
            <w:noProof/>
          </w:rPr>
          <w:t>III. Состав, последовательность и сроки выполнения административных процедур (действий), требования к порядку их выполнения</w:t>
        </w:r>
        <w:r w:rsidR="00A922CC">
          <w:rPr>
            <w:noProof/>
            <w:webHidden/>
          </w:rPr>
          <w:tab/>
        </w:r>
        <w:r w:rsidR="00A922CC">
          <w:rPr>
            <w:noProof/>
            <w:webHidden/>
          </w:rPr>
          <w:fldChar w:fldCharType="begin"/>
        </w:r>
        <w:r w:rsidR="00A922CC">
          <w:rPr>
            <w:noProof/>
            <w:webHidden/>
          </w:rPr>
          <w:instrText xml:space="preserve"> PAGEREF _Toc59617735 \h </w:instrText>
        </w:r>
        <w:r w:rsidR="00A922CC">
          <w:rPr>
            <w:noProof/>
            <w:webHidden/>
          </w:rPr>
        </w:r>
        <w:r w:rsidR="00A922CC">
          <w:rPr>
            <w:noProof/>
            <w:webHidden/>
          </w:rPr>
          <w:fldChar w:fldCharType="separate"/>
        </w:r>
        <w:r w:rsidR="00A922CC">
          <w:rPr>
            <w:noProof/>
            <w:webHidden/>
          </w:rPr>
          <w:t>27</w:t>
        </w:r>
        <w:r w:rsidR="00A922CC">
          <w:rPr>
            <w:noProof/>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6" w:history="1">
        <w:r w:rsidR="00A922CC" w:rsidRPr="006A4971">
          <w:rPr>
            <w:rStyle w:val="a3"/>
          </w:rPr>
          <w:t>23.</w:t>
        </w:r>
        <w:r w:rsidR="00A922CC" w:rsidRPr="002D6ED6">
          <w:rPr>
            <w:rFonts w:ascii="Calibri" w:hAnsi="Calibri"/>
            <w:b w:val="0"/>
            <w:bCs w:val="0"/>
            <w:iCs w:val="0"/>
            <w:sz w:val="22"/>
            <w:szCs w:val="22"/>
          </w:rPr>
          <w:tab/>
        </w:r>
        <w:r w:rsidR="00A922CC" w:rsidRPr="006A4971">
          <w:rPr>
            <w:rStyle w:val="a3"/>
          </w:rPr>
          <w:t>Состав, последовательность и сроки выполнения административных процедур (действий) при предоставлении Государственной услуги</w:t>
        </w:r>
        <w:r w:rsidR="00A922CC">
          <w:rPr>
            <w:webHidden/>
          </w:rPr>
          <w:tab/>
        </w:r>
        <w:r w:rsidR="00A922CC">
          <w:rPr>
            <w:webHidden/>
          </w:rPr>
          <w:fldChar w:fldCharType="begin"/>
        </w:r>
        <w:r w:rsidR="00A922CC">
          <w:rPr>
            <w:webHidden/>
          </w:rPr>
          <w:instrText xml:space="preserve"> PAGEREF _Toc59617736 \h </w:instrText>
        </w:r>
        <w:r w:rsidR="00A922CC">
          <w:rPr>
            <w:webHidden/>
          </w:rPr>
        </w:r>
        <w:r w:rsidR="00A922CC">
          <w:rPr>
            <w:webHidden/>
          </w:rPr>
          <w:fldChar w:fldCharType="separate"/>
        </w:r>
        <w:r w:rsidR="00A922CC">
          <w:rPr>
            <w:webHidden/>
          </w:rPr>
          <w:t>27</w:t>
        </w:r>
        <w:r w:rsidR="00A922CC">
          <w:rPr>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37" w:history="1">
        <w:r w:rsidR="00A922CC" w:rsidRPr="006A4971">
          <w:rPr>
            <w:rStyle w:val="a3"/>
            <w:noProof/>
          </w:rPr>
          <w:t>IV. Порядок и формы контроля за исполнением Административного регламента</w:t>
        </w:r>
        <w:r w:rsidR="00A922CC">
          <w:rPr>
            <w:noProof/>
            <w:webHidden/>
          </w:rPr>
          <w:tab/>
        </w:r>
        <w:r w:rsidR="00A922CC">
          <w:rPr>
            <w:noProof/>
            <w:webHidden/>
          </w:rPr>
          <w:fldChar w:fldCharType="begin"/>
        </w:r>
        <w:r w:rsidR="00A922CC">
          <w:rPr>
            <w:noProof/>
            <w:webHidden/>
          </w:rPr>
          <w:instrText xml:space="preserve"> PAGEREF _Toc59617737 \h </w:instrText>
        </w:r>
        <w:r w:rsidR="00A922CC">
          <w:rPr>
            <w:noProof/>
            <w:webHidden/>
          </w:rPr>
        </w:r>
        <w:r w:rsidR="00A922CC">
          <w:rPr>
            <w:noProof/>
            <w:webHidden/>
          </w:rPr>
          <w:fldChar w:fldCharType="separate"/>
        </w:r>
        <w:r w:rsidR="00A922CC">
          <w:rPr>
            <w:noProof/>
            <w:webHidden/>
          </w:rPr>
          <w:t>28</w:t>
        </w:r>
        <w:r w:rsidR="00A922CC">
          <w:rPr>
            <w:noProof/>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8" w:history="1">
        <w:r w:rsidR="00A922CC" w:rsidRPr="006A4971">
          <w:rPr>
            <w:rStyle w:val="a3"/>
          </w:rPr>
          <w:t>24.</w:t>
        </w:r>
        <w:r w:rsidR="00A922CC" w:rsidRPr="002D6ED6">
          <w:rPr>
            <w:rFonts w:ascii="Calibri" w:hAnsi="Calibri"/>
            <w:b w:val="0"/>
            <w:bCs w:val="0"/>
            <w:iCs w:val="0"/>
            <w:sz w:val="22"/>
            <w:szCs w:val="22"/>
          </w:rPr>
          <w:tab/>
        </w:r>
        <w:r w:rsidR="00A922CC" w:rsidRPr="006A4971">
          <w:rPr>
            <w:rStyle w:val="a3"/>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922CC">
          <w:rPr>
            <w:webHidden/>
          </w:rPr>
          <w:tab/>
        </w:r>
        <w:r w:rsidR="00A922CC">
          <w:rPr>
            <w:webHidden/>
          </w:rPr>
          <w:fldChar w:fldCharType="begin"/>
        </w:r>
        <w:r w:rsidR="00A922CC">
          <w:rPr>
            <w:webHidden/>
          </w:rPr>
          <w:instrText xml:space="preserve"> PAGEREF _Toc59617738 \h </w:instrText>
        </w:r>
        <w:r w:rsidR="00A922CC">
          <w:rPr>
            <w:webHidden/>
          </w:rPr>
        </w:r>
        <w:r w:rsidR="00A922CC">
          <w:rPr>
            <w:webHidden/>
          </w:rPr>
          <w:fldChar w:fldCharType="separate"/>
        </w:r>
        <w:r w:rsidR="00A922CC">
          <w:rPr>
            <w:webHidden/>
          </w:rPr>
          <w:t>28</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39" w:history="1">
        <w:r w:rsidR="00A922CC" w:rsidRPr="006A4971">
          <w:rPr>
            <w:rStyle w:val="a3"/>
          </w:rPr>
          <w:t>25.</w:t>
        </w:r>
        <w:r w:rsidR="00A922CC" w:rsidRPr="002D6ED6">
          <w:rPr>
            <w:rFonts w:ascii="Calibri" w:hAnsi="Calibri"/>
            <w:b w:val="0"/>
            <w:bCs w:val="0"/>
            <w:iCs w:val="0"/>
            <w:sz w:val="22"/>
            <w:szCs w:val="22"/>
          </w:rPr>
          <w:tab/>
        </w:r>
        <w:r w:rsidR="00A922CC" w:rsidRPr="006A4971">
          <w:rPr>
            <w:rStyle w:val="a3"/>
          </w:rPr>
          <w:t>Порядок и периодичность осуществления плановых и внеплановых проверок полноты и качества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_Toc59617739 \h </w:instrText>
        </w:r>
        <w:r w:rsidR="00A922CC">
          <w:rPr>
            <w:webHidden/>
          </w:rPr>
        </w:r>
        <w:r w:rsidR="00A922CC">
          <w:rPr>
            <w:webHidden/>
          </w:rPr>
          <w:fldChar w:fldCharType="separate"/>
        </w:r>
        <w:r w:rsidR="00A922CC">
          <w:rPr>
            <w:webHidden/>
          </w:rPr>
          <w:t>28</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40" w:history="1">
        <w:r w:rsidR="00A922CC" w:rsidRPr="006A4971">
          <w:rPr>
            <w:rStyle w:val="a3"/>
          </w:rPr>
          <w:t>26.</w:t>
        </w:r>
        <w:r w:rsidR="00A922CC" w:rsidRPr="002D6ED6">
          <w:rPr>
            <w:rFonts w:ascii="Calibri" w:hAnsi="Calibri"/>
            <w:b w:val="0"/>
            <w:bCs w:val="0"/>
            <w:iCs w:val="0"/>
            <w:sz w:val="22"/>
            <w:szCs w:val="22"/>
          </w:rPr>
          <w:tab/>
        </w:r>
        <w:r w:rsidR="00A922CC" w:rsidRPr="006A4971">
          <w:rPr>
            <w:rStyle w:val="a3"/>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_Toc59617740 \h </w:instrText>
        </w:r>
        <w:r w:rsidR="00A922CC">
          <w:rPr>
            <w:webHidden/>
          </w:rPr>
        </w:r>
        <w:r w:rsidR="00A922CC">
          <w:rPr>
            <w:webHidden/>
          </w:rPr>
          <w:fldChar w:fldCharType="separate"/>
        </w:r>
        <w:r w:rsidR="00A922CC">
          <w:rPr>
            <w:webHidden/>
          </w:rPr>
          <w:t>29</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41" w:history="1">
        <w:r w:rsidR="00A922CC" w:rsidRPr="006A4971">
          <w:rPr>
            <w:rStyle w:val="a3"/>
          </w:rPr>
          <w:t>27.</w:t>
        </w:r>
        <w:r w:rsidR="00A922CC" w:rsidRPr="002D6ED6">
          <w:rPr>
            <w:rFonts w:ascii="Calibri" w:hAnsi="Calibri"/>
            <w:b w:val="0"/>
            <w:bCs w:val="0"/>
            <w:iCs w:val="0"/>
            <w:sz w:val="22"/>
            <w:szCs w:val="22"/>
          </w:rPr>
          <w:tab/>
        </w:r>
        <w:r w:rsidR="00A922CC" w:rsidRPr="006A4971">
          <w:rPr>
            <w:rStyle w:val="a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922CC">
          <w:rPr>
            <w:webHidden/>
          </w:rPr>
          <w:tab/>
        </w:r>
        <w:r w:rsidR="00A922CC">
          <w:rPr>
            <w:webHidden/>
          </w:rPr>
          <w:fldChar w:fldCharType="begin"/>
        </w:r>
        <w:r w:rsidR="00A922CC">
          <w:rPr>
            <w:webHidden/>
          </w:rPr>
          <w:instrText xml:space="preserve"> PAGEREF _Toc59617741 \h </w:instrText>
        </w:r>
        <w:r w:rsidR="00A922CC">
          <w:rPr>
            <w:webHidden/>
          </w:rPr>
        </w:r>
        <w:r w:rsidR="00A922CC">
          <w:rPr>
            <w:webHidden/>
          </w:rPr>
          <w:fldChar w:fldCharType="separate"/>
        </w:r>
        <w:r w:rsidR="00A922CC">
          <w:rPr>
            <w:webHidden/>
          </w:rPr>
          <w:t>29</w:t>
        </w:r>
        <w:r w:rsidR="00A922CC">
          <w:rPr>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42" w:history="1">
        <w:r w:rsidR="00A922CC" w:rsidRPr="006A4971">
          <w:rPr>
            <w:rStyle w:val="a3"/>
            <w:noProof/>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A922CC">
          <w:rPr>
            <w:noProof/>
            <w:webHidden/>
          </w:rPr>
          <w:tab/>
        </w:r>
        <w:r w:rsidR="00A922CC">
          <w:rPr>
            <w:noProof/>
            <w:webHidden/>
          </w:rPr>
          <w:fldChar w:fldCharType="begin"/>
        </w:r>
        <w:r w:rsidR="00A922CC">
          <w:rPr>
            <w:noProof/>
            <w:webHidden/>
          </w:rPr>
          <w:instrText xml:space="preserve"> PAGEREF _Toc59617742 \h </w:instrText>
        </w:r>
        <w:r w:rsidR="00A922CC">
          <w:rPr>
            <w:noProof/>
            <w:webHidden/>
          </w:rPr>
        </w:r>
        <w:r w:rsidR="00A922CC">
          <w:rPr>
            <w:noProof/>
            <w:webHidden/>
          </w:rPr>
          <w:fldChar w:fldCharType="separate"/>
        </w:r>
        <w:r w:rsidR="00A922CC">
          <w:rPr>
            <w:noProof/>
            <w:webHidden/>
          </w:rPr>
          <w:t>30</w:t>
        </w:r>
        <w:r w:rsidR="00A922CC">
          <w:rPr>
            <w:noProof/>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43" w:history="1">
        <w:r w:rsidR="00A922CC" w:rsidRPr="006A4971">
          <w:rPr>
            <w:rStyle w:val="a3"/>
          </w:rPr>
          <w:t>28.</w:t>
        </w:r>
        <w:r w:rsidR="00A922CC" w:rsidRPr="002D6ED6">
          <w:rPr>
            <w:rFonts w:ascii="Calibri" w:hAnsi="Calibri"/>
            <w:b w:val="0"/>
            <w:bCs w:val="0"/>
            <w:iCs w:val="0"/>
            <w:sz w:val="22"/>
            <w:szCs w:val="22"/>
          </w:rPr>
          <w:tab/>
        </w:r>
        <w:r w:rsidR="00A922CC" w:rsidRPr="006A4971">
          <w:rPr>
            <w:rStyle w:val="a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_Toc59617743 \h </w:instrText>
        </w:r>
        <w:r w:rsidR="00A922CC">
          <w:rPr>
            <w:webHidden/>
          </w:rPr>
        </w:r>
        <w:r w:rsidR="00A922CC">
          <w:rPr>
            <w:webHidden/>
          </w:rPr>
          <w:fldChar w:fldCharType="separate"/>
        </w:r>
        <w:r w:rsidR="00A922CC">
          <w:rPr>
            <w:webHidden/>
          </w:rPr>
          <w:t>30</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44" w:history="1">
        <w:r w:rsidR="00A922CC" w:rsidRPr="006A4971">
          <w:rPr>
            <w:rStyle w:val="a3"/>
          </w:rPr>
          <w:t>29.</w:t>
        </w:r>
        <w:r w:rsidR="00A922CC" w:rsidRPr="002D6ED6">
          <w:rPr>
            <w:rFonts w:ascii="Calibri" w:hAnsi="Calibri"/>
            <w:b w:val="0"/>
            <w:bCs w:val="0"/>
            <w:iCs w:val="0"/>
            <w:sz w:val="22"/>
            <w:szCs w:val="22"/>
          </w:rPr>
          <w:tab/>
        </w:r>
        <w:r w:rsidR="00A922CC" w:rsidRPr="006A4971">
          <w:rPr>
            <w:rStyle w:val="a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A922CC">
          <w:rPr>
            <w:webHidden/>
          </w:rPr>
          <w:tab/>
        </w:r>
        <w:r w:rsidR="00A922CC">
          <w:rPr>
            <w:webHidden/>
          </w:rPr>
          <w:fldChar w:fldCharType="begin"/>
        </w:r>
        <w:r w:rsidR="00A922CC">
          <w:rPr>
            <w:webHidden/>
          </w:rPr>
          <w:instrText xml:space="preserve"> PAGEREF _Toc59617744 \h </w:instrText>
        </w:r>
        <w:r w:rsidR="00A922CC">
          <w:rPr>
            <w:webHidden/>
          </w:rPr>
        </w:r>
        <w:r w:rsidR="00A922CC">
          <w:rPr>
            <w:webHidden/>
          </w:rPr>
          <w:fldChar w:fldCharType="separate"/>
        </w:r>
        <w:r w:rsidR="00A922CC">
          <w:rPr>
            <w:webHidden/>
          </w:rPr>
          <w:t>34</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45" w:history="1">
        <w:r w:rsidR="00A922CC" w:rsidRPr="006A4971">
          <w:rPr>
            <w:rStyle w:val="a3"/>
          </w:rPr>
          <w:t>30.</w:t>
        </w:r>
        <w:r w:rsidR="00A922CC" w:rsidRPr="002D6ED6">
          <w:rPr>
            <w:rFonts w:ascii="Calibri" w:hAnsi="Calibri"/>
            <w:b w:val="0"/>
            <w:bCs w:val="0"/>
            <w:iCs w:val="0"/>
            <w:sz w:val="22"/>
            <w:szCs w:val="22"/>
          </w:rPr>
          <w:tab/>
        </w:r>
        <w:r w:rsidR="00A922CC" w:rsidRPr="006A4971">
          <w:rPr>
            <w:rStyle w:val="a3"/>
          </w:rPr>
          <w:t>Способы информирования Заявителей о порядке подачи и рассмотрения жалобы, в том числе с использованием ЕПГУ, РПГУ</w:t>
        </w:r>
        <w:r w:rsidR="00A922CC">
          <w:rPr>
            <w:webHidden/>
          </w:rPr>
          <w:tab/>
        </w:r>
        <w:r w:rsidR="00A922CC">
          <w:rPr>
            <w:webHidden/>
          </w:rPr>
          <w:fldChar w:fldCharType="begin"/>
        </w:r>
        <w:r w:rsidR="00A922CC">
          <w:rPr>
            <w:webHidden/>
          </w:rPr>
          <w:instrText xml:space="preserve"> PAGEREF _Toc59617745 \h </w:instrText>
        </w:r>
        <w:r w:rsidR="00A922CC">
          <w:rPr>
            <w:webHidden/>
          </w:rPr>
        </w:r>
        <w:r w:rsidR="00A922CC">
          <w:rPr>
            <w:webHidden/>
          </w:rPr>
          <w:fldChar w:fldCharType="separate"/>
        </w:r>
        <w:r w:rsidR="00A922CC">
          <w:rPr>
            <w:webHidden/>
          </w:rPr>
          <w:t>36</w:t>
        </w:r>
        <w:r w:rsidR="00A922CC">
          <w:rPr>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46" w:history="1">
        <w:r w:rsidR="00A922CC" w:rsidRPr="006A4971">
          <w:rPr>
            <w:rStyle w:val="a3"/>
          </w:rPr>
          <w:t>31.</w:t>
        </w:r>
        <w:r w:rsidR="00A922CC" w:rsidRPr="002D6ED6">
          <w:rPr>
            <w:rFonts w:ascii="Calibri" w:hAnsi="Calibri"/>
            <w:b w:val="0"/>
            <w:bCs w:val="0"/>
            <w:iCs w:val="0"/>
            <w:sz w:val="22"/>
            <w:szCs w:val="22"/>
          </w:rPr>
          <w:tab/>
        </w:r>
        <w:r w:rsidR="00A922CC" w:rsidRPr="006A4971">
          <w:rPr>
            <w:rStyle w:val="a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A922CC">
          <w:rPr>
            <w:webHidden/>
          </w:rPr>
          <w:tab/>
        </w:r>
        <w:r w:rsidR="00A922CC">
          <w:rPr>
            <w:webHidden/>
          </w:rPr>
          <w:fldChar w:fldCharType="begin"/>
        </w:r>
        <w:r w:rsidR="00A922CC">
          <w:rPr>
            <w:webHidden/>
          </w:rPr>
          <w:instrText xml:space="preserve"> PAGEREF _Toc59617746 \h </w:instrText>
        </w:r>
        <w:r w:rsidR="00A922CC">
          <w:rPr>
            <w:webHidden/>
          </w:rPr>
        </w:r>
        <w:r w:rsidR="00A922CC">
          <w:rPr>
            <w:webHidden/>
          </w:rPr>
          <w:fldChar w:fldCharType="separate"/>
        </w:r>
        <w:r w:rsidR="00A922CC">
          <w:rPr>
            <w:webHidden/>
          </w:rPr>
          <w:t>36</w:t>
        </w:r>
        <w:r w:rsidR="00A922CC">
          <w:rPr>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47" w:history="1">
        <w:r w:rsidR="00A922CC" w:rsidRPr="006A4971">
          <w:rPr>
            <w:rStyle w:val="a3"/>
            <w:noProof/>
          </w:rPr>
          <w:t>Приложение 1</w:t>
        </w:r>
        <w:r w:rsidR="00A922CC">
          <w:rPr>
            <w:noProof/>
            <w:webHidden/>
          </w:rPr>
          <w:tab/>
        </w:r>
        <w:r w:rsidR="00A922CC">
          <w:rPr>
            <w:noProof/>
            <w:webHidden/>
          </w:rPr>
          <w:fldChar w:fldCharType="begin"/>
        </w:r>
        <w:r w:rsidR="00A922CC">
          <w:rPr>
            <w:noProof/>
            <w:webHidden/>
          </w:rPr>
          <w:instrText xml:space="preserve"> PAGEREF _Toc59617747 \h </w:instrText>
        </w:r>
        <w:r w:rsidR="00A922CC">
          <w:rPr>
            <w:noProof/>
            <w:webHidden/>
          </w:rPr>
        </w:r>
        <w:r w:rsidR="00A922CC">
          <w:rPr>
            <w:noProof/>
            <w:webHidden/>
          </w:rPr>
          <w:fldChar w:fldCharType="separate"/>
        </w:r>
        <w:r w:rsidR="00A922CC">
          <w:rPr>
            <w:noProof/>
            <w:webHidden/>
          </w:rPr>
          <w:t>37</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48" w:history="1">
        <w:r w:rsidR="00A922CC" w:rsidRPr="006A4971">
          <w:rPr>
            <w:rStyle w:val="a3"/>
            <w:noProof/>
          </w:rPr>
          <w:t>Форма решения о предоста</w:t>
        </w:r>
        <w:r w:rsidR="00A922CC">
          <w:rPr>
            <w:rStyle w:val="a3"/>
            <w:noProof/>
          </w:rPr>
          <w:t>влении Государственной услуги</w:t>
        </w:r>
        <w:r w:rsidR="00A922CC">
          <w:rPr>
            <w:rStyle w:val="a3"/>
            <w:noProof/>
          </w:rPr>
          <w:tab/>
        </w:r>
        <w:r w:rsidR="00A922CC">
          <w:rPr>
            <w:noProof/>
            <w:webHidden/>
          </w:rPr>
          <w:fldChar w:fldCharType="begin"/>
        </w:r>
        <w:r w:rsidR="00A922CC">
          <w:rPr>
            <w:noProof/>
            <w:webHidden/>
          </w:rPr>
          <w:instrText xml:space="preserve"> PAGEREF _Toc59617748 \h </w:instrText>
        </w:r>
        <w:r w:rsidR="00A922CC">
          <w:rPr>
            <w:noProof/>
            <w:webHidden/>
          </w:rPr>
        </w:r>
        <w:r w:rsidR="00A922CC">
          <w:rPr>
            <w:noProof/>
            <w:webHidden/>
          </w:rPr>
          <w:fldChar w:fldCharType="separate"/>
        </w:r>
        <w:r w:rsidR="00A922CC">
          <w:rPr>
            <w:noProof/>
            <w:webHidden/>
          </w:rPr>
          <w:t>37</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49" w:history="1">
        <w:r w:rsidR="00A922CC" w:rsidRPr="006A4971">
          <w:rPr>
            <w:rStyle w:val="a3"/>
            <w:noProof/>
          </w:rPr>
          <w:t>Приложение 2</w:t>
        </w:r>
        <w:r w:rsidR="00A922CC">
          <w:rPr>
            <w:noProof/>
            <w:webHidden/>
          </w:rPr>
          <w:tab/>
        </w:r>
        <w:r w:rsidR="00A922CC">
          <w:rPr>
            <w:noProof/>
            <w:webHidden/>
          </w:rPr>
          <w:fldChar w:fldCharType="begin"/>
        </w:r>
        <w:r w:rsidR="00A922CC">
          <w:rPr>
            <w:noProof/>
            <w:webHidden/>
          </w:rPr>
          <w:instrText xml:space="preserve"> PAGEREF _Toc59617749 \h </w:instrText>
        </w:r>
        <w:r w:rsidR="00A922CC">
          <w:rPr>
            <w:noProof/>
            <w:webHidden/>
          </w:rPr>
        </w:r>
        <w:r w:rsidR="00A922CC">
          <w:rPr>
            <w:noProof/>
            <w:webHidden/>
          </w:rPr>
          <w:fldChar w:fldCharType="separate"/>
        </w:r>
        <w:r w:rsidR="00A922CC">
          <w:rPr>
            <w:noProof/>
            <w:webHidden/>
          </w:rPr>
          <w:t>38</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0" w:history="1">
        <w:r w:rsidR="00A922CC" w:rsidRPr="006A4971">
          <w:rPr>
            <w:rStyle w:val="a3"/>
            <w:noProof/>
          </w:rPr>
          <w:t>Форма решения о предоставлении Государственной услуги</w:t>
        </w:r>
        <w:r w:rsidR="00A922CC">
          <w:rPr>
            <w:noProof/>
            <w:webHidden/>
          </w:rPr>
          <w:tab/>
        </w:r>
        <w:r w:rsidR="00A922CC">
          <w:rPr>
            <w:noProof/>
            <w:webHidden/>
          </w:rPr>
          <w:fldChar w:fldCharType="begin"/>
        </w:r>
        <w:r w:rsidR="00A922CC">
          <w:rPr>
            <w:noProof/>
            <w:webHidden/>
          </w:rPr>
          <w:instrText xml:space="preserve"> PAGEREF _Toc59617750 \h </w:instrText>
        </w:r>
        <w:r w:rsidR="00A922CC">
          <w:rPr>
            <w:noProof/>
            <w:webHidden/>
          </w:rPr>
        </w:r>
        <w:r w:rsidR="00A922CC">
          <w:rPr>
            <w:noProof/>
            <w:webHidden/>
          </w:rPr>
          <w:fldChar w:fldCharType="separate"/>
        </w:r>
        <w:r w:rsidR="00A922CC">
          <w:rPr>
            <w:noProof/>
            <w:webHidden/>
          </w:rPr>
          <w:t>38</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2" w:history="1">
        <w:r w:rsidR="00A922CC" w:rsidRPr="006A4971">
          <w:rPr>
            <w:rStyle w:val="a3"/>
            <w:noProof/>
          </w:rPr>
          <w:t>Приложение 3</w:t>
        </w:r>
        <w:r w:rsidR="00A922CC">
          <w:rPr>
            <w:noProof/>
            <w:webHidden/>
          </w:rPr>
          <w:tab/>
        </w:r>
        <w:r w:rsidR="00A922CC">
          <w:rPr>
            <w:noProof/>
            <w:webHidden/>
          </w:rPr>
          <w:fldChar w:fldCharType="begin"/>
        </w:r>
        <w:r w:rsidR="00A922CC">
          <w:rPr>
            <w:noProof/>
            <w:webHidden/>
          </w:rPr>
          <w:instrText xml:space="preserve"> PAGEREF _Toc59617752 \h </w:instrText>
        </w:r>
        <w:r w:rsidR="00A922CC">
          <w:rPr>
            <w:noProof/>
            <w:webHidden/>
          </w:rPr>
        </w:r>
        <w:r w:rsidR="00A922CC">
          <w:rPr>
            <w:noProof/>
            <w:webHidden/>
          </w:rPr>
          <w:fldChar w:fldCharType="separate"/>
        </w:r>
        <w:r w:rsidR="00A922CC">
          <w:rPr>
            <w:noProof/>
            <w:webHidden/>
          </w:rPr>
          <w:t>39</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3" w:history="1">
        <w:r w:rsidR="00A922CC" w:rsidRPr="006A4971">
          <w:rPr>
            <w:rStyle w:val="a3"/>
            <w:noProof/>
          </w:rPr>
          <w:t>Форма решения о предоставлении Государственной услуги</w:t>
        </w:r>
        <w:r w:rsidR="00A922CC">
          <w:rPr>
            <w:noProof/>
            <w:webHidden/>
          </w:rPr>
          <w:tab/>
        </w:r>
        <w:r w:rsidR="00A922CC">
          <w:rPr>
            <w:noProof/>
            <w:webHidden/>
          </w:rPr>
          <w:fldChar w:fldCharType="begin"/>
        </w:r>
        <w:r w:rsidR="00A922CC">
          <w:rPr>
            <w:noProof/>
            <w:webHidden/>
          </w:rPr>
          <w:instrText xml:space="preserve"> PAGEREF _Toc59617753 \h </w:instrText>
        </w:r>
        <w:r w:rsidR="00A922CC">
          <w:rPr>
            <w:noProof/>
            <w:webHidden/>
          </w:rPr>
        </w:r>
        <w:r w:rsidR="00A922CC">
          <w:rPr>
            <w:noProof/>
            <w:webHidden/>
          </w:rPr>
          <w:fldChar w:fldCharType="separate"/>
        </w:r>
        <w:r w:rsidR="00A922CC">
          <w:rPr>
            <w:noProof/>
            <w:webHidden/>
          </w:rPr>
          <w:t>39</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5" w:history="1">
        <w:r w:rsidR="00A922CC" w:rsidRPr="006A4971">
          <w:rPr>
            <w:rStyle w:val="a3"/>
            <w:noProof/>
          </w:rPr>
          <w:t>Приложение 4</w:t>
        </w:r>
        <w:r w:rsidR="00A922CC">
          <w:rPr>
            <w:noProof/>
            <w:webHidden/>
          </w:rPr>
          <w:tab/>
        </w:r>
        <w:r w:rsidR="00A922CC">
          <w:rPr>
            <w:noProof/>
            <w:webHidden/>
          </w:rPr>
          <w:fldChar w:fldCharType="begin"/>
        </w:r>
        <w:r w:rsidR="00A922CC">
          <w:rPr>
            <w:noProof/>
            <w:webHidden/>
          </w:rPr>
          <w:instrText xml:space="preserve"> PAGEREF _Toc59617755 \h </w:instrText>
        </w:r>
        <w:r w:rsidR="00A922CC">
          <w:rPr>
            <w:noProof/>
            <w:webHidden/>
          </w:rPr>
        </w:r>
        <w:r w:rsidR="00A922CC">
          <w:rPr>
            <w:noProof/>
            <w:webHidden/>
          </w:rPr>
          <w:fldChar w:fldCharType="separate"/>
        </w:r>
        <w:r w:rsidR="00A922CC">
          <w:rPr>
            <w:noProof/>
            <w:webHidden/>
          </w:rPr>
          <w:t>40</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6" w:history="1">
        <w:r w:rsidR="00A922CC" w:rsidRPr="006A4971">
          <w:rPr>
            <w:rStyle w:val="a3"/>
            <w:noProof/>
          </w:rPr>
          <w:t>Форма решения об отказе в предоставлении Государственной услуги</w:t>
        </w:r>
        <w:r w:rsidR="00A922CC">
          <w:rPr>
            <w:noProof/>
            <w:webHidden/>
          </w:rPr>
          <w:tab/>
        </w:r>
        <w:r w:rsidR="00A922CC">
          <w:rPr>
            <w:noProof/>
            <w:webHidden/>
          </w:rPr>
          <w:fldChar w:fldCharType="begin"/>
        </w:r>
        <w:r w:rsidR="00A922CC">
          <w:rPr>
            <w:noProof/>
            <w:webHidden/>
          </w:rPr>
          <w:instrText xml:space="preserve"> PAGEREF _Toc59617756 \h </w:instrText>
        </w:r>
        <w:r w:rsidR="00A922CC">
          <w:rPr>
            <w:noProof/>
            <w:webHidden/>
          </w:rPr>
        </w:r>
        <w:r w:rsidR="00A922CC">
          <w:rPr>
            <w:noProof/>
            <w:webHidden/>
          </w:rPr>
          <w:fldChar w:fldCharType="separate"/>
        </w:r>
        <w:r w:rsidR="00A922CC">
          <w:rPr>
            <w:noProof/>
            <w:webHidden/>
          </w:rPr>
          <w:t>40</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7" w:history="1">
        <w:r w:rsidR="00A922CC" w:rsidRPr="006A4971">
          <w:rPr>
            <w:rStyle w:val="a3"/>
            <w:noProof/>
          </w:rPr>
          <w:t>Приложение 5</w:t>
        </w:r>
        <w:r w:rsidR="00A922CC">
          <w:rPr>
            <w:noProof/>
            <w:webHidden/>
          </w:rPr>
          <w:tab/>
        </w:r>
        <w:r w:rsidR="00A922CC">
          <w:rPr>
            <w:noProof/>
            <w:webHidden/>
          </w:rPr>
          <w:fldChar w:fldCharType="begin"/>
        </w:r>
        <w:r w:rsidR="00A922CC">
          <w:rPr>
            <w:noProof/>
            <w:webHidden/>
          </w:rPr>
          <w:instrText xml:space="preserve"> PAGEREF _Toc59617757 \h </w:instrText>
        </w:r>
        <w:r w:rsidR="00A922CC">
          <w:rPr>
            <w:noProof/>
            <w:webHidden/>
          </w:rPr>
        </w:r>
        <w:r w:rsidR="00A922CC">
          <w:rPr>
            <w:noProof/>
            <w:webHidden/>
          </w:rPr>
          <w:fldChar w:fldCharType="separate"/>
        </w:r>
        <w:r w:rsidR="00A922CC">
          <w:rPr>
            <w:noProof/>
            <w:webHidden/>
          </w:rPr>
          <w:t>41</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8" w:history="1">
        <w:r w:rsidR="00A922CC" w:rsidRPr="006A4971">
          <w:rPr>
            <w:rStyle w:val="a3"/>
            <w:noProof/>
          </w:rPr>
          <w:t>Перечень нормативных правовых актов,  регулирующих предоставление Государственной услуги</w:t>
        </w:r>
        <w:r w:rsidR="00A922CC">
          <w:rPr>
            <w:noProof/>
            <w:webHidden/>
          </w:rPr>
          <w:tab/>
        </w:r>
        <w:r w:rsidR="00A922CC">
          <w:rPr>
            <w:noProof/>
            <w:webHidden/>
          </w:rPr>
          <w:fldChar w:fldCharType="begin"/>
        </w:r>
        <w:r w:rsidR="00A922CC">
          <w:rPr>
            <w:noProof/>
            <w:webHidden/>
          </w:rPr>
          <w:instrText xml:space="preserve"> PAGEREF _Toc59617758 \h </w:instrText>
        </w:r>
        <w:r w:rsidR="00A922CC">
          <w:rPr>
            <w:noProof/>
            <w:webHidden/>
          </w:rPr>
        </w:r>
        <w:r w:rsidR="00A922CC">
          <w:rPr>
            <w:noProof/>
            <w:webHidden/>
          </w:rPr>
          <w:fldChar w:fldCharType="separate"/>
        </w:r>
        <w:r w:rsidR="00A922CC">
          <w:rPr>
            <w:noProof/>
            <w:webHidden/>
          </w:rPr>
          <w:t>41</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59" w:history="1">
        <w:r w:rsidR="00A922CC" w:rsidRPr="006A4971">
          <w:rPr>
            <w:rStyle w:val="a3"/>
            <w:noProof/>
          </w:rPr>
          <w:t>Приложение 6</w:t>
        </w:r>
        <w:r w:rsidR="00A922CC">
          <w:rPr>
            <w:noProof/>
            <w:webHidden/>
          </w:rPr>
          <w:tab/>
        </w:r>
        <w:r w:rsidR="00A922CC">
          <w:rPr>
            <w:noProof/>
            <w:webHidden/>
          </w:rPr>
          <w:fldChar w:fldCharType="begin"/>
        </w:r>
        <w:r w:rsidR="00A922CC">
          <w:rPr>
            <w:noProof/>
            <w:webHidden/>
          </w:rPr>
          <w:instrText xml:space="preserve"> PAGEREF _Toc59617759 \h </w:instrText>
        </w:r>
        <w:r w:rsidR="00A922CC">
          <w:rPr>
            <w:noProof/>
            <w:webHidden/>
          </w:rPr>
        </w:r>
        <w:r w:rsidR="00A922CC">
          <w:rPr>
            <w:noProof/>
            <w:webHidden/>
          </w:rPr>
          <w:fldChar w:fldCharType="separate"/>
        </w:r>
        <w:r w:rsidR="00A922CC">
          <w:rPr>
            <w:noProof/>
            <w:webHidden/>
          </w:rPr>
          <w:t>44</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0" w:history="1">
        <w:r w:rsidR="00A922CC" w:rsidRPr="006A4971">
          <w:rPr>
            <w:rStyle w:val="a3"/>
            <w:noProof/>
          </w:rPr>
          <w:t>Форма Заявления о предоставлении Государственной услуги</w:t>
        </w:r>
        <w:r w:rsidR="00A922CC">
          <w:rPr>
            <w:noProof/>
            <w:webHidden/>
          </w:rPr>
          <w:tab/>
        </w:r>
        <w:r w:rsidR="00A922CC">
          <w:rPr>
            <w:noProof/>
            <w:webHidden/>
          </w:rPr>
          <w:fldChar w:fldCharType="begin"/>
        </w:r>
        <w:r w:rsidR="00A922CC">
          <w:rPr>
            <w:noProof/>
            <w:webHidden/>
          </w:rPr>
          <w:instrText xml:space="preserve"> PAGEREF _Toc59617760 \h </w:instrText>
        </w:r>
        <w:r w:rsidR="00A922CC">
          <w:rPr>
            <w:noProof/>
            <w:webHidden/>
          </w:rPr>
        </w:r>
        <w:r w:rsidR="00A922CC">
          <w:rPr>
            <w:noProof/>
            <w:webHidden/>
          </w:rPr>
          <w:fldChar w:fldCharType="separate"/>
        </w:r>
        <w:r w:rsidR="00A922CC">
          <w:rPr>
            <w:noProof/>
            <w:webHidden/>
          </w:rPr>
          <w:t>44</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1" w:history="1">
        <w:r w:rsidR="00A922CC" w:rsidRPr="006A4971">
          <w:rPr>
            <w:rStyle w:val="a3"/>
            <w:noProof/>
          </w:rPr>
          <w:t>Приложение 7</w:t>
        </w:r>
        <w:r w:rsidR="00A922CC">
          <w:rPr>
            <w:noProof/>
            <w:webHidden/>
          </w:rPr>
          <w:tab/>
        </w:r>
        <w:r w:rsidR="00A922CC">
          <w:rPr>
            <w:noProof/>
            <w:webHidden/>
          </w:rPr>
          <w:fldChar w:fldCharType="begin"/>
        </w:r>
        <w:r w:rsidR="00A922CC">
          <w:rPr>
            <w:noProof/>
            <w:webHidden/>
          </w:rPr>
          <w:instrText xml:space="preserve"> PAGEREF _Toc59617761 \h </w:instrText>
        </w:r>
        <w:r w:rsidR="00A922CC">
          <w:rPr>
            <w:noProof/>
            <w:webHidden/>
          </w:rPr>
        </w:r>
        <w:r w:rsidR="00A922CC">
          <w:rPr>
            <w:noProof/>
            <w:webHidden/>
          </w:rPr>
          <w:fldChar w:fldCharType="separate"/>
        </w:r>
        <w:r w:rsidR="00A922CC">
          <w:rPr>
            <w:noProof/>
            <w:webHidden/>
          </w:rPr>
          <w:t>47</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2" w:history="1">
        <w:r w:rsidR="00A922CC" w:rsidRPr="006A4971">
          <w:rPr>
            <w:rStyle w:val="a3"/>
            <w:noProof/>
          </w:rPr>
          <w:t>Форма Заявления о предоставлении Государственной услуги</w:t>
        </w:r>
        <w:r w:rsidR="00A922CC">
          <w:rPr>
            <w:noProof/>
            <w:webHidden/>
          </w:rPr>
          <w:tab/>
        </w:r>
        <w:r w:rsidR="00A922CC">
          <w:rPr>
            <w:noProof/>
            <w:webHidden/>
          </w:rPr>
          <w:fldChar w:fldCharType="begin"/>
        </w:r>
        <w:r w:rsidR="00A922CC">
          <w:rPr>
            <w:noProof/>
            <w:webHidden/>
          </w:rPr>
          <w:instrText xml:space="preserve"> PAGEREF _Toc59617762 \h </w:instrText>
        </w:r>
        <w:r w:rsidR="00A922CC">
          <w:rPr>
            <w:noProof/>
            <w:webHidden/>
          </w:rPr>
        </w:r>
        <w:r w:rsidR="00A922CC">
          <w:rPr>
            <w:noProof/>
            <w:webHidden/>
          </w:rPr>
          <w:fldChar w:fldCharType="separate"/>
        </w:r>
        <w:r w:rsidR="00A922CC">
          <w:rPr>
            <w:noProof/>
            <w:webHidden/>
          </w:rPr>
          <w:t>47</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3" w:history="1">
        <w:r w:rsidR="00A922CC" w:rsidRPr="006A4971">
          <w:rPr>
            <w:rStyle w:val="a3"/>
            <w:noProof/>
          </w:rPr>
          <w:t>Приложение 8</w:t>
        </w:r>
        <w:r w:rsidR="00A922CC">
          <w:rPr>
            <w:noProof/>
            <w:webHidden/>
          </w:rPr>
          <w:tab/>
        </w:r>
        <w:r w:rsidR="00A922CC">
          <w:rPr>
            <w:noProof/>
            <w:webHidden/>
          </w:rPr>
          <w:fldChar w:fldCharType="begin"/>
        </w:r>
        <w:r w:rsidR="00A922CC">
          <w:rPr>
            <w:noProof/>
            <w:webHidden/>
          </w:rPr>
          <w:instrText xml:space="preserve"> PAGEREF _Toc59617763 \h </w:instrText>
        </w:r>
        <w:r w:rsidR="00A922CC">
          <w:rPr>
            <w:noProof/>
            <w:webHidden/>
          </w:rPr>
        </w:r>
        <w:r w:rsidR="00A922CC">
          <w:rPr>
            <w:noProof/>
            <w:webHidden/>
          </w:rPr>
          <w:fldChar w:fldCharType="separate"/>
        </w:r>
        <w:r w:rsidR="00A922CC">
          <w:rPr>
            <w:noProof/>
            <w:webHidden/>
          </w:rPr>
          <w:t>49</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4" w:history="1">
        <w:r w:rsidR="00A922CC" w:rsidRPr="006A4971">
          <w:rPr>
            <w:rStyle w:val="a3"/>
            <w:noProof/>
          </w:rPr>
          <w:t>Форма Заявления о предост</w:t>
        </w:r>
        <w:r w:rsidR="00A922CC">
          <w:rPr>
            <w:rStyle w:val="a3"/>
            <w:noProof/>
          </w:rPr>
          <w:t>авлении Государственной услуги</w:t>
        </w:r>
        <w:r w:rsidR="00A922CC">
          <w:rPr>
            <w:noProof/>
            <w:webHidden/>
          </w:rPr>
          <w:tab/>
        </w:r>
        <w:r w:rsidR="00A922CC">
          <w:rPr>
            <w:noProof/>
            <w:webHidden/>
          </w:rPr>
          <w:fldChar w:fldCharType="begin"/>
        </w:r>
        <w:r w:rsidR="00A922CC">
          <w:rPr>
            <w:noProof/>
            <w:webHidden/>
          </w:rPr>
          <w:instrText xml:space="preserve"> PAGEREF _Toc59617764 \h </w:instrText>
        </w:r>
        <w:r w:rsidR="00A922CC">
          <w:rPr>
            <w:noProof/>
            <w:webHidden/>
          </w:rPr>
        </w:r>
        <w:r w:rsidR="00A922CC">
          <w:rPr>
            <w:noProof/>
            <w:webHidden/>
          </w:rPr>
          <w:fldChar w:fldCharType="separate"/>
        </w:r>
        <w:r w:rsidR="00A922CC">
          <w:rPr>
            <w:noProof/>
            <w:webHidden/>
          </w:rPr>
          <w:t>49</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5" w:history="1">
        <w:r w:rsidR="00A922CC" w:rsidRPr="006A4971">
          <w:rPr>
            <w:rStyle w:val="a3"/>
            <w:iCs/>
            <w:noProof/>
          </w:rPr>
          <w:t>Приложение 9</w:t>
        </w:r>
        <w:r w:rsidR="00A922CC">
          <w:rPr>
            <w:noProof/>
            <w:webHidden/>
          </w:rPr>
          <w:tab/>
        </w:r>
        <w:r w:rsidR="00A922CC">
          <w:rPr>
            <w:noProof/>
            <w:webHidden/>
          </w:rPr>
          <w:fldChar w:fldCharType="begin"/>
        </w:r>
        <w:r w:rsidR="00A922CC">
          <w:rPr>
            <w:noProof/>
            <w:webHidden/>
          </w:rPr>
          <w:instrText xml:space="preserve"> PAGEREF _Toc59617765 \h </w:instrText>
        </w:r>
        <w:r w:rsidR="00A922CC">
          <w:rPr>
            <w:noProof/>
            <w:webHidden/>
          </w:rPr>
        </w:r>
        <w:r w:rsidR="00A922CC">
          <w:rPr>
            <w:noProof/>
            <w:webHidden/>
          </w:rPr>
          <w:fldChar w:fldCharType="separate"/>
        </w:r>
        <w:r w:rsidR="00A922CC">
          <w:rPr>
            <w:noProof/>
            <w:webHidden/>
          </w:rPr>
          <w:t>51</w:t>
        </w:r>
        <w:r w:rsidR="00A922CC">
          <w:rPr>
            <w:noProof/>
            <w:webHidden/>
          </w:rPr>
          <w:fldChar w:fldCharType="end"/>
        </w:r>
      </w:hyperlink>
    </w:p>
    <w:p w:rsidR="00A922CC" w:rsidRPr="002D6ED6" w:rsidRDefault="00360345" w:rsidP="00A922CC">
      <w:pPr>
        <w:pStyle w:val="2c"/>
        <w:ind w:right="-1"/>
        <w:rPr>
          <w:rFonts w:ascii="Calibri" w:hAnsi="Calibri"/>
          <w:b w:val="0"/>
          <w:bCs w:val="0"/>
          <w:iCs w:val="0"/>
          <w:sz w:val="22"/>
          <w:szCs w:val="22"/>
        </w:rPr>
      </w:pPr>
      <w:hyperlink w:anchor="_Toc59617766" w:history="1">
        <w:r w:rsidR="00A922CC" w:rsidRPr="006A4971">
          <w:rPr>
            <w:rStyle w:val="a3"/>
          </w:rPr>
          <w:t>ОПИСАНИЕ ДОКУМЕНТОВ, НЕОБХОДИМЫХ ДЛЯ ПРЕДОСТАВЛЕНИЯ ГОСУДАРСТВЕННОЙ УСЛУГИ</w:t>
        </w:r>
        <w:r w:rsidR="00A922CC">
          <w:rPr>
            <w:webHidden/>
          </w:rPr>
          <w:tab/>
        </w:r>
        <w:r w:rsidR="00A922CC">
          <w:rPr>
            <w:webHidden/>
          </w:rPr>
          <w:fldChar w:fldCharType="begin"/>
        </w:r>
        <w:r w:rsidR="00A922CC">
          <w:rPr>
            <w:webHidden/>
          </w:rPr>
          <w:instrText xml:space="preserve"> PAGEREF _Toc59617766 \h </w:instrText>
        </w:r>
        <w:r w:rsidR="00A922CC">
          <w:rPr>
            <w:webHidden/>
          </w:rPr>
        </w:r>
        <w:r w:rsidR="00A922CC">
          <w:rPr>
            <w:webHidden/>
          </w:rPr>
          <w:fldChar w:fldCharType="separate"/>
        </w:r>
        <w:r w:rsidR="00A922CC">
          <w:rPr>
            <w:webHidden/>
          </w:rPr>
          <w:t>51</w:t>
        </w:r>
        <w:r w:rsidR="00A922CC">
          <w:rPr>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7" w:history="1">
        <w:r w:rsidR="00A922CC" w:rsidRPr="006A4971">
          <w:rPr>
            <w:rStyle w:val="a3"/>
            <w:noProof/>
          </w:rPr>
          <w:t>Приложение 10</w:t>
        </w:r>
        <w:r w:rsidR="00A922CC">
          <w:rPr>
            <w:noProof/>
            <w:webHidden/>
          </w:rPr>
          <w:tab/>
        </w:r>
        <w:r w:rsidR="00A922CC">
          <w:rPr>
            <w:noProof/>
            <w:webHidden/>
          </w:rPr>
          <w:fldChar w:fldCharType="begin"/>
        </w:r>
        <w:r w:rsidR="00A922CC">
          <w:rPr>
            <w:noProof/>
            <w:webHidden/>
          </w:rPr>
          <w:instrText xml:space="preserve"> PAGEREF _Toc59617767 \h </w:instrText>
        </w:r>
        <w:r w:rsidR="00A922CC">
          <w:rPr>
            <w:noProof/>
            <w:webHidden/>
          </w:rPr>
        </w:r>
        <w:r w:rsidR="00A922CC">
          <w:rPr>
            <w:noProof/>
            <w:webHidden/>
          </w:rPr>
          <w:fldChar w:fldCharType="separate"/>
        </w:r>
        <w:r w:rsidR="00A922CC">
          <w:rPr>
            <w:noProof/>
            <w:webHidden/>
          </w:rPr>
          <w:t>66</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8" w:history="1">
        <w:r w:rsidR="00A922CC" w:rsidRPr="006A4971">
          <w:rPr>
            <w:rStyle w:val="a3"/>
            <w:noProof/>
          </w:rPr>
          <w:t>Форма решения об отказе в приеме документов, необходимых для предоставления государственной услуги</w:t>
        </w:r>
        <w:r w:rsidR="00A922CC">
          <w:rPr>
            <w:noProof/>
            <w:webHidden/>
          </w:rPr>
          <w:tab/>
        </w:r>
        <w:r w:rsidR="00A922CC">
          <w:rPr>
            <w:noProof/>
            <w:webHidden/>
          </w:rPr>
          <w:fldChar w:fldCharType="begin"/>
        </w:r>
        <w:r w:rsidR="00A922CC">
          <w:rPr>
            <w:noProof/>
            <w:webHidden/>
          </w:rPr>
          <w:instrText xml:space="preserve"> PAGEREF _Toc59617768 \h </w:instrText>
        </w:r>
        <w:r w:rsidR="00A922CC">
          <w:rPr>
            <w:noProof/>
            <w:webHidden/>
          </w:rPr>
        </w:r>
        <w:r w:rsidR="00A922CC">
          <w:rPr>
            <w:noProof/>
            <w:webHidden/>
          </w:rPr>
          <w:fldChar w:fldCharType="separate"/>
        </w:r>
        <w:r w:rsidR="00A922CC">
          <w:rPr>
            <w:noProof/>
            <w:webHidden/>
          </w:rPr>
          <w:t>66</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69" w:history="1">
        <w:r w:rsidR="00A922CC" w:rsidRPr="006A4971">
          <w:rPr>
            <w:rStyle w:val="a3"/>
            <w:iCs/>
            <w:noProof/>
          </w:rPr>
          <w:t>Приложение 11</w:t>
        </w:r>
        <w:r w:rsidR="00A922CC">
          <w:rPr>
            <w:noProof/>
            <w:webHidden/>
          </w:rPr>
          <w:tab/>
        </w:r>
        <w:r w:rsidR="00A922CC">
          <w:rPr>
            <w:noProof/>
            <w:webHidden/>
          </w:rPr>
          <w:fldChar w:fldCharType="begin"/>
        </w:r>
        <w:r w:rsidR="00A922CC">
          <w:rPr>
            <w:noProof/>
            <w:webHidden/>
          </w:rPr>
          <w:instrText xml:space="preserve"> PAGEREF _Toc59617769 \h </w:instrText>
        </w:r>
        <w:r w:rsidR="00A922CC">
          <w:rPr>
            <w:noProof/>
            <w:webHidden/>
          </w:rPr>
        </w:r>
        <w:r w:rsidR="00A922CC">
          <w:rPr>
            <w:noProof/>
            <w:webHidden/>
          </w:rPr>
          <w:fldChar w:fldCharType="separate"/>
        </w:r>
        <w:r w:rsidR="00A922CC">
          <w:rPr>
            <w:noProof/>
            <w:webHidden/>
          </w:rPr>
          <w:t>67</w:t>
        </w:r>
        <w:r w:rsidR="00A922CC">
          <w:rPr>
            <w:noProof/>
            <w:webHidden/>
          </w:rPr>
          <w:fldChar w:fldCharType="end"/>
        </w:r>
      </w:hyperlink>
    </w:p>
    <w:p w:rsidR="00A922CC" w:rsidRPr="002D6ED6" w:rsidRDefault="00360345" w:rsidP="00A922CC">
      <w:pPr>
        <w:pStyle w:val="1ff5"/>
        <w:ind w:right="-1"/>
        <w:rPr>
          <w:rFonts w:ascii="Calibri" w:eastAsia="Times New Roman" w:hAnsi="Calibri"/>
          <w:b w:val="0"/>
          <w:bCs w:val="0"/>
          <w:caps w:val="0"/>
          <w:noProof/>
          <w:sz w:val="22"/>
          <w:szCs w:val="22"/>
          <w:lang w:val="ru-RU" w:eastAsia="ru-RU"/>
        </w:rPr>
      </w:pPr>
      <w:hyperlink w:anchor="_Toc59617770" w:history="1">
        <w:r w:rsidR="00A922CC" w:rsidRPr="006A4971">
          <w:rPr>
            <w:rStyle w:val="a3"/>
            <w:noProof/>
          </w:rPr>
          <w:t>Перечень и содержание административных действий, составляющих административные процедуры</w:t>
        </w:r>
        <w:r w:rsidR="00A922CC">
          <w:rPr>
            <w:noProof/>
            <w:webHidden/>
          </w:rPr>
          <w:tab/>
        </w:r>
        <w:r w:rsidR="00A922CC">
          <w:rPr>
            <w:noProof/>
            <w:webHidden/>
          </w:rPr>
          <w:fldChar w:fldCharType="begin"/>
        </w:r>
        <w:r w:rsidR="00A922CC">
          <w:rPr>
            <w:noProof/>
            <w:webHidden/>
          </w:rPr>
          <w:instrText xml:space="preserve"> PAGEREF _Toc59617770 \h </w:instrText>
        </w:r>
        <w:r w:rsidR="00A922CC">
          <w:rPr>
            <w:noProof/>
            <w:webHidden/>
          </w:rPr>
        </w:r>
        <w:r w:rsidR="00A922CC">
          <w:rPr>
            <w:noProof/>
            <w:webHidden/>
          </w:rPr>
          <w:fldChar w:fldCharType="separate"/>
        </w:r>
        <w:r w:rsidR="00A922CC">
          <w:rPr>
            <w:noProof/>
            <w:webHidden/>
          </w:rPr>
          <w:t>67</w:t>
        </w:r>
        <w:r w:rsidR="00A922CC">
          <w:rPr>
            <w:noProof/>
            <w:webHidden/>
          </w:rPr>
          <w:fldChar w:fldCharType="end"/>
        </w:r>
      </w:hyperlink>
    </w:p>
    <w:p w:rsidR="00A922CC" w:rsidRPr="007730DD" w:rsidRDefault="00A922CC" w:rsidP="00A922CC">
      <w:pPr>
        <w:tabs>
          <w:tab w:val="right" w:leader="dot" w:pos="10206"/>
        </w:tabs>
        <w:spacing w:before="120" w:after="120"/>
        <w:ind w:right="-1"/>
        <w:jc w:val="both"/>
        <w:rPr>
          <w:rFonts w:ascii="Times New Roman" w:hAnsi="Times New Roman"/>
          <w:b/>
          <w:bCs/>
          <w:caps/>
          <w:sz w:val="24"/>
          <w:szCs w:val="24"/>
        </w:rPr>
      </w:pPr>
      <w:r w:rsidRPr="007730DD">
        <w:rPr>
          <w:rFonts w:ascii="Times New Roman" w:hAnsi="Times New Roman"/>
          <w:b/>
          <w:bCs/>
          <w:caps/>
          <w:sz w:val="24"/>
          <w:szCs w:val="24"/>
        </w:rPr>
        <w:fldChar w:fldCharType="end"/>
      </w:r>
    </w:p>
    <w:p w:rsidR="00A922CC" w:rsidRPr="007730DD" w:rsidRDefault="00A922CC" w:rsidP="00A922CC">
      <w:pPr>
        <w:rPr>
          <w:rFonts w:ascii="Times New Roman" w:hAnsi="Times New Roman"/>
          <w:sz w:val="24"/>
          <w:szCs w:val="24"/>
        </w:rPr>
      </w:pPr>
    </w:p>
    <w:p w:rsidR="00A922CC" w:rsidRPr="007B5D86" w:rsidRDefault="00A922CC" w:rsidP="00A922CC">
      <w:pPr>
        <w:pStyle w:val="1ff5"/>
      </w:pPr>
      <w:bookmarkStart w:id="1" w:name="_Toc437973276"/>
      <w:bookmarkStart w:id="2" w:name="_Toc438110017"/>
      <w:bookmarkStart w:id="3" w:name="_Toc438376221"/>
    </w:p>
    <w:p w:rsidR="00A922CC" w:rsidRPr="006137CD" w:rsidRDefault="00A922CC" w:rsidP="00A922CC">
      <w:pPr>
        <w:pStyle w:val="1ff5"/>
      </w:pPr>
    </w:p>
    <w:p w:rsidR="00A922CC" w:rsidRPr="003C28B9" w:rsidRDefault="00A922CC" w:rsidP="00A922CC">
      <w:pPr>
        <w:pStyle w:val="1ff5"/>
      </w:pPr>
    </w:p>
    <w:p w:rsidR="00A922CC" w:rsidRPr="00B13509" w:rsidRDefault="00A922CC" w:rsidP="00A922CC">
      <w:pPr>
        <w:pStyle w:val="1"/>
        <w:jc w:val="center"/>
        <w:rPr>
          <w:i w:val="0"/>
        </w:rPr>
      </w:pPr>
      <w:bookmarkStart w:id="4" w:name="_Toc59617711"/>
      <w:r w:rsidRPr="00B13509">
        <w:rPr>
          <w:i w:val="0"/>
        </w:rPr>
        <w:lastRenderedPageBreak/>
        <w:t xml:space="preserve">I. </w:t>
      </w:r>
      <w:bookmarkEnd w:id="1"/>
      <w:bookmarkEnd w:id="2"/>
      <w:bookmarkEnd w:id="3"/>
      <w:r w:rsidRPr="00B13509">
        <w:rPr>
          <w:i w:val="0"/>
        </w:rPr>
        <w:t>Общие положения</w:t>
      </w:r>
      <w:bookmarkEnd w:id="4"/>
    </w:p>
    <w:p w:rsidR="00A922CC" w:rsidRPr="005D0225" w:rsidRDefault="00A922CC" w:rsidP="00A922CC">
      <w:pPr>
        <w:spacing w:after="0"/>
        <w:rPr>
          <w:rFonts w:ascii="Times New Roman" w:hAnsi="Times New Roman"/>
          <w:sz w:val="24"/>
          <w:szCs w:val="24"/>
        </w:rPr>
      </w:pPr>
    </w:p>
    <w:p w:rsidR="00A922CC" w:rsidRPr="00B13509" w:rsidRDefault="00A922CC" w:rsidP="00561737">
      <w:pPr>
        <w:pStyle w:val="2"/>
        <w:numPr>
          <w:ilvl w:val="0"/>
          <w:numId w:val="9"/>
        </w:numPr>
        <w:spacing w:before="0" w:after="0"/>
        <w:ind w:left="0" w:firstLine="0"/>
        <w:jc w:val="center"/>
        <w:rPr>
          <w:rFonts w:ascii="Times New Roman" w:hAnsi="Times New Roman"/>
          <w:i w:val="0"/>
          <w:sz w:val="24"/>
          <w:szCs w:val="24"/>
        </w:rPr>
      </w:pPr>
      <w:bookmarkStart w:id="5" w:name="_Toc8203439"/>
      <w:bookmarkStart w:id="6" w:name="_Toc438110018"/>
      <w:bookmarkStart w:id="7" w:name="_Toc437973277"/>
      <w:bookmarkStart w:id="8" w:name="_Toc438376222"/>
      <w:bookmarkStart w:id="9" w:name="_Toc59617712"/>
      <w:r w:rsidRPr="00B13509">
        <w:rPr>
          <w:rFonts w:ascii="Times New Roman" w:hAnsi="Times New Roman"/>
          <w:i w:val="0"/>
          <w:sz w:val="24"/>
          <w:szCs w:val="24"/>
        </w:rPr>
        <w:t>Предмет регулирования Административного регламента</w:t>
      </w:r>
      <w:bookmarkEnd w:id="5"/>
      <w:bookmarkEnd w:id="6"/>
      <w:bookmarkEnd w:id="7"/>
      <w:bookmarkEnd w:id="8"/>
      <w:bookmarkEnd w:id="9"/>
    </w:p>
    <w:p w:rsidR="00A922CC" w:rsidRPr="005D0225" w:rsidRDefault="00A922CC" w:rsidP="00A922CC">
      <w:pPr>
        <w:spacing w:after="0"/>
        <w:rPr>
          <w:rFonts w:ascii="Times New Roman" w:hAnsi="Times New Roman"/>
          <w:sz w:val="24"/>
          <w:szCs w:val="24"/>
        </w:rPr>
      </w:pPr>
    </w:p>
    <w:p w:rsidR="00A922CC" w:rsidRPr="005D0225" w:rsidRDefault="00A922CC" w:rsidP="00A922CC">
      <w:pPr>
        <w:pStyle w:val="113"/>
        <w:ind w:left="0" w:firstLine="709"/>
        <w:rPr>
          <w:sz w:val="24"/>
          <w:szCs w:val="24"/>
        </w:rPr>
      </w:pPr>
      <w:r w:rsidRPr="00B13509">
        <w:rPr>
          <w:sz w:val="24"/>
          <w:szCs w:val="24"/>
        </w:rPr>
        <w:t>1.1. Настоящий Административный регламент регулирует отношения, возникающие в связи с предоставлением государственной услуги «</w:t>
      </w:r>
      <w:r w:rsidRPr="005068F3">
        <w:rPr>
          <w:sz w:val="24"/>
          <w:szCs w:val="24"/>
        </w:rPr>
        <w:t>Предоставление гражданам субсидий на оплату жилого помещения и коммунальных услуг</w:t>
      </w:r>
      <w:r w:rsidRPr="005D0225">
        <w:rPr>
          <w:sz w:val="24"/>
          <w:szCs w:val="24"/>
        </w:rPr>
        <w:t>» (далее – Государственная услуга) Администрацией (</w:t>
      </w:r>
      <w:r w:rsidRPr="005D0225">
        <w:rPr>
          <w:i/>
          <w:sz w:val="24"/>
          <w:szCs w:val="24"/>
        </w:rPr>
        <w:t>указать наименование администрации муниципального образования Московской области)</w:t>
      </w:r>
      <w:r w:rsidRPr="005D0225">
        <w:rPr>
          <w:sz w:val="24"/>
          <w:szCs w:val="24"/>
        </w:rPr>
        <w:t xml:space="preserve"> </w:t>
      </w:r>
      <w:r w:rsidRPr="00B13509">
        <w:rPr>
          <w:sz w:val="24"/>
          <w:szCs w:val="24"/>
        </w:rPr>
        <w:t>(далее – Администрация).</w:t>
      </w:r>
    </w:p>
    <w:p w:rsidR="00A922CC" w:rsidRPr="00560116" w:rsidRDefault="00A922CC" w:rsidP="00A922CC">
      <w:pPr>
        <w:pStyle w:val="113"/>
        <w:ind w:left="0" w:firstLine="709"/>
      </w:pPr>
      <w:r w:rsidRPr="00B13509">
        <w:rPr>
          <w:sz w:val="24"/>
          <w:szCs w:val="24"/>
        </w:rPr>
        <w:t>1.2. Настоящий Административный</w:t>
      </w:r>
      <w:r w:rsidRPr="006B0E5F">
        <w:rPr>
          <w:sz w:val="24"/>
          <w:szCs w:val="24"/>
        </w:rPr>
        <w:t xml:space="preserve"> регламент устанавливает </w:t>
      </w:r>
      <w:r>
        <w:rPr>
          <w:sz w:val="24"/>
          <w:szCs w:val="24"/>
        </w:rPr>
        <w:t xml:space="preserve">порядок предоставления Государственной услуги и </w:t>
      </w:r>
      <w:r w:rsidRPr="006B0E5F">
        <w:rPr>
          <w:sz w:val="24"/>
          <w:szCs w:val="24"/>
        </w:rPr>
        <w:t>стандарт предоставления Государственной услуги, состав, последовательность и сроки выполнения административных процедур</w:t>
      </w:r>
      <w:r w:rsidRPr="006B0E5F">
        <w:rPr>
          <w:bCs/>
          <w:sz w:val="24"/>
          <w:szCs w:val="24"/>
        </w:rPr>
        <w:t xml:space="preserve"> по предоставлению Государственной услуги</w:t>
      </w:r>
      <w:r w:rsidRPr="006B0E5F">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Pr>
          <w:sz w:val="24"/>
          <w:szCs w:val="24"/>
        </w:rPr>
        <w:t xml:space="preserve">(далее – МФЦ) </w:t>
      </w:r>
      <w:r w:rsidRPr="006B0E5F">
        <w:rPr>
          <w:sz w:val="24"/>
          <w:szCs w:val="24"/>
        </w:rPr>
        <w:t xml:space="preserve">в Московской области, формы контроля за предоставлением </w:t>
      </w:r>
      <w:r w:rsidRPr="004F3A70">
        <w:rPr>
          <w:sz w:val="24"/>
          <w:szCs w:val="24"/>
        </w:rPr>
        <w:t>Государственной</w:t>
      </w:r>
      <w:r w:rsidRPr="001C02A6">
        <w:rPr>
          <w:sz w:val="24"/>
          <w:szCs w:val="24"/>
        </w:rPr>
        <w:t xml:space="preserve"> услуги, досудебный (внесудебный) порядок обжалования решений и действий (бездействий) Администрации</w:t>
      </w:r>
      <w:r w:rsidRPr="006F1CB1">
        <w:rPr>
          <w:sz w:val="24"/>
          <w:szCs w:val="24"/>
        </w:rPr>
        <w:t xml:space="preserve"> (ее должностных лиц)</w:t>
      </w:r>
      <w:r w:rsidRPr="00D01AFB">
        <w:rPr>
          <w:sz w:val="24"/>
          <w:szCs w:val="24"/>
        </w:rPr>
        <w:t>,</w:t>
      </w:r>
      <w:r w:rsidRPr="0061393C">
        <w:rPr>
          <w:sz w:val="24"/>
          <w:szCs w:val="24"/>
        </w:rPr>
        <w:t xml:space="preserve"> </w:t>
      </w:r>
      <w:r w:rsidRPr="009D2DDA">
        <w:rPr>
          <w:sz w:val="24"/>
          <w:szCs w:val="24"/>
        </w:rPr>
        <w:t>МФЦ,</w:t>
      </w:r>
      <w:r w:rsidRPr="00D01E0E">
        <w:rPr>
          <w:sz w:val="24"/>
          <w:szCs w:val="24"/>
        </w:rPr>
        <w:t xml:space="preserve"> работников МФЦ.</w:t>
      </w:r>
    </w:p>
    <w:p w:rsidR="00A922CC" w:rsidRPr="006B0E5F" w:rsidRDefault="00A922CC" w:rsidP="00A922CC">
      <w:pPr>
        <w:pStyle w:val="113"/>
        <w:ind w:left="0" w:firstLine="709"/>
      </w:pPr>
      <w:r>
        <w:rPr>
          <w:sz w:val="24"/>
          <w:szCs w:val="24"/>
        </w:rPr>
        <w:t xml:space="preserve">1.3. </w:t>
      </w:r>
      <w:r w:rsidRPr="00D102DE">
        <w:rPr>
          <w:sz w:val="24"/>
          <w:szCs w:val="24"/>
        </w:rPr>
        <w:t>Термины и определения</w:t>
      </w:r>
      <w:r w:rsidRPr="006B0E5F">
        <w:rPr>
          <w:sz w:val="24"/>
          <w:szCs w:val="24"/>
        </w:rPr>
        <w:t>, используемые в настоящем Административном регламенте:</w:t>
      </w:r>
    </w:p>
    <w:p w:rsidR="00A922CC" w:rsidRPr="006B0E5F" w:rsidRDefault="00A922CC" w:rsidP="00A922CC">
      <w:pPr>
        <w:pStyle w:val="113"/>
        <w:ind w:left="0" w:firstLine="709"/>
        <w:rPr>
          <w:sz w:val="24"/>
          <w:szCs w:val="24"/>
        </w:rPr>
      </w:pPr>
      <w:r>
        <w:rPr>
          <w:sz w:val="24"/>
          <w:szCs w:val="24"/>
        </w:rPr>
        <w:t xml:space="preserve">1.3.1. </w:t>
      </w:r>
      <w:r w:rsidRPr="006B0E5F">
        <w:rPr>
          <w:sz w:val="24"/>
          <w:szCs w:val="24"/>
        </w:rPr>
        <w:t>ЕИС ОУ - Единая информационная система оказания государственных</w:t>
      </w:r>
      <w:r w:rsidRPr="00A83D70">
        <w:rPr>
          <w:sz w:val="24"/>
          <w:szCs w:val="24"/>
        </w:rPr>
        <w:t xml:space="preserve"> и муниципальных услуг Московской области, использ</w:t>
      </w:r>
      <w:r w:rsidRPr="006B0E5F">
        <w:rPr>
          <w:sz w:val="24"/>
          <w:szCs w:val="24"/>
        </w:rPr>
        <w:t xml:space="preserve">уемая Администрацией для предоставления </w:t>
      </w:r>
      <w:r>
        <w:rPr>
          <w:sz w:val="24"/>
          <w:szCs w:val="24"/>
        </w:rPr>
        <w:t xml:space="preserve">Государственной </w:t>
      </w:r>
      <w:r w:rsidRPr="006B0E5F">
        <w:rPr>
          <w:sz w:val="24"/>
          <w:szCs w:val="24"/>
        </w:rPr>
        <w:t>услуги;</w:t>
      </w:r>
    </w:p>
    <w:p w:rsidR="00A922CC" w:rsidRPr="00041B8E" w:rsidRDefault="00A922CC" w:rsidP="00A922CC">
      <w:pPr>
        <w:pStyle w:val="113"/>
        <w:ind w:left="0" w:firstLine="709"/>
        <w:rPr>
          <w:sz w:val="24"/>
          <w:szCs w:val="24"/>
        </w:rPr>
      </w:pPr>
      <w:r>
        <w:rPr>
          <w:sz w:val="24"/>
          <w:szCs w:val="24"/>
        </w:rPr>
        <w:t xml:space="preserve">1.3.2. </w:t>
      </w:r>
      <w:r w:rsidRPr="006B0E5F">
        <w:rPr>
          <w:sz w:val="24"/>
          <w:szCs w:val="24"/>
        </w:rPr>
        <w:t xml:space="preserve">ЕПГУ - Федеральная государственная информационная система </w:t>
      </w:r>
      <w:r>
        <w:rPr>
          <w:sz w:val="24"/>
          <w:szCs w:val="24"/>
        </w:rPr>
        <w:br/>
      </w:r>
      <w:r w:rsidRPr="006B0E5F">
        <w:rPr>
          <w:sz w:val="24"/>
          <w:szCs w:val="24"/>
        </w:rPr>
        <w:t xml:space="preserve">«Единый портал государственных и муниципальных услуг (функций)», расположенная </w:t>
      </w:r>
      <w:r>
        <w:rPr>
          <w:sz w:val="24"/>
          <w:szCs w:val="24"/>
        </w:rPr>
        <w:br/>
      </w:r>
      <w:r w:rsidRPr="006B0E5F">
        <w:rPr>
          <w:sz w:val="24"/>
          <w:szCs w:val="24"/>
        </w:rPr>
        <w:t>в информационно-</w:t>
      </w:r>
      <w:r>
        <w:rPr>
          <w:sz w:val="24"/>
          <w:szCs w:val="24"/>
        </w:rPr>
        <w:t>теле</w:t>
      </w:r>
      <w:r w:rsidRPr="006B0E5F">
        <w:rPr>
          <w:sz w:val="24"/>
          <w:szCs w:val="24"/>
        </w:rPr>
        <w:t xml:space="preserve">коммуникационной сети «Интернет» по адресу: </w:t>
      </w:r>
      <w:hyperlink r:id="rId7" w:history="1">
        <w:r w:rsidRPr="00041B8E">
          <w:rPr>
            <w:sz w:val="24"/>
            <w:szCs w:val="24"/>
          </w:rPr>
          <w:t>www.gosuslugi.ru</w:t>
        </w:r>
      </w:hyperlink>
      <w:r w:rsidRPr="00041B8E">
        <w:rPr>
          <w:sz w:val="24"/>
          <w:szCs w:val="24"/>
        </w:rPr>
        <w:t>;</w:t>
      </w:r>
    </w:p>
    <w:p w:rsidR="00A922CC" w:rsidRPr="00A83D70" w:rsidRDefault="00A922CC" w:rsidP="00A922CC">
      <w:pPr>
        <w:pStyle w:val="113"/>
        <w:ind w:left="0" w:firstLine="709"/>
        <w:rPr>
          <w:sz w:val="24"/>
          <w:szCs w:val="24"/>
        </w:rPr>
      </w:pPr>
      <w:r>
        <w:rPr>
          <w:sz w:val="24"/>
          <w:szCs w:val="24"/>
        </w:rPr>
        <w:t xml:space="preserve">1.3.3. </w:t>
      </w:r>
      <w:r w:rsidRPr="00041B8E">
        <w:rPr>
          <w:sz w:val="24"/>
          <w:szCs w:val="24"/>
        </w:rPr>
        <w:t xml:space="preserve">ЕСИА – Федеральная государственная информационная система </w:t>
      </w:r>
      <w:r>
        <w:rPr>
          <w:sz w:val="24"/>
          <w:szCs w:val="24"/>
        </w:rPr>
        <w:br/>
      </w:r>
      <w:r w:rsidRPr="00041B8E">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w:t>
      </w:r>
      <w:r w:rsidRPr="00A83D70">
        <w:rPr>
          <w:sz w:val="24"/>
          <w:szCs w:val="24"/>
        </w:rPr>
        <w:t xml:space="preserve">ьзуемых </w:t>
      </w:r>
      <w:r>
        <w:rPr>
          <w:sz w:val="24"/>
          <w:szCs w:val="24"/>
        </w:rPr>
        <w:br/>
      </w:r>
      <w:r w:rsidRPr="00A83D70">
        <w:rPr>
          <w:sz w:val="24"/>
          <w:szCs w:val="24"/>
        </w:rPr>
        <w:t>для предоставления государственных и муниципальных услуг в электронной форме»;</w:t>
      </w:r>
    </w:p>
    <w:p w:rsidR="00A922CC" w:rsidRPr="00A83D70" w:rsidRDefault="00A922CC" w:rsidP="00A922CC">
      <w:pPr>
        <w:pStyle w:val="113"/>
        <w:ind w:left="0" w:firstLine="709"/>
        <w:rPr>
          <w:sz w:val="24"/>
          <w:szCs w:val="24"/>
        </w:rPr>
      </w:pPr>
      <w:r>
        <w:rPr>
          <w:sz w:val="24"/>
          <w:szCs w:val="24"/>
        </w:rPr>
        <w:t xml:space="preserve">1.3.4. </w:t>
      </w:r>
      <w:r w:rsidRPr="00A83D70">
        <w:rPr>
          <w:sz w:val="24"/>
          <w:szCs w:val="24"/>
        </w:rPr>
        <w:t xml:space="preserve">Личный кабинет - сервис РПГУ, позволяющий Заявителю получать информацию </w:t>
      </w:r>
      <w:r>
        <w:rPr>
          <w:sz w:val="24"/>
          <w:szCs w:val="24"/>
        </w:rPr>
        <w:br/>
      </w:r>
      <w:r w:rsidRPr="00A83D70">
        <w:rPr>
          <w:sz w:val="24"/>
          <w:szCs w:val="24"/>
        </w:rPr>
        <w:t xml:space="preserve">о ходе обработки </w:t>
      </w:r>
      <w:r>
        <w:rPr>
          <w:sz w:val="24"/>
          <w:szCs w:val="24"/>
        </w:rPr>
        <w:t>заявлений</w:t>
      </w:r>
      <w:r w:rsidRPr="00A83D70">
        <w:rPr>
          <w:sz w:val="24"/>
          <w:szCs w:val="24"/>
        </w:rPr>
        <w:t>, поданных посредством РПГУ;</w:t>
      </w:r>
    </w:p>
    <w:p w:rsidR="00A922CC" w:rsidRPr="00D65FCA" w:rsidRDefault="00A922CC" w:rsidP="00A922CC">
      <w:pPr>
        <w:pStyle w:val="113"/>
        <w:ind w:left="0" w:firstLine="709"/>
        <w:rPr>
          <w:sz w:val="24"/>
          <w:szCs w:val="24"/>
        </w:rPr>
      </w:pPr>
      <w:r>
        <w:rPr>
          <w:sz w:val="24"/>
          <w:szCs w:val="24"/>
        </w:rPr>
        <w:t xml:space="preserve">1.3.5. </w:t>
      </w:r>
      <w:r w:rsidRPr="00A83D70">
        <w:rPr>
          <w:sz w:val="24"/>
          <w:szCs w:val="24"/>
        </w:rPr>
        <w:t>Модуль МФЦ ЕИС ОУ - Модуль МФЦ Единой информационной системы оказания государственных</w:t>
      </w:r>
      <w:r w:rsidRPr="009E41AF">
        <w:rPr>
          <w:sz w:val="24"/>
          <w:szCs w:val="24"/>
        </w:rPr>
        <w:t xml:space="preserve"> и муниципальных услуг Московской области</w:t>
      </w:r>
      <w:r>
        <w:rPr>
          <w:sz w:val="24"/>
          <w:szCs w:val="24"/>
        </w:rPr>
        <w:t>;</w:t>
      </w:r>
    </w:p>
    <w:p w:rsidR="00A922CC" w:rsidRPr="00D65FCA" w:rsidRDefault="00A922CC" w:rsidP="00A922CC">
      <w:pPr>
        <w:pStyle w:val="113"/>
        <w:ind w:left="0" w:firstLine="709"/>
        <w:rPr>
          <w:sz w:val="24"/>
          <w:szCs w:val="24"/>
        </w:rPr>
      </w:pPr>
      <w:r>
        <w:rPr>
          <w:sz w:val="24"/>
          <w:szCs w:val="24"/>
        </w:rPr>
        <w:t xml:space="preserve">1.3.6. </w:t>
      </w:r>
      <w:r w:rsidRPr="00D911F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sz w:val="24"/>
          <w:szCs w:val="24"/>
        </w:rPr>
        <w:t>теле</w:t>
      </w:r>
      <w:r w:rsidRPr="00D911FD">
        <w:rPr>
          <w:sz w:val="24"/>
          <w:szCs w:val="24"/>
        </w:rPr>
        <w:t xml:space="preserve">коммуникационной сети «Интернет» по адресу: </w:t>
      </w:r>
      <w:hyperlink r:id="rId8" w:history="1">
        <w:r w:rsidRPr="00EB181A">
          <w:rPr>
            <w:sz w:val="24"/>
            <w:szCs w:val="24"/>
          </w:rPr>
          <w:t>www.uslugi.mosreg.ru</w:t>
        </w:r>
      </w:hyperlink>
      <w:r w:rsidRPr="00D911FD">
        <w:rPr>
          <w:sz w:val="24"/>
          <w:szCs w:val="24"/>
        </w:rPr>
        <w:t>;</w:t>
      </w:r>
    </w:p>
    <w:p w:rsidR="00A922CC" w:rsidRDefault="00A922CC" w:rsidP="00A922CC">
      <w:pPr>
        <w:pStyle w:val="113"/>
        <w:ind w:left="0" w:firstLine="709"/>
        <w:rPr>
          <w:sz w:val="24"/>
          <w:szCs w:val="24"/>
        </w:rPr>
      </w:pPr>
      <w:r>
        <w:rPr>
          <w:sz w:val="24"/>
          <w:szCs w:val="24"/>
        </w:rPr>
        <w:t xml:space="preserve">1.3.7. </w:t>
      </w:r>
      <w:r w:rsidRPr="00D911FD">
        <w:rPr>
          <w:sz w:val="24"/>
          <w:szCs w:val="24"/>
        </w:rPr>
        <w:t>Учредитель МФЦ – орган местного самоуправления, являющийся учредителем МФЦ.</w:t>
      </w:r>
    </w:p>
    <w:p w:rsidR="00A922CC" w:rsidRDefault="00A922CC" w:rsidP="00A922CC">
      <w:pPr>
        <w:pStyle w:val="113"/>
        <w:ind w:left="0" w:firstLine="709"/>
        <w:rPr>
          <w:sz w:val="24"/>
          <w:szCs w:val="24"/>
        </w:rPr>
      </w:pPr>
    </w:p>
    <w:p w:rsidR="00A922CC" w:rsidRDefault="00A922CC" w:rsidP="00561737">
      <w:pPr>
        <w:pStyle w:val="2"/>
        <w:numPr>
          <w:ilvl w:val="0"/>
          <w:numId w:val="9"/>
        </w:numPr>
        <w:spacing w:before="0" w:after="0"/>
        <w:ind w:left="0" w:firstLine="0"/>
        <w:jc w:val="center"/>
        <w:rPr>
          <w:rFonts w:ascii="Times New Roman" w:hAnsi="Times New Roman"/>
          <w:i w:val="0"/>
          <w:sz w:val="24"/>
          <w:szCs w:val="24"/>
        </w:rPr>
      </w:pPr>
      <w:bookmarkStart w:id="10" w:name="_Toc59617713"/>
      <w:r w:rsidRPr="00CB5B03">
        <w:rPr>
          <w:rFonts w:ascii="Times New Roman" w:hAnsi="Times New Roman"/>
          <w:i w:val="0"/>
          <w:sz w:val="24"/>
          <w:szCs w:val="24"/>
        </w:rPr>
        <w:t>Круг заявителей</w:t>
      </w:r>
      <w:bookmarkEnd w:id="10"/>
    </w:p>
    <w:p w:rsidR="00A922CC" w:rsidRPr="005D0225" w:rsidRDefault="00A922CC" w:rsidP="00A922CC">
      <w:pPr>
        <w:spacing w:after="0"/>
        <w:rPr>
          <w:rFonts w:ascii="Times New Roman" w:hAnsi="Times New Roman"/>
          <w:sz w:val="24"/>
          <w:szCs w:val="24"/>
        </w:rPr>
      </w:pPr>
    </w:p>
    <w:p w:rsidR="00A922CC" w:rsidRDefault="00A922CC" w:rsidP="00A922CC">
      <w:pPr>
        <w:pStyle w:val="113"/>
        <w:ind w:left="0" w:firstLine="709"/>
      </w:pPr>
      <w:bookmarkStart w:id="11" w:name="_Ref440651123"/>
      <w:r>
        <w:rPr>
          <w:sz w:val="24"/>
          <w:szCs w:val="24"/>
        </w:rPr>
        <w:t xml:space="preserve">2.1. 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 имеющие регистрацию по месту </w:t>
      </w:r>
      <w:r w:rsidRPr="00A5132A">
        <w:rPr>
          <w:sz w:val="24"/>
          <w:szCs w:val="24"/>
        </w:rPr>
        <w:t xml:space="preserve">жительства в Московской </w:t>
      </w:r>
      <w:r w:rsidRPr="00D65FCA">
        <w:rPr>
          <w:sz w:val="24"/>
          <w:szCs w:val="24"/>
        </w:rPr>
        <w:t>области</w:t>
      </w:r>
      <w:bookmarkEnd w:id="11"/>
      <w:r w:rsidRPr="00D65FCA">
        <w:rPr>
          <w:sz w:val="24"/>
          <w:szCs w:val="24"/>
        </w:rPr>
        <w:t>,</w:t>
      </w:r>
      <w:r w:rsidRPr="00BB316F">
        <w:rPr>
          <w:sz w:val="24"/>
          <w:szCs w:val="24"/>
        </w:rPr>
        <w:t xml:space="preserve"> либо</w:t>
      </w:r>
      <w:r w:rsidRPr="00A5132A">
        <w:rPr>
          <w:sz w:val="24"/>
          <w:szCs w:val="24"/>
        </w:rPr>
        <w:t xml:space="preserve"> их уполномоченные представители, обратившиеся в Администрацию с </w:t>
      </w:r>
      <w:r>
        <w:rPr>
          <w:sz w:val="24"/>
          <w:szCs w:val="24"/>
        </w:rPr>
        <w:t>Заявлением</w:t>
      </w:r>
      <w:r w:rsidRPr="00A5132A">
        <w:rPr>
          <w:sz w:val="24"/>
          <w:szCs w:val="24"/>
        </w:rPr>
        <w:t xml:space="preserve"> о </w:t>
      </w:r>
      <w:r>
        <w:rPr>
          <w:sz w:val="24"/>
          <w:szCs w:val="24"/>
        </w:rPr>
        <w:t>предоставлении Государственной услуги</w:t>
      </w:r>
      <w:r w:rsidRPr="00BB316F">
        <w:rPr>
          <w:sz w:val="24"/>
          <w:szCs w:val="24"/>
        </w:rPr>
        <w:t xml:space="preserve"> (далее – Заявител</w:t>
      </w:r>
      <w:r>
        <w:rPr>
          <w:sz w:val="24"/>
          <w:szCs w:val="24"/>
        </w:rPr>
        <w:t>ь</w:t>
      </w:r>
      <w:r w:rsidRPr="00BB316F">
        <w:rPr>
          <w:sz w:val="24"/>
          <w:szCs w:val="24"/>
        </w:rPr>
        <w:t>).</w:t>
      </w:r>
      <w:bookmarkStart w:id="12" w:name="_Ref440652250"/>
      <w:bookmarkEnd w:id="12"/>
    </w:p>
    <w:p w:rsidR="00A922CC" w:rsidRPr="005668FE" w:rsidRDefault="00A922CC" w:rsidP="00A922CC">
      <w:pPr>
        <w:pStyle w:val="113"/>
        <w:ind w:left="709"/>
      </w:pPr>
      <w:r>
        <w:rPr>
          <w:sz w:val="24"/>
          <w:szCs w:val="24"/>
        </w:rPr>
        <w:t xml:space="preserve">2.2. </w:t>
      </w:r>
      <w:r w:rsidRPr="005668FE">
        <w:rPr>
          <w:sz w:val="24"/>
          <w:szCs w:val="24"/>
        </w:rPr>
        <w:t>Категории Заявителей:</w:t>
      </w:r>
    </w:p>
    <w:p w:rsidR="00A922CC" w:rsidRPr="005668FE" w:rsidRDefault="00A922CC" w:rsidP="00A922CC">
      <w:pPr>
        <w:pStyle w:val="afff7"/>
        <w:ind w:left="0"/>
        <w:rPr>
          <w:i w:val="0"/>
        </w:rPr>
      </w:pPr>
      <w:r>
        <w:rPr>
          <w:i w:val="0"/>
          <w:sz w:val="24"/>
          <w:szCs w:val="24"/>
        </w:rPr>
        <w:lastRenderedPageBreak/>
        <w:t>2.2.1. П</w:t>
      </w:r>
      <w:r w:rsidRPr="005668FE">
        <w:rPr>
          <w:i w:val="0"/>
          <w:sz w:val="24"/>
          <w:szCs w:val="24"/>
        </w:rPr>
        <w:t>ользователи жилого помещения в государственном или муниципальном жилищном фонде;</w:t>
      </w:r>
    </w:p>
    <w:p w:rsidR="00A922CC" w:rsidRPr="00D65FCA" w:rsidRDefault="00A922CC" w:rsidP="00A922CC">
      <w:pPr>
        <w:pStyle w:val="afff7"/>
        <w:ind w:left="0"/>
        <w:rPr>
          <w:i w:val="0"/>
          <w:sz w:val="24"/>
          <w:szCs w:val="24"/>
        </w:rPr>
      </w:pPr>
      <w:r>
        <w:rPr>
          <w:i w:val="0"/>
          <w:sz w:val="24"/>
          <w:szCs w:val="24"/>
        </w:rPr>
        <w:t>2.2.2. Наниматели жилого помещения по договору найма в частном жилищном фонде;</w:t>
      </w:r>
    </w:p>
    <w:p w:rsidR="00A922CC" w:rsidRPr="00D65FCA" w:rsidRDefault="00A922CC" w:rsidP="00A922CC">
      <w:pPr>
        <w:pStyle w:val="afff7"/>
        <w:ind w:left="0"/>
        <w:rPr>
          <w:i w:val="0"/>
          <w:sz w:val="24"/>
          <w:szCs w:val="24"/>
        </w:rPr>
      </w:pPr>
      <w:r>
        <w:rPr>
          <w:i w:val="0"/>
          <w:sz w:val="24"/>
          <w:szCs w:val="24"/>
        </w:rPr>
        <w:t>2.2.3. Члены жилищного или жилищно-строительного кооператива;</w:t>
      </w:r>
    </w:p>
    <w:p w:rsidR="00A922CC" w:rsidRPr="00D65FCA" w:rsidRDefault="00A922CC" w:rsidP="00A922CC">
      <w:pPr>
        <w:pStyle w:val="afff7"/>
        <w:ind w:left="0"/>
        <w:rPr>
          <w:i w:val="0"/>
          <w:sz w:val="24"/>
          <w:szCs w:val="24"/>
        </w:rPr>
      </w:pPr>
      <w:r>
        <w:rPr>
          <w:i w:val="0"/>
          <w:sz w:val="24"/>
          <w:szCs w:val="24"/>
        </w:rPr>
        <w:t>2.2.4. Собственники жилого помещения (квартиры, жилого дома, части квартиры или жилого дома);</w:t>
      </w:r>
    </w:p>
    <w:p w:rsidR="00A922CC" w:rsidRDefault="00A922CC" w:rsidP="00A922CC">
      <w:pPr>
        <w:pStyle w:val="afff7"/>
        <w:ind w:left="0"/>
        <w:rPr>
          <w:i w:val="0"/>
          <w:sz w:val="24"/>
          <w:szCs w:val="24"/>
        </w:rPr>
      </w:pPr>
      <w:r>
        <w:rPr>
          <w:i w:val="0"/>
          <w:sz w:val="24"/>
          <w:szCs w:val="24"/>
        </w:rPr>
        <w:t xml:space="preserve">2.2.5. Члены семьи лиц, указанных в подпунктах 2.2.2 - 2.2.4 </w:t>
      </w:r>
      <w:r w:rsidRPr="00D65FCA">
        <w:rPr>
          <w:i w:val="0"/>
          <w:sz w:val="24"/>
          <w:szCs w:val="24"/>
        </w:rPr>
        <w:t>настоящего</w:t>
      </w:r>
      <w:r w:rsidRPr="0058746B">
        <w:rPr>
          <w:i w:val="0"/>
          <w:sz w:val="24"/>
          <w:szCs w:val="24"/>
        </w:rPr>
        <w:t xml:space="preserve"> пункта</w:t>
      </w:r>
      <w:r>
        <w:rPr>
          <w:i w:val="0"/>
          <w:sz w:val="24"/>
          <w:szCs w:val="24"/>
        </w:rPr>
        <w:t xml:space="preserve">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они продолжают постоянно проживать в ранее занимаемых совместно с этими гражданами жилых помещениях.</w:t>
      </w:r>
    </w:p>
    <w:p w:rsidR="00A922CC" w:rsidRDefault="00A922CC" w:rsidP="00A922CC">
      <w:pPr>
        <w:pStyle w:val="afff7"/>
        <w:ind w:left="709" w:firstLine="0"/>
        <w:rPr>
          <w:i w:val="0"/>
          <w:sz w:val="24"/>
          <w:szCs w:val="24"/>
        </w:rPr>
      </w:pPr>
      <w:r w:rsidRPr="00EB181A">
        <w:rPr>
          <w:i w:val="0"/>
          <w:sz w:val="24"/>
          <w:szCs w:val="24"/>
        </w:rPr>
        <w:t xml:space="preserve">2.3. К </w:t>
      </w:r>
      <w:bookmarkStart w:id="13" w:name="_Toc437973279"/>
      <w:bookmarkStart w:id="14" w:name="_Toc438376224"/>
      <w:bookmarkStart w:id="15" w:name="_Toc438110020"/>
      <w:r w:rsidRPr="00EB181A">
        <w:rPr>
          <w:i w:val="0"/>
          <w:sz w:val="24"/>
          <w:szCs w:val="24"/>
        </w:rPr>
        <w:t>членам семьи Заявителя относятся:</w:t>
      </w:r>
    </w:p>
    <w:p w:rsidR="00A922CC" w:rsidRPr="00CF7A2E" w:rsidRDefault="00A922CC" w:rsidP="00A922CC">
      <w:pPr>
        <w:pStyle w:val="afff7"/>
        <w:ind w:left="0"/>
        <w:rPr>
          <w:i w:val="0"/>
          <w:sz w:val="24"/>
          <w:szCs w:val="24"/>
        </w:rPr>
      </w:pPr>
      <w:r>
        <w:rPr>
          <w:i w:val="0"/>
          <w:sz w:val="24"/>
          <w:szCs w:val="24"/>
        </w:rPr>
        <w:t xml:space="preserve">2.3.1. </w:t>
      </w:r>
      <w:r w:rsidRPr="00CF7A2E">
        <w:rPr>
          <w:i w:val="0"/>
          <w:sz w:val="24"/>
          <w:szCs w:val="24"/>
        </w:rPr>
        <w:t xml:space="preserve">Для нанимателя жилого помещения по договору социального найма: </w:t>
      </w:r>
      <w:r>
        <w:rPr>
          <w:i w:val="0"/>
          <w:sz w:val="24"/>
          <w:szCs w:val="24"/>
        </w:rPr>
        <w:t xml:space="preserve">проживающие совместно с ним его супруг, дети </w:t>
      </w:r>
      <w:r w:rsidRPr="00D65FCA">
        <w:rPr>
          <w:i w:val="0"/>
          <w:sz w:val="24"/>
          <w:szCs w:val="24"/>
        </w:rPr>
        <w:t>(усыновители и усыновленные)</w:t>
      </w:r>
      <w:r>
        <w:rPr>
          <w:i w:val="0"/>
          <w:sz w:val="24"/>
          <w:szCs w:val="24"/>
        </w:rPr>
        <w:t xml:space="preserve"> и родители данного нанимателя</w:t>
      </w:r>
      <w:r w:rsidRPr="00CF7A2E">
        <w:rPr>
          <w:i w:val="0"/>
          <w:sz w:val="24"/>
          <w:szCs w:val="24"/>
        </w:rPr>
        <w:t>, а также другие родственники, нетрудоспособные иждивенцы,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922CC" w:rsidRPr="00CF7A2E" w:rsidRDefault="00A922CC" w:rsidP="00A922CC">
      <w:pPr>
        <w:pStyle w:val="afff7"/>
        <w:ind w:left="0"/>
        <w:rPr>
          <w:i w:val="0"/>
          <w:sz w:val="24"/>
          <w:szCs w:val="24"/>
        </w:rPr>
      </w:pPr>
      <w:r w:rsidRPr="00CF7A2E">
        <w:rPr>
          <w:i w:val="0"/>
          <w:sz w:val="24"/>
          <w:szCs w:val="24"/>
        </w:rPr>
        <w:t xml:space="preserve">2.3.2. Для собственника жилого помещения: </w:t>
      </w:r>
      <w:r>
        <w:rPr>
          <w:i w:val="0"/>
          <w:sz w:val="24"/>
          <w:szCs w:val="24"/>
        </w:rPr>
        <w:t xml:space="preserve">проживающие совместно с ним его </w:t>
      </w:r>
      <w:r w:rsidRPr="00D65FCA">
        <w:rPr>
          <w:i w:val="0"/>
          <w:sz w:val="24"/>
          <w:szCs w:val="24"/>
        </w:rPr>
        <w:t>супруг, дети</w:t>
      </w:r>
      <w:r>
        <w:rPr>
          <w:i w:val="0"/>
          <w:sz w:val="24"/>
          <w:szCs w:val="24"/>
        </w:rPr>
        <w:t xml:space="preserve"> </w:t>
      </w:r>
      <w:r w:rsidRPr="00D65FCA">
        <w:rPr>
          <w:i w:val="0"/>
          <w:sz w:val="24"/>
          <w:szCs w:val="24"/>
        </w:rPr>
        <w:t>(усыновители и усыновленные)</w:t>
      </w:r>
      <w:r>
        <w:rPr>
          <w:i w:val="0"/>
          <w:sz w:val="24"/>
          <w:szCs w:val="24"/>
        </w:rPr>
        <w:t xml:space="preserve"> и родители данного собственника</w:t>
      </w:r>
      <w:r w:rsidRPr="00D65FCA">
        <w:rPr>
          <w:i w:val="0"/>
          <w:sz w:val="24"/>
          <w:szCs w:val="24"/>
        </w:rPr>
        <w:t>, а также другие родственники</w:t>
      </w:r>
      <w:r>
        <w:rPr>
          <w:i w:val="0"/>
          <w:sz w:val="24"/>
          <w:szCs w:val="24"/>
        </w:rPr>
        <w:t xml:space="preserve">, </w:t>
      </w:r>
      <w:r w:rsidRPr="00CF7A2E">
        <w:rPr>
          <w:i w:val="0"/>
          <w:sz w:val="24"/>
          <w:szCs w:val="24"/>
        </w:rPr>
        <w:t>нетрудоспособные иждивенцы и в исключительных случаях иные граждане, если они вселены собственником в качестве членов своей семьи;</w:t>
      </w:r>
    </w:p>
    <w:p w:rsidR="00A922CC" w:rsidRDefault="00A922CC" w:rsidP="00A922CC">
      <w:pPr>
        <w:pStyle w:val="afff7"/>
        <w:ind w:left="0"/>
        <w:rPr>
          <w:i w:val="0"/>
          <w:sz w:val="24"/>
          <w:szCs w:val="24"/>
        </w:rPr>
      </w:pPr>
      <w:r w:rsidRPr="00CF7A2E">
        <w:rPr>
          <w:i w:val="0"/>
          <w:sz w:val="24"/>
          <w:szCs w:val="24"/>
        </w:rPr>
        <w:t>2.3.3. Для нанимателя</w:t>
      </w:r>
      <w:r w:rsidRPr="00D65FCA">
        <w:rPr>
          <w:i w:val="0"/>
          <w:sz w:val="24"/>
          <w:szCs w:val="24"/>
        </w:rPr>
        <w:t xml:space="preserve"> жилого помещения по договору найма в частном жилищном фонде и члены жилищного или жилищно-строительного кооператива: супруг, родители и дети (усыновители и усыновленные), а также другие родственники</w:t>
      </w:r>
      <w:r>
        <w:rPr>
          <w:i w:val="0"/>
          <w:sz w:val="24"/>
          <w:szCs w:val="24"/>
        </w:rPr>
        <w:t xml:space="preserve"> и иные лица</w:t>
      </w:r>
      <w:r w:rsidRPr="00D65FCA">
        <w:rPr>
          <w:i w:val="0"/>
          <w:sz w:val="24"/>
          <w:szCs w:val="24"/>
        </w:rPr>
        <w:t>.</w:t>
      </w:r>
    </w:p>
    <w:p w:rsidR="00A922CC" w:rsidRPr="00530EB8" w:rsidRDefault="00A922CC" w:rsidP="00A922CC">
      <w:pPr>
        <w:pStyle w:val="afff7"/>
        <w:ind w:left="0"/>
        <w:rPr>
          <w:i w:val="0"/>
          <w:sz w:val="24"/>
          <w:szCs w:val="24"/>
        </w:rPr>
      </w:pPr>
    </w:p>
    <w:p w:rsidR="00A922CC" w:rsidRDefault="00A922CC" w:rsidP="00561737">
      <w:pPr>
        <w:pStyle w:val="2"/>
        <w:numPr>
          <w:ilvl w:val="0"/>
          <w:numId w:val="9"/>
        </w:numPr>
        <w:spacing w:before="0" w:after="0"/>
        <w:ind w:left="0" w:firstLine="0"/>
        <w:jc w:val="center"/>
        <w:rPr>
          <w:rFonts w:ascii="Times New Roman" w:hAnsi="Times New Roman"/>
          <w:i w:val="0"/>
          <w:sz w:val="24"/>
          <w:szCs w:val="24"/>
        </w:rPr>
      </w:pPr>
      <w:bookmarkStart w:id="16" w:name="_Toc8203441"/>
      <w:bookmarkStart w:id="17" w:name="_Toc59617714"/>
      <w:r w:rsidRPr="00026E47">
        <w:rPr>
          <w:rFonts w:ascii="Times New Roman" w:hAnsi="Times New Roman"/>
          <w:i w:val="0"/>
          <w:sz w:val="24"/>
          <w:szCs w:val="24"/>
        </w:rPr>
        <w:t xml:space="preserve">Требования к порядку информирования о предоставлении </w:t>
      </w:r>
      <w:bookmarkEnd w:id="13"/>
      <w:bookmarkEnd w:id="14"/>
      <w:bookmarkEnd w:id="15"/>
      <w:r w:rsidRPr="00026E47">
        <w:rPr>
          <w:rFonts w:ascii="Times New Roman" w:hAnsi="Times New Roman"/>
          <w:i w:val="0"/>
          <w:sz w:val="24"/>
          <w:szCs w:val="24"/>
        </w:rPr>
        <w:t>Государственной услуги</w:t>
      </w:r>
      <w:bookmarkEnd w:id="16"/>
      <w:bookmarkEnd w:id="17"/>
    </w:p>
    <w:p w:rsidR="00A922CC" w:rsidRPr="005D0225" w:rsidRDefault="00A922CC" w:rsidP="00A922CC">
      <w:pPr>
        <w:spacing w:after="0"/>
        <w:rPr>
          <w:rFonts w:ascii="Times New Roman" w:hAnsi="Times New Roman"/>
          <w:sz w:val="24"/>
          <w:szCs w:val="24"/>
        </w:rPr>
      </w:pPr>
    </w:p>
    <w:p w:rsidR="00A922CC" w:rsidRPr="00D65FCA" w:rsidRDefault="00A922CC" w:rsidP="00A922CC">
      <w:pPr>
        <w:pStyle w:val="113"/>
        <w:ind w:left="0" w:firstLine="709"/>
        <w:rPr>
          <w:sz w:val="24"/>
          <w:szCs w:val="24"/>
        </w:rPr>
      </w:pPr>
      <w:r>
        <w:rPr>
          <w:sz w:val="24"/>
          <w:szCs w:val="24"/>
        </w:rPr>
        <w:t xml:space="preserve">3.1. </w:t>
      </w:r>
      <w:r w:rsidRPr="000A279F">
        <w:rPr>
          <w:sz w:val="24"/>
          <w:szCs w:val="24"/>
        </w:rPr>
        <w:t xml:space="preserve">Прием Заявителей по вопросу предоставления Государственной услуги осуществляется в соответствии с организационно-распорядительным </w:t>
      </w:r>
      <w:r>
        <w:rPr>
          <w:sz w:val="24"/>
          <w:szCs w:val="24"/>
        </w:rPr>
        <w:t>актом</w:t>
      </w:r>
      <w:r w:rsidRPr="000A279F">
        <w:rPr>
          <w:sz w:val="24"/>
          <w:szCs w:val="24"/>
        </w:rPr>
        <w:t xml:space="preserve"> </w:t>
      </w:r>
      <w:r w:rsidRPr="00D65FCA">
        <w:rPr>
          <w:color w:val="000000"/>
          <w:sz w:val="24"/>
          <w:szCs w:val="24"/>
        </w:rPr>
        <w:t>Администрации.</w:t>
      </w:r>
    </w:p>
    <w:p w:rsidR="00A922CC" w:rsidRPr="000A279F" w:rsidRDefault="00A922CC" w:rsidP="00A922CC">
      <w:pPr>
        <w:pStyle w:val="113"/>
        <w:ind w:left="0" w:firstLine="709"/>
      </w:pPr>
      <w:r>
        <w:rPr>
          <w:sz w:val="24"/>
          <w:szCs w:val="24"/>
        </w:rPr>
        <w:t xml:space="preserve">3.2. </w:t>
      </w:r>
      <w:r w:rsidRPr="00D65FCA">
        <w:rPr>
          <w:sz w:val="24"/>
          <w:szCs w:val="24"/>
        </w:rPr>
        <w:t xml:space="preserve">На официальном сайте Администрации </w:t>
      </w:r>
      <w:r>
        <w:rPr>
          <w:sz w:val="24"/>
          <w:szCs w:val="24"/>
        </w:rPr>
        <w:t>________________ (</w:t>
      </w:r>
      <w:r w:rsidRPr="006E0C57">
        <w:rPr>
          <w:i/>
          <w:iCs/>
          <w:sz w:val="24"/>
          <w:szCs w:val="24"/>
        </w:rPr>
        <w:t>указать ссылку на ра</w:t>
      </w:r>
      <w:r>
        <w:rPr>
          <w:i/>
          <w:iCs/>
          <w:sz w:val="24"/>
          <w:szCs w:val="24"/>
        </w:rPr>
        <w:t xml:space="preserve">здел с указанной ниже информацией на </w:t>
      </w:r>
      <w:r w:rsidRPr="006E0C57">
        <w:rPr>
          <w:i/>
          <w:iCs/>
          <w:sz w:val="24"/>
          <w:szCs w:val="24"/>
        </w:rPr>
        <w:t>официальн</w:t>
      </w:r>
      <w:r>
        <w:rPr>
          <w:i/>
          <w:iCs/>
          <w:sz w:val="24"/>
          <w:szCs w:val="24"/>
        </w:rPr>
        <w:t>ом</w:t>
      </w:r>
      <w:r w:rsidRPr="006E0C57">
        <w:rPr>
          <w:i/>
          <w:iCs/>
          <w:sz w:val="24"/>
          <w:szCs w:val="24"/>
        </w:rPr>
        <w:t xml:space="preserve"> сайт</w:t>
      </w:r>
      <w:r>
        <w:rPr>
          <w:i/>
          <w:iCs/>
          <w:sz w:val="24"/>
          <w:szCs w:val="24"/>
        </w:rPr>
        <w:t>е</w:t>
      </w:r>
      <w:r w:rsidRPr="006E0C57">
        <w:rPr>
          <w:i/>
          <w:iCs/>
          <w:sz w:val="24"/>
          <w:szCs w:val="24"/>
        </w:rPr>
        <w:t xml:space="preserve"> </w:t>
      </w:r>
      <w:r>
        <w:rPr>
          <w:i/>
          <w:iCs/>
          <w:sz w:val="24"/>
          <w:szCs w:val="24"/>
        </w:rPr>
        <w:t>Администрации)</w:t>
      </w:r>
      <w:r w:rsidRPr="000A279F">
        <w:rPr>
          <w:sz w:val="24"/>
          <w:szCs w:val="24"/>
        </w:rPr>
        <w:t xml:space="preserve"> </w:t>
      </w:r>
      <w:r w:rsidRPr="00D65FCA">
        <w:rPr>
          <w:sz w:val="24"/>
          <w:szCs w:val="24"/>
        </w:rPr>
        <w:t>(далее – сайт Администрации) в информационно-</w:t>
      </w:r>
      <w:r>
        <w:rPr>
          <w:sz w:val="24"/>
          <w:szCs w:val="24"/>
        </w:rPr>
        <w:t>теле</w:t>
      </w:r>
      <w:r w:rsidRPr="00D65FCA">
        <w:rPr>
          <w:sz w:val="24"/>
          <w:szCs w:val="24"/>
        </w:rPr>
        <w:t>коммуникационной сети «Интернет» (далее – сеть «Интернет»</w:t>
      </w:r>
      <w:r>
        <w:rPr>
          <w:sz w:val="24"/>
          <w:szCs w:val="24"/>
        </w:rPr>
        <w:t>), на</w:t>
      </w:r>
      <w:r w:rsidRPr="00D65FCA">
        <w:rPr>
          <w:sz w:val="24"/>
          <w:szCs w:val="24"/>
        </w:rPr>
        <w:t xml:space="preserve"> </w:t>
      </w:r>
      <w:r>
        <w:rPr>
          <w:sz w:val="24"/>
          <w:szCs w:val="24"/>
        </w:rPr>
        <w:t xml:space="preserve">ЕПГУ, </w:t>
      </w:r>
      <w:r w:rsidRPr="00D65FCA">
        <w:rPr>
          <w:sz w:val="24"/>
          <w:szCs w:val="24"/>
        </w:rPr>
        <w:t>РПГУ</w:t>
      </w:r>
      <w:r>
        <w:rPr>
          <w:sz w:val="24"/>
          <w:szCs w:val="24"/>
        </w:rPr>
        <w:t>,</w:t>
      </w:r>
      <w:r w:rsidRPr="00D65FCA">
        <w:rPr>
          <w:sz w:val="24"/>
          <w:szCs w:val="24"/>
        </w:rPr>
        <w:t xml:space="preserve"> </w:t>
      </w:r>
      <w:r>
        <w:rPr>
          <w:sz w:val="24"/>
          <w:szCs w:val="24"/>
        </w:rPr>
        <w:t>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rPr>
        <w:t xml:space="preserve"> </w:t>
      </w:r>
      <w:r w:rsidRPr="00D65FCA">
        <w:rPr>
          <w:sz w:val="24"/>
          <w:szCs w:val="24"/>
        </w:rPr>
        <w:t>обязательному размещению подлежит следующая справочная информация:</w:t>
      </w:r>
    </w:p>
    <w:p w:rsidR="00A922CC" w:rsidRPr="00D65FCA" w:rsidRDefault="00A922CC" w:rsidP="00A922CC">
      <w:pPr>
        <w:pStyle w:val="afff7"/>
        <w:ind w:left="0"/>
        <w:rPr>
          <w:i w:val="0"/>
          <w:sz w:val="24"/>
          <w:szCs w:val="24"/>
        </w:rPr>
      </w:pPr>
      <w:r>
        <w:rPr>
          <w:i w:val="0"/>
          <w:sz w:val="24"/>
          <w:szCs w:val="24"/>
        </w:rPr>
        <w:t>3.2.1. М</w:t>
      </w:r>
      <w:r w:rsidRPr="00D65FCA">
        <w:rPr>
          <w:i w:val="0"/>
          <w:sz w:val="24"/>
          <w:szCs w:val="24"/>
        </w:rPr>
        <w:t>есто нахождения, режим и график работы Администрации;</w:t>
      </w:r>
    </w:p>
    <w:p w:rsidR="00A922CC" w:rsidRPr="00D65FCA" w:rsidRDefault="00A922CC" w:rsidP="00A922CC">
      <w:pPr>
        <w:pStyle w:val="afff7"/>
        <w:ind w:left="0"/>
        <w:rPr>
          <w:i w:val="0"/>
          <w:sz w:val="24"/>
          <w:szCs w:val="24"/>
        </w:rPr>
      </w:pPr>
      <w:r>
        <w:rPr>
          <w:i w:val="0"/>
          <w:sz w:val="24"/>
          <w:szCs w:val="24"/>
        </w:rPr>
        <w:t>3.2.2. С</w:t>
      </w:r>
      <w:r w:rsidRPr="00D65FCA">
        <w:rPr>
          <w:i w:val="0"/>
          <w:sz w:val="24"/>
          <w:szCs w:val="24"/>
        </w:rPr>
        <w:t>правочные телефоны Администрации</w:t>
      </w:r>
      <w:r w:rsidRPr="00975138">
        <w:rPr>
          <w:i w:val="0"/>
          <w:sz w:val="24"/>
          <w:szCs w:val="24"/>
        </w:rPr>
        <w:t xml:space="preserve">, </w:t>
      </w:r>
      <w:r w:rsidRPr="00C2771D">
        <w:rPr>
          <w:i w:val="0"/>
          <w:sz w:val="24"/>
          <w:szCs w:val="24"/>
        </w:rPr>
        <w:t>организаций,</w:t>
      </w:r>
      <w:r w:rsidRPr="007E2ADE">
        <w:rPr>
          <w:sz w:val="24"/>
          <w:szCs w:val="24"/>
        </w:rPr>
        <w:t xml:space="preserve"> </w:t>
      </w:r>
      <w:r w:rsidRPr="00D65FCA">
        <w:rPr>
          <w:i w:val="0"/>
          <w:sz w:val="24"/>
          <w:szCs w:val="24"/>
        </w:rPr>
        <w:t>участвующих в предоставлении Государственной услуги, в том числе номер телефона-автоинформатора</w:t>
      </w:r>
      <w:r>
        <w:rPr>
          <w:i w:val="0"/>
          <w:sz w:val="24"/>
          <w:szCs w:val="24"/>
        </w:rPr>
        <w:t xml:space="preserve"> (при наличии)</w:t>
      </w:r>
      <w:r w:rsidRPr="00D65FCA">
        <w:rPr>
          <w:i w:val="0"/>
          <w:sz w:val="24"/>
          <w:szCs w:val="24"/>
        </w:rPr>
        <w:t xml:space="preserve">; </w:t>
      </w:r>
    </w:p>
    <w:p w:rsidR="00A922CC" w:rsidRPr="00D65FCA" w:rsidRDefault="00A922CC" w:rsidP="00A922CC">
      <w:pPr>
        <w:pStyle w:val="afff7"/>
        <w:ind w:left="0"/>
        <w:rPr>
          <w:i w:val="0"/>
          <w:sz w:val="24"/>
          <w:szCs w:val="24"/>
        </w:rPr>
      </w:pPr>
      <w:r>
        <w:rPr>
          <w:i w:val="0"/>
          <w:sz w:val="24"/>
          <w:szCs w:val="24"/>
        </w:rPr>
        <w:t>3.2.3. А</w:t>
      </w:r>
      <w:r w:rsidRPr="00D65FCA">
        <w:rPr>
          <w:i w:val="0"/>
          <w:sz w:val="24"/>
          <w:szCs w:val="24"/>
        </w:rPr>
        <w:t>дрес сайта</w:t>
      </w:r>
      <w:r>
        <w:rPr>
          <w:i w:val="0"/>
          <w:sz w:val="24"/>
          <w:szCs w:val="24"/>
        </w:rPr>
        <w:t xml:space="preserve"> Администрации</w:t>
      </w:r>
      <w:r w:rsidRPr="00D65FCA">
        <w:rPr>
          <w:i w:val="0"/>
          <w:sz w:val="24"/>
          <w:szCs w:val="24"/>
        </w:rPr>
        <w:t xml:space="preserve">, а также адрес электронной почты и (или) формы обратной связи Администрации в сети «Интернет». </w:t>
      </w:r>
    </w:p>
    <w:p w:rsidR="00A922CC" w:rsidRPr="00F62495" w:rsidRDefault="00A922CC" w:rsidP="00A922CC">
      <w:pPr>
        <w:pStyle w:val="113"/>
        <w:ind w:left="0" w:firstLine="709"/>
        <w:rPr>
          <w:sz w:val="24"/>
          <w:szCs w:val="24"/>
        </w:rPr>
      </w:pPr>
      <w:r>
        <w:rPr>
          <w:sz w:val="24"/>
          <w:szCs w:val="24"/>
        </w:rPr>
        <w:lastRenderedPageBreak/>
        <w:t xml:space="preserve">3.3. </w:t>
      </w:r>
      <w:r w:rsidRPr="00840B1C">
        <w:rPr>
          <w:sz w:val="24"/>
          <w:szCs w:val="24"/>
        </w:rPr>
        <w:t>Обязательному размещению н</w:t>
      </w:r>
      <w:r>
        <w:rPr>
          <w:sz w:val="24"/>
          <w:szCs w:val="24"/>
        </w:rPr>
        <w:t>а сайте 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Государственной услуги </w:t>
      </w:r>
      <w:r w:rsidRPr="00D65FCA">
        <w:rPr>
          <w:sz w:val="24"/>
          <w:szCs w:val="24"/>
        </w:rPr>
        <w:t>(с указанием их реквизитов и источников официального опубликования).</w:t>
      </w:r>
    </w:p>
    <w:p w:rsidR="00A922CC" w:rsidRPr="00F62495" w:rsidRDefault="00A922CC" w:rsidP="00A922CC">
      <w:pPr>
        <w:pStyle w:val="113"/>
        <w:ind w:left="0" w:firstLine="709"/>
      </w:pPr>
      <w:r>
        <w:rPr>
          <w:sz w:val="24"/>
          <w:szCs w:val="24"/>
        </w:rPr>
        <w:t xml:space="preserve">3.4. </w:t>
      </w:r>
      <w:r w:rsidRPr="00F62495">
        <w:rPr>
          <w:sz w:val="24"/>
          <w:szCs w:val="24"/>
        </w:rPr>
        <w:t xml:space="preserve">Администрация обеспечивает размещение и актуализацию справочной информации </w:t>
      </w:r>
      <w:r w:rsidRPr="00840B1C">
        <w:rPr>
          <w:sz w:val="24"/>
          <w:szCs w:val="24"/>
        </w:rPr>
        <w:t>на сайте</w:t>
      </w:r>
      <w:r>
        <w:rPr>
          <w:sz w:val="24"/>
          <w:szCs w:val="24"/>
        </w:rPr>
        <w:t xml:space="preserve">, </w:t>
      </w:r>
      <w:r w:rsidRPr="00F62495">
        <w:rPr>
          <w:sz w:val="24"/>
          <w:szCs w:val="24"/>
        </w:rPr>
        <w:t xml:space="preserve">в соответствующем разделе </w:t>
      </w:r>
      <w:r w:rsidRPr="00840B1C">
        <w:rPr>
          <w:sz w:val="24"/>
          <w:szCs w:val="24"/>
        </w:rPr>
        <w:t>ЕПГУ, РПГУ</w:t>
      </w:r>
      <w:r>
        <w:rPr>
          <w:sz w:val="24"/>
          <w:szCs w:val="24"/>
        </w:rPr>
        <w:t>,</w:t>
      </w:r>
      <w:r w:rsidRPr="00BC4432">
        <w:rPr>
          <w:sz w:val="24"/>
          <w:szCs w:val="24"/>
        </w:rPr>
        <w:t xml:space="preserve"> </w:t>
      </w:r>
      <w:r>
        <w:rPr>
          <w:sz w:val="24"/>
          <w:szCs w:val="24"/>
        </w:rPr>
        <w:t>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w:t>
      </w:r>
    </w:p>
    <w:p w:rsidR="00A922CC" w:rsidRPr="00F62495" w:rsidRDefault="00A922CC" w:rsidP="00A922CC">
      <w:pPr>
        <w:pStyle w:val="113"/>
        <w:ind w:left="0" w:firstLine="709"/>
      </w:pPr>
      <w:r>
        <w:rPr>
          <w:sz w:val="24"/>
          <w:szCs w:val="24"/>
        </w:rPr>
        <w:t xml:space="preserve">3.5. </w:t>
      </w:r>
      <w:r w:rsidRPr="00F62495">
        <w:rPr>
          <w:sz w:val="24"/>
          <w:szCs w:val="24"/>
        </w:rPr>
        <w:t xml:space="preserve">Информирование Заявителей </w:t>
      </w:r>
      <w:r w:rsidRPr="007E2ADE">
        <w:rPr>
          <w:sz w:val="24"/>
          <w:szCs w:val="24"/>
        </w:rPr>
        <w:t>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r w:rsidRPr="00F62495">
        <w:rPr>
          <w:sz w:val="24"/>
          <w:szCs w:val="24"/>
        </w:rPr>
        <w:t>:</w:t>
      </w:r>
    </w:p>
    <w:p w:rsidR="00A922CC" w:rsidRPr="00D65FCA" w:rsidRDefault="00A922CC" w:rsidP="00A922CC">
      <w:pPr>
        <w:pStyle w:val="afff7"/>
        <w:ind w:left="0"/>
        <w:rPr>
          <w:i w:val="0"/>
          <w:sz w:val="24"/>
          <w:szCs w:val="24"/>
        </w:rPr>
      </w:pPr>
      <w:r>
        <w:rPr>
          <w:i w:val="0"/>
          <w:sz w:val="24"/>
          <w:szCs w:val="24"/>
        </w:rPr>
        <w:t>3.5.1. П</w:t>
      </w:r>
      <w:r w:rsidRPr="00D65FCA">
        <w:rPr>
          <w:i w:val="0"/>
          <w:sz w:val="24"/>
          <w:szCs w:val="24"/>
        </w:rPr>
        <w:t>утем размещения информации на сайте Администрации, а также на ЕПГУ, РПГУ;</w:t>
      </w:r>
    </w:p>
    <w:p w:rsidR="00A922CC" w:rsidRPr="00D65FCA" w:rsidRDefault="00A922CC" w:rsidP="00A922CC">
      <w:pPr>
        <w:pStyle w:val="afff7"/>
        <w:ind w:left="0"/>
        <w:rPr>
          <w:i w:val="0"/>
          <w:sz w:val="24"/>
          <w:szCs w:val="24"/>
        </w:rPr>
      </w:pPr>
      <w:r>
        <w:rPr>
          <w:i w:val="0"/>
          <w:sz w:val="24"/>
          <w:szCs w:val="24"/>
        </w:rPr>
        <w:t>3.5.2. Д</w:t>
      </w:r>
      <w:r w:rsidRPr="00D65FCA">
        <w:rPr>
          <w:i w:val="0"/>
          <w:sz w:val="24"/>
          <w:szCs w:val="24"/>
        </w:rPr>
        <w:t>олжностным лицом Администрации при непосредственном обращении Заявителя в Администрацию;</w:t>
      </w:r>
    </w:p>
    <w:p w:rsidR="00A922CC" w:rsidRPr="00D65FCA" w:rsidRDefault="00A922CC" w:rsidP="00A922CC">
      <w:pPr>
        <w:pStyle w:val="afff7"/>
        <w:ind w:left="0"/>
        <w:rPr>
          <w:i w:val="0"/>
          <w:sz w:val="24"/>
          <w:szCs w:val="24"/>
        </w:rPr>
      </w:pPr>
      <w:r>
        <w:rPr>
          <w:i w:val="0"/>
          <w:sz w:val="24"/>
          <w:szCs w:val="24"/>
        </w:rPr>
        <w:t>3.5.3. П</w:t>
      </w:r>
      <w:r w:rsidRPr="00D65FCA">
        <w:rPr>
          <w:i w:val="0"/>
          <w:sz w:val="24"/>
          <w:szCs w:val="24"/>
        </w:rPr>
        <w:t xml:space="preserve">утем публикации информационных материалов </w:t>
      </w:r>
      <w:r w:rsidRPr="006C4422">
        <w:rPr>
          <w:i w:val="0"/>
          <w:sz w:val="24"/>
          <w:szCs w:val="24"/>
        </w:rPr>
        <w:t xml:space="preserve">по порядку предоставления Государственной услуги </w:t>
      </w:r>
      <w:r w:rsidRPr="00D65FCA">
        <w:rPr>
          <w:i w:val="0"/>
          <w:sz w:val="24"/>
          <w:szCs w:val="24"/>
        </w:rPr>
        <w:t>в средствах массовой информации;</w:t>
      </w:r>
    </w:p>
    <w:p w:rsidR="00A922CC" w:rsidRPr="00D65FCA" w:rsidRDefault="00A922CC" w:rsidP="00A922CC">
      <w:pPr>
        <w:pStyle w:val="afff7"/>
        <w:ind w:left="0"/>
        <w:rPr>
          <w:i w:val="0"/>
          <w:sz w:val="24"/>
          <w:szCs w:val="24"/>
        </w:rPr>
      </w:pPr>
      <w:r>
        <w:rPr>
          <w:i w:val="0"/>
          <w:sz w:val="24"/>
          <w:szCs w:val="24"/>
        </w:rPr>
        <w:t>3.5.4. П</w:t>
      </w:r>
      <w:r w:rsidRPr="00D65FCA">
        <w:rPr>
          <w:i w:val="0"/>
          <w:sz w:val="24"/>
          <w:szCs w:val="24"/>
        </w:rPr>
        <w:t xml:space="preserve">утем размещения </w:t>
      </w:r>
      <w:r w:rsidRPr="00C2771D">
        <w:rPr>
          <w:i w:val="0"/>
          <w:sz w:val="24"/>
          <w:szCs w:val="24"/>
        </w:rPr>
        <w:t>информационных материалов по порядку предоставления Государственной услуги в помещениях</w:t>
      </w:r>
      <w:r w:rsidRPr="007E2ADE">
        <w:rPr>
          <w:sz w:val="24"/>
          <w:szCs w:val="24"/>
        </w:rPr>
        <w:t xml:space="preserve"> </w:t>
      </w:r>
      <w:r w:rsidRPr="00D65FCA">
        <w:rPr>
          <w:i w:val="0"/>
          <w:sz w:val="24"/>
          <w:szCs w:val="24"/>
        </w:rPr>
        <w:t xml:space="preserve">Администрации, предназначенных для приема </w:t>
      </w:r>
      <w:r>
        <w:rPr>
          <w:i w:val="0"/>
          <w:sz w:val="24"/>
          <w:szCs w:val="24"/>
        </w:rPr>
        <w:t>З</w:t>
      </w:r>
      <w:r w:rsidRPr="00D65FCA">
        <w:rPr>
          <w:i w:val="0"/>
          <w:sz w:val="24"/>
          <w:szCs w:val="24"/>
        </w:rPr>
        <w:t xml:space="preserve">аявителей, а также иных организаций всех форм собственности по согласованию с указанными организациями, в том числе в </w:t>
      </w:r>
      <w:r w:rsidRPr="006C4422">
        <w:rPr>
          <w:i w:val="0"/>
          <w:sz w:val="24"/>
          <w:szCs w:val="24"/>
        </w:rPr>
        <w:t>МФЦ</w:t>
      </w:r>
      <w:r w:rsidRPr="00D65FCA">
        <w:rPr>
          <w:i w:val="0"/>
          <w:sz w:val="24"/>
          <w:szCs w:val="24"/>
        </w:rPr>
        <w:t>;</w:t>
      </w:r>
    </w:p>
    <w:p w:rsidR="00A922CC" w:rsidRPr="00D65FCA" w:rsidRDefault="00A922CC" w:rsidP="00A922CC">
      <w:pPr>
        <w:pStyle w:val="afff7"/>
        <w:ind w:left="0"/>
        <w:rPr>
          <w:i w:val="0"/>
          <w:sz w:val="24"/>
          <w:szCs w:val="24"/>
        </w:rPr>
      </w:pPr>
      <w:r>
        <w:rPr>
          <w:i w:val="0"/>
          <w:sz w:val="24"/>
          <w:szCs w:val="24"/>
        </w:rPr>
        <w:t>3.5.5. П</w:t>
      </w:r>
      <w:r w:rsidRPr="00D65FCA">
        <w:rPr>
          <w:i w:val="0"/>
          <w:sz w:val="24"/>
          <w:szCs w:val="24"/>
        </w:rPr>
        <w:t>осредством телефонной и факсимильной связи;</w:t>
      </w:r>
    </w:p>
    <w:p w:rsidR="00A922CC" w:rsidRPr="00D65FCA" w:rsidRDefault="00A922CC" w:rsidP="00A922CC">
      <w:pPr>
        <w:pStyle w:val="afff7"/>
        <w:ind w:left="0"/>
        <w:rPr>
          <w:i w:val="0"/>
          <w:sz w:val="24"/>
          <w:szCs w:val="24"/>
        </w:rPr>
      </w:pPr>
      <w:r>
        <w:rPr>
          <w:i w:val="0"/>
          <w:sz w:val="24"/>
          <w:szCs w:val="24"/>
        </w:rPr>
        <w:t>3.5.6. П</w:t>
      </w:r>
      <w:r w:rsidRPr="00D65FCA">
        <w:rPr>
          <w:i w:val="0"/>
          <w:sz w:val="24"/>
          <w:szCs w:val="24"/>
        </w:rPr>
        <w:t>осредством ответов на письменные и устные обращения Заявителей.</w:t>
      </w:r>
    </w:p>
    <w:p w:rsidR="00A922CC" w:rsidRDefault="00A922CC" w:rsidP="00A922CC">
      <w:pPr>
        <w:pStyle w:val="113"/>
        <w:ind w:left="0" w:firstLine="709"/>
      </w:pPr>
      <w:r>
        <w:rPr>
          <w:sz w:val="24"/>
          <w:szCs w:val="24"/>
        </w:rPr>
        <w:t>3.6. На ЕПГУ,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A922CC" w:rsidRPr="00D65FCA" w:rsidRDefault="00A922CC" w:rsidP="00A922CC">
      <w:pPr>
        <w:pStyle w:val="afff7"/>
        <w:ind w:left="0"/>
        <w:rPr>
          <w:i w:val="0"/>
          <w:sz w:val="24"/>
          <w:szCs w:val="24"/>
        </w:rPr>
      </w:pPr>
      <w:r>
        <w:rPr>
          <w:i w:val="0"/>
          <w:sz w:val="24"/>
          <w:szCs w:val="24"/>
        </w:rPr>
        <w:t>3.6.1. И</w:t>
      </w:r>
      <w:r w:rsidRPr="00D65FCA">
        <w:rPr>
          <w:i w:val="0"/>
          <w:sz w:val="24"/>
          <w:szCs w:val="24"/>
        </w:rPr>
        <w:t>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22CC" w:rsidRPr="00D65FCA" w:rsidRDefault="00A922CC" w:rsidP="00A922CC">
      <w:pPr>
        <w:pStyle w:val="afff7"/>
        <w:ind w:left="0"/>
        <w:rPr>
          <w:i w:val="0"/>
          <w:sz w:val="24"/>
          <w:szCs w:val="24"/>
        </w:rPr>
      </w:pPr>
      <w:r>
        <w:rPr>
          <w:i w:val="0"/>
          <w:sz w:val="24"/>
          <w:szCs w:val="24"/>
        </w:rPr>
        <w:t>3.6.2. П</w:t>
      </w:r>
      <w:r w:rsidRPr="00D65FCA">
        <w:rPr>
          <w:i w:val="0"/>
          <w:sz w:val="24"/>
          <w:szCs w:val="24"/>
        </w:rPr>
        <w:t>еречень лиц, имеющих право на получение Государственной услуги;</w:t>
      </w:r>
    </w:p>
    <w:p w:rsidR="00A922CC" w:rsidRPr="00D65FCA" w:rsidRDefault="00A922CC" w:rsidP="00A922CC">
      <w:pPr>
        <w:pStyle w:val="afff7"/>
        <w:ind w:left="0"/>
        <w:rPr>
          <w:i w:val="0"/>
          <w:sz w:val="24"/>
          <w:szCs w:val="24"/>
        </w:rPr>
      </w:pPr>
      <w:r>
        <w:rPr>
          <w:i w:val="0"/>
          <w:sz w:val="24"/>
          <w:szCs w:val="24"/>
        </w:rPr>
        <w:t>3.6.3. С</w:t>
      </w:r>
      <w:r w:rsidRPr="00D65FCA">
        <w:rPr>
          <w:i w:val="0"/>
          <w:sz w:val="24"/>
          <w:szCs w:val="24"/>
        </w:rPr>
        <w:t>рок предоставления Государственной услуги;</w:t>
      </w:r>
    </w:p>
    <w:p w:rsidR="00A922CC" w:rsidRPr="00D65FCA" w:rsidRDefault="00A922CC" w:rsidP="00A922CC">
      <w:pPr>
        <w:pStyle w:val="afff7"/>
        <w:ind w:left="0"/>
        <w:rPr>
          <w:i w:val="0"/>
          <w:sz w:val="24"/>
          <w:szCs w:val="24"/>
        </w:rPr>
      </w:pPr>
      <w:r>
        <w:rPr>
          <w:i w:val="0"/>
          <w:sz w:val="24"/>
          <w:szCs w:val="24"/>
        </w:rPr>
        <w:t>3.6.4. Р</w:t>
      </w:r>
      <w:r w:rsidRPr="00D65FCA">
        <w:rPr>
          <w:i w:val="0"/>
          <w:sz w:val="24"/>
          <w:szCs w:val="24"/>
        </w:rPr>
        <w:t>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922CC" w:rsidRPr="00D65FCA" w:rsidRDefault="00A922CC" w:rsidP="00A922CC">
      <w:pPr>
        <w:pStyle w:val="afff7"/>
        <w:ind w:left="0"/>
        <w:rPr>
          <w:i w:val="0"/>
          <w:sz w:val="24"/>
          <w:szCs w:val="24"/>
        </w:rPr>
      </w:pPr>
      <w:r>
        <w:rPr>
          <w:i w:val="0"/>
          <w:sz w:val="24"/>
          <w:szCs w:val="24"/>
        </w:rPr>
        <w:t>3.6.5. И</w:t>
      </w:r>
      <w:r w:rsidRPr="00D65FCA">
        <w:rPr>
          <w:i w:val="0"/>
          <w:sz w:val="24"/>
          <w:szCs w:val="24"/>
        </w:rPr>
        <w:t>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A922CC" w:rsidRPr="00D65FCA" w:rsidRDefault="00A922CC" w:rsidP="00A922CC">
      <w:pPr>
        <w:pStyle w:val="afff7"/>
        <w:ind w:left="0"/>
        <w:rPr>
          <w:i w:val="0"/>
          <w:sz w:val="24"/>
          <w:szCs w:val="24"/>
        </w:rPr>
      </w:pPr>
      <w:r>
        <w:rPr>
          <w:i w:val="0"/>
          <w:sz w:val="24"/>
          <w:szCs w:val="24"/>
        </w:rPr>
        <w:t>3.6.6. И</w:t>
      </w:r>
      <w:r w:rsidRPr="00D65FCA">
        <w:rPr>
          <w:i w:val="0"/>
          <w:sz w:val="24"/>
          <w:szCs w:val="24"/>
        </w:rPr>
        <w:t>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922CC" w:rsidRPr="00D65FCA" w:rsidRDefault="00A922CC" w:rsidP="00A922CC">
      <w:pPr>
        <w:pStyle w:val="afff7"/>
        <w:ind w:left="0"/>
        <w:rPr>
          <w:i w:val="0"/>
          <w:sz w:val="24"/>
          <w:szCs w:val="24"/>
        </w:rPr>
      </w:pPr>
      <w:r>
        <w:rPr>
          <w:i w:val="0"/>
          <w:sz w:val="24"/>
          <w:szCs w:val="24"/>
        </w:rPr>
        <w:t>3.6.7. Ф</w:t>
      </w:r>
      <w:r w:rsidRPr="00D65FCA">
        <w:rPr>
          <w:i w:val="0"/>
          <w:sz w:val="24"/>
          <w:szCs w:val="24"/>
        </w:rPr>
        <w:t>ормы запросов (заявлений, уведомлений, сообщений), используемые при предоставлении Государственной услуги.</w:t>
      </w:r>
    </w:p>
    <w:p w:rsidR="00A922CC" w:rsidRDefault="00A922CC" w:rsidP="00A922CC">
      <w:pPr>
        <w:pStyle w:val="113"/>
        <w:ind w:left="0" w:firstLine="709"/>
      </w:pPr>
      <w:r>
        <w:rPr>
          <w:sz w:val="24"/>
          <w:szCs w:val="24"/>
        </w:rPr>
        <w:t>3.7. На сайте Администрации дополнительно размещаются:</w:t>
      </w:r>
    </w:p>
    <w:p w:rsidR="00A922CC" w:rsidRPr="00D65FCA" w:rsidRDefault="00A922CC" w:rsidP="00A922CC">
      <w:pPr>
        <w:pStyle w:val="afff7"/>
        <w:ind w:left="0"/>
        <w:rPr>
          <w:i w:val="0"/>
          <w:sz w:val="24"/>
          <w:szCs w:val="24"/>
        </w:rPr>
      </w:pPr>
      <w:r>
        <w:rPr>
          <w:i w:val="0"/>
          <w:sz w:val="24"/>
          <w:szCs w:val="24"/>
        </w:rPr>
        <w:t>3.7.1. П</w:t>
      </w:r>
      <w:r w:rsidRPr="00D65FCA">
        <w:rPr>
          <w:i w:val="0"/>
          <w:sz w:val="24"/>
          <w:szCs w:val="24"/>
        </w:rPr>
        <w:t>олное наименование и почтовый адрес Администрации</w:t>
      </w:r>
      <w:r>
        <w:rPr>
          <w:i w:val="0"/>
          <w:sz w:val="24"/>
          <w:szCs w:val="24"/>
        </w:rPr>
        <w:t>;</w:t>
      </w:r>
    </w:p>
    <w:p w:rsidR="00A922CC" w:rsidRPr="00D65FCA" w:rsidRDefault="00A922CC" w:rsidP="00A922CC">
      <w:pPr>
        <w:pStyle w:val="afff7"/>
        <w:ind w:left="0"/>
        <w:rPr>
          <w:i w:val="0"/>
          <w:sz w:val="24"/>
          <w:szCs w:val="24"/>
        </w:rPr>
      </w:pPr>
      <w:r>
        <w:rPr>
          <w:i w:val="0"/>
          <w:sz w:val="24"/>
          <w:szCs w:val="24"/>
        </w:rPr>
        <w:t>3.7.2. Н</w:t>
      </w:r>
      <w:r w:rsidRPr="00D65FCA">
        <w:rPr>
          <w:i w:val="0"/>
          <w:sz w:val="24"/>
          <w:szCs w:val="24"/>
        </w:rPr>
        <w:t>омера телефонов-автоинформаторов</w:t>
      </w:r>
      <w:r>
        <w:rPr>
          <w:i w:val="0"/>
          <w:sz w:val="24"/>
          <w:szCs w:val="24"/>
        </w:rPr>
        <w:t xml:space="preserve"> (при наличии)</w:t>
      </w:r>
      <w:r w:rsidRPr="00D65FCA">
        <w:rPr>
          <w:i w:val="0"/>
          <w:sz w:val="24"/>
          <w:szCs w:val="24"/>
        </w:rPr>
        <w:t>, справочные номера телефонов Администрации;</w:t>
      </w:r>
    </w:p>
    <w:p w:rsidR="00A922CC" w:rsidRPr="00D65FCA" w:rsidRDefault="00A922CC" w:rsidP="00A922CC">
      <w:pPr>
        <w:pStyle w:val="afff7"/>
        <w:ind w:left="0"/>
        <w:rPr>
          <w:i w:val="0"/>
          <w:sz w:val="24"/>
          <w:szCs w:val="24"/>
        </w:rPr>
      </w:pPr>
      <w:r>
        <w:rPr>
          <w:i w:val="0"/>
          <w:sz w:val="24"/>
          <w:szCs w:val="24"/>
        </w:rPr>
        <w:lastRenderedPageBreak/>
        <w:t>3.7.3. Р</w:t>
      </w:r>
      <w:r w:rsidRPr="00D65FCA">
        <w:rPr>
          <w:i w:val="0"/>
          <w:sz w:val="24"/>
          <w:szCs w:val="24"/>
        </w:rPr>
        <w:t>ежим работы Администрации, график работы должностных лиц Администрации;</w:t>
      </w:r>
      <w:r w:rsidRPr="006123B0">
        <w:t xml:space="preserve"> </w:t>
      </w:r>
      <w:r w:rsidRPr="006123B0">
        <w:rPr>
          <w:i w:val="0"/>
          <w:sz w:val="24"/>
          <w:szCs w:val="24"/>
        </w:rPr>
        <w:t>график личного приема Заявителей</w:t>
      </w:r>
      <w:r>
        <w:rPr>
          <w:i w:val="0"/>
          <w:sz w:val="24"/>
          <w:szCs w:val="24"/>
        </w:rPr>
        <w:t>;</w:t>
      </w:r>
    </w:p>
    <w:p w:rsidR="00A922CC" w:rsidRPr="00D65FCA" w:rsidRDefault="00A922CC" w:rsidP="00A922CC">
      <w:pPr>
        <w:pStyle w:val="afff7"/>
        <w:ind w:left="0"/>
        <w:rPr>
          <w:i w:val="0"/>
          <w:sz w:val="24"/>
          <w:szCs w:val="24"/>
        </w:rPr>
      </w:pPr>
      <w:r>
        <w:rPr>
          <w:i w:val="0"/>
          <w:sz w:val="24"/>
          <w:szCs w:val="24"/>
        </w:rPr>
        <w:t>3.7.4. В</w:t>
      </w:r>
      <w:r w:rsidRPr="00D65FCA">
        <w:rPr>
          <w:i w:val="0"/>
          <w:sz w:val="24"/>
          <w:szCs w:val="24"/>
        </w:rPr>
        <w:t>ыдержки из нормативных правовых актов, содержащих нормы, регулирующие деятельность Администрации по предоставлению Государственной услуги;</w:t>
      </w:r>
    </w:p>
    <w:p w:rsidR="00A922CC" w:rsidRPr="00F00721" w:rsidRDefault="00A922CC" w:rsidP="00A922CC">
      <w:pPr>
        <w:pStyle w:val="afff7"/>
        <w:ind w:left="0"/>
        <w:rPr>
          <w:i w:val="0"/>
          <w:sz w:val="24"/>
          <w:szCs w:val="24"/>
        </w:rPr>
      </w:pPr>
      <w:r>
        <w:rPr>
          <w:i w:val="0"/>
          <w:sz w:val="24"/>
          <w:szCs w:val="24"/>
        </w:rPr>
        <w:t>3.7.5. П</w:t>
      </w:r>
      <w:r w:rsidRPr="00F00721">
        <w:rPr>
          <w:i w:val="0"/>
          <w:sz w:val="24"/>
          <w:szCs w:val="24"/>
        </w:rPr>
        <w:t xml:space="preserve">орядок и способы предварительной записи по вопросам предоставления </w:t>
      </w:r>
      <w:r>
        <w:rPr>
          <w:i w:val="0"/>
          <w:sz w:val="24"/>
          <w:szCs w:val="24"/>
        </w:rPr>
        <w:t>Г</w:t>
      </w:r>
      <w:r w:rsidRPr="00F00721">
        <w:rPr>
          <w:i w:val="0"/>
          <w:sz w:val="24"/>
          <w:szCs w:val="24"/>
        </w:rPr>
        <w:t>осударственной услуги, на получение Государственной услуги;</w:t>
      </w:r>
    </w:p>
    <w:p w:rsidR="00A922CC" w:rsidRPr="00D65FCA" w:rsidRDefault="00A922CC" w:rsidP="00A922CC">
      <w:pPr>
        <w:pStyle w:val="afff7"/>
        <w:ind w:left="0"/>
        <w:rPr>
          <w:i w:val="0"/>
          <w:sz w:val="24"/>
          <w:szCs w:val="24"/>
        </w:rPr>
      </w:pPr>
      <w:r>
        <w:rPr>
          <w:i w:val="0"/>
          <w:sz w:val="24"/>
          <w:szCs w:val="24"/>
        </w:rPr>
        <w:t>3.7.6. Т</w:t>
      </w:r>
      <w:r w:rsidRPr="00D65FCA">
        <w:rPr>
          <w:i w:val="0"/>
          <w:sz w:val="24"/>
          <w:szCs w:val="24"/>
        </w:rPr>
        <w:t>екст Административного регламента с приложениями;</w:t>
      </w:r>
    </w:p>
    <w:p w:rsidR="00A922CC" w:rsidRPr="00D65FCA" w:rsidRDefault="00A922CC" w:rsidP="00A922CC">
      <w:pPr>
        <w:pStyle w:val="afff7"/>
        <w:ind w:left="0"/>
        <w:rPr>
          <w:i w:val="0"/>
          <w:sz w:val="24"/>
          <w:szCs w:val="24"/>
        </w:rPr>
      </w:pPr>
      <w:r>
        <w:rPr>
          <w:i w:val="0"/>
          <w:sz w:val="24"/>
          <w:szCs w:val="24"/>
        </w:rPr>
        <w:t>3.7.7. К</w:t>
      </w:r>
      <w:r w:rsidRPr="00D65FCA">
        <w:rPr>
          <w:i w:val="0"/>
          <w:sz w:val="24"/>
          <w:szCs w:val="24"/>
        </w:rPr>
        <w:t>раткое описание порядка предоставления Государственной услуги;</w:t>
      </w:r>
    </w:p>
    <w:p w:rsidR="00A922CC" w:rsidRPr="00F00721" w:rsidRDefault="00A922CC" w:rsidP="00A922CC">
      <w:pPr>
        <w:pStyle w:val="afff7"/>
        <w:ind w:left="0"/>
        <w:rPr>
          <w:i w:val="0"/>
          <w:sz w:val="24"/>
          <w:szCs w:val="24"/>
        </w:rPr>
      </w:pPr>
      <w:r>
        <w:rPr>
          <w:i w:val="0"/>
          <w:sz w:val="24"/>
          <w:szCs w:val="24"/>
        </w:rPr>
        <w:t>3.7.8. И</w:t>
      </w:r>
      <w:r w:rsidRPr="00F00721">
        <w:rPr>
          <w:i w:val="0"/>
          <w:sz w:val="24"/>
          <w:szCs w:val="24"/>
        </w:rPr>
        <w:t>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922CC" w:rsidRDefault="00A922CC" w:rsidP="00A922CC">
      <w:pPr>
        <w:pStyle w:val="113"/>
        <w:ind w:left="0" w:firstLine="709"/>
      </w:pPr>
      <w:r>
        <w:rPr>
          <w:sz w:val="24"/>
          <w:szCs w:val="24"/>
        </w:rPr>
        <w:t>3.8.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r w:rsidRPr="000D0F4D">
        <w:rPr>
          <w:sz w:val="24"/>
          <w:szCs w:val="24"/>
        </w:rPr>
        <w:t>.</w:t>
      </w:r>
    </w:p>
    <w:p w:rsidR="00A922CC" w:rsidRDefault="00A922CC" w:rsidP="00A922CC">
      <w:pPr>
        <w:pStyle w:val="113"/>
        <w:ind w:left="0" w:firstLine="709"/>
      </w:pPr>
      <w:r>
        <w:rPr>
          <w:sz w:val="24"/>
          <w:szCs w:val="24"/>
        </w:rPr>
        <w:t xml:space="preserve">Должностное лицо Администрации обязано сообщить Заявителю график работы, точные почтовый и фактический адреса Администрации, способы проезда к ним, способы предварительной записи для приема </w:t>
      </w:r>
      <w:r w:rsidRPr="00840B1C">
        <w:rPr>
          <w:sz w:val="24"/>
          <w:szCs w:val="24"/>
        </w:rPr>
        <w:t>по вопросу предоставления Государственной услуги</w:t>
      </w:r>
      <w:r>
        <w:rPr>
          <w:sz w:val="24"/>
          <w:szCs w:val="24"/>
        </w:rPr>
        <w:t>, требования к письменному обращению.</w:t>
      </w:r>
    </w:p>
    <w:p w:rsidR="00A922CC" w:rsidRDefault="00A922CC" w:rsidP="00A922CC">
      <w:pPr>
        <w:pStyle w:val="113"/>
        <w:ind w:left="0" w:firstLine="709"/>
      </w:pPr>
      <w:r>
        <w:rPr>
          <w:sz w:val="24"/>
          <w:szCs w:val="24"/>
        </w:rPr>
        <w:t xml:space="preserve">Информирование по телефону о порядке предоставления Государственной услуги осуществляется в соответствии с режимом и графиком работы Администрации. </w:t>
      </w:r>
    </w:p>
    <w:p w:rsidR="00A922CC" w:rsidRDefault="00A922CC" w:rsidP="00A922CC">
      <w:pPr>
        <w:pStyle w:val="113"/>
        <w:ind w:left="0" w:firstLine="709"/>
      </w:pPr>
      <w:r>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A922CC" w:rsidRDefault="00A922CC" w:rsidP="00A922CC">
      <w:pPr>
        <w:pStyle w:val="113"/>
        <w:ind w:left="0" w:firstLine="709"/>
      </w:pPr>
      <w:r>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922CC" w:rsidRDefault="00A922CC" w:rsidP="00A922CC">
      <w:pPr>
        <w:pStyle w:val="113"/>
        <w:ind w:left="0" w:firstLine="709"/>
      </w:pPr>
      <w:r>
        <w:rPr>
          <w:sz w:val="24"/>
          <w:szCs w:val="24"/>
        </w:rPr>
        <w:t xml:space="preserve">3.9. </w:t>
      </w:r>
      <w:r w:rsidRPr="007E2ADE">
        <w:rPr>
          <w:sz w:val="24"/>
          <w:szCs w:val="24"/>
        </w:rPr>
        <w:t>При ответах на устные обращения, в том числе на телефонные звонки</w:t>
      </w:r>
      <w:r w:rsidDel="00F00721">
        <w:rPr>
          <w:sz w:val="24"/>
          <w:szCs w:val="24"/>
        </w:rPr>
        <w:t xml:space="preserve"> </w:t>
      </w:r>
      <w:r>
        <w:rPr>
          <w:sz w:val="24"/>
          <w:szCs w:val="24"/>
        </w:rPr>
        <w:t>по вопросам о порядке предоставления Государственной услуги должностным лицом Администрации обратившемуся сообщается следующая информация:</w:t>
      </w:r>
    </w:p>
    <w:p w:rsidR="00A922CC" w:rsidRPr="00D65FCA" w:rsidRDefault="00A922CC" w:rsidP="00A922CC">
      <w:pPr>
        <w:pStyle w:val="afff7"/>
        <w:ind w:left="0"/>
        <w:rPr>
          <w:i w:val="0"/>
          <w:sz w:val="24"/>
          <w:szCs w:val="24"/>
        </w:rPr>
      </w:pPr>
      <w:r>
        <w:rPr>
          <w:i w:val="0"/>
          <w:sz w:val="24"/>
          <w:szCs w:val="24"/>
        </w:rPr>
        <w:t>3.9.1. О</w:t>
      </w:r>
      <w:r w:rsidRPr="00D65FCA">
        <w:rPr>
          <w:i w:val="0"/>
          <w:sz w:val="24"/>
          <w:szCs w:val="24"/>
        </w:rPr>
        <w:t xml:space="preserve"> перечне лиц, имеющих право на получение Государственной услуги;</w:t>
      </w:r>
    </w:p>
    <w:p w:rsidR="00A922CC" w:rsidRPr="00D65FCA" w:rsidRDefault="00A922CC" w:rsidP="00A922CC">
      <w:pPr>
        <w:pStyle w:val="afff7"/>
        <w:ind w:left="0"/>
        <w:rPr>
          <w:i w:val="0"/>
          <w:sz w:val="24"/>
          <w:szCs w:val="24"/>
        </w:rPr>
      </w:pPr>
      <w:r>
        <w:rPr>
          <w:i w:val="0"/>
          <w:sz w:val="24"/>
          <w:szCs w:val="24"/>
        </w:rPr>
        <w:t>3.9.2. О</w:t>
      </w:r>
      <w:r w:rsidRPr="00D65FCA">
        <w:rPr>
          <w:i w:val="0"/>
          <w:sz w:val="24"/>
          <w:szCs w:val="24"/>
        </w:rPr>
        <w:t xml:space="preserve">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A922CC" w:rsidRPr="00D65FCA" w:rsidRDefault="00A922CC" w:rsidP="00A922CC">
      <w:pPr>
        <w:pStyle w:val="afff7"/>
        <w:ind w:left="0"/>
        <w:rPr>
          <w:i w:val="0"/>
          <w:sz w:val="24"/>
          <w:szCs w:val="24"/>
        </w:rPr>
      </w:pPr>
      <w:r>
        <w:rPr>
          <w:i w:val="0"/>
          <w:sz w:val="24"/>
          <w:szCs w:val="24"/>
        </w:rPr>
        <w:t>3.9.3. О</w:t>
      </w:r>
      <w:r w:rsidRPr="00D65FCA">
        <w:rPr>
          <w:i w:val="0"/>
          <w:sz w:val="24"/>
          <w:szCs w:val="24"/>
        </w:rPr>
        <w:t xml:space="preserve"> перечне документов, необходимых для получения Государственной услуги;</w:t>
      </w:r>
    </w:p>
    <w:p w:rsidR="00A922CC" w:rsidRPr="00D65FCA" w:rsidRDefault="00A922CC" w:rsidP="00A922CC">
      <w:pPr>
        <w:pStyle w:val="afff7"/>
        <w:ind w:left="0"/>
        <w:rPr>
          <w:i w:val="0"/>
          <w:sz w:val="24"/>
          <w:szCs w:val="24"/>
        </w:rPr>
      </w:pPr>
      <w:r>
        <w:rPr>
          <w:i w:val="0"/>
          <w:sz w:val="24"/>
          <w:szCs w:val="24"/>
        </w:rPr>
        <w:t>3.9.4. О</w:t>
      </w:r>
      <w:r w:rsidRPr="00D65FCA">
        <w:rPr>
          <w:i w:val="0"/>
          <w:sz w:val="24"/>
          <w:szCs w:val="24"/>
        </w:rPr>
        <w:t xml:space="preserve"> сроках предоставления Государственной услуги;</w:t>
      </w:r>
    </w:p>
    <w:p w:rsidR="00A922CC" w:rsidRPr="00D65FCA" w:rsidRDefault="00A922CC" w:rsidP="00A922CC">
      <w:pPr>
        <w:pStyle w:val="afff7"/>
        <w:ind w:left="0"/>
        <w:rPr>
          <w:i w:val="0"/>
          <w:sz w:val="24"/>
          <w:szCs w:val="24"/>
        </w:rPr>
      </w:pPr>
      <w:r>
        <w:rPr>
          <w:i w:val="0"/>
          <w:sz w:val="24"/>
          <w:szCs w:val="24"/>
        </w:rPr>
        <w:t>3.9.5. О</w:t>
      </w:r>
      <w:r w:rsidRPr="00D65FCA">
        <w:rPr>
          <w:i w:val="0"/>
          <w:sz w:val="24"/>
          <w:szCs w:val="24"/>
        </w:rPr>
        <w:t>б основаниях для отказа в приеме документов, необходимых для предоставления Государственной услуги;</w:t>
      </w:r>
    </w:p>
    <w:p w:rsidR="00A922CC" w:rsidRPr="00D65FCA" w:rsidRDefault="00A922CC" w:rsidP="00A922CC">
      <w:pPr>
        <w:pStyle w:val="afff7"/>
        <w:ind w:left="0"/>
        <w:rPr>
          <w:i w:val="0"/>
          <w:sz w:val="24"/>
          <w:szCs w:val="24"/>
        </w:rPr>
      </w:pPr>
      <w:r>
        <w:rPr>
          <w:i w:val="0"/>
          <w:sz w:val="24"/>
          <w:szCs w:val="24"/>
        </w:rPr>
        <w:t>3.9.6. О</w:t>
      </w:r>
      <w:r w:rsidRPr="00D65FCA">
        <w:rPr>
          <w:i w:val="0"/>
          <w:sz w:val="24"/>
          <w:szCs w:val="24"/>
        </w:rPr>
        <w:t xml:space="preserve">б основаниях для приостановления Государственной услуги, отказа в предоставлении </w:t>
      </w:r>
      <w:r>
        <w:rPr>
          <w:i w:val="0"/>
          <w:sz w:val="24"/>
          <w:szCs w:val="24"/>
        </w:rPr>
        <w:t>Г</w:t>
      </w:r>
      <w:r w:rsidRPr="00D65FCA">
        <w:rPr>
          <w:i w:val="0"/>
          <w:sz w:val="24"/>
          <w:szCs w:val="24"/>
        </w:rPr>
        <w:t>осударственной услуги;</w:t>
      </w:r>
    </w:p>
    <w:p w:rsidR="00A922CC" w:rsidRPr="00D65FCA" w:rsidRDefault="00A922CC" w:rsidP="00A922CC">
      <w:pPr>
        <w:pStyle w:val="afff7"/>
        <w:ind w:left="0"/>
        <w:rPr>
          <w:i w:val="0"/>
          <w:sz w:val="24"/>
          <w:szCs w:val="24"/>
        </w:rPr>
      </w:pPr>
      <w:r>
        <w:rPr>
          <w:i w:val="0"/>
          <w:sz w:val="24"/>
          <w:szCs w:val="24"/>
        </w:rPr>
        <w:t>3.9.7. О</w:t>
      </w:r>
      <w:r w:rsidRPr="00D65FCA">
        <w:rPr>
          <w:i w:val="0"/>
          <w:sz w:val="24"/>
          <w:szCs w:val="24"/>
        </w:rPr>
        <w:t xml:space="preserve"> месте размещения на ЕПГУ, РПГУ, сайте Администрации информации по вопросам предоставления Государственной услуги.</w:t>
      </w:r>
    </w:p>
    <w:p w:rsidR="00A922CC" w:rsidRDefault="00A922CC" w:rsidP="00A922CC">
      <w:pPr>
        <w:pStyle w:val="113"/>
        <w:ind w:left="0" w:firstLine="709"/>
      </w:pPr>
      <w:r>
        <w:rPr>
          <w:sz w:val="24"/>
          <w:szCs w:val="24"/>
        </w:rPr>
        <w:t xml:space="preserve">3.10. Информирование о порядке предоставления Государственной услуги осуществляется также по единому номеру </w:t>
      </w:r>
      <w:r w:rsidRPr="00D65FCA">
        <w:rPr>
          <w:sz w:val="24"/>
          <w:szCs w:val="24"/>
        </w:rPr>
        <w:t>телефона Электронной при</w:t>
      </w:r>
      <w:r>
        <w:rPr>
          <w:sz w:val="24"/>
          <w:szCs w:val="24"/>
        </w:rPr>
        <w:t>ё</w:t>
      </w:r>
      <w:r w:rsidRPr="00D65FCA">
        <w:rPr>
          <w:sz w:val="24"/>
          <w:szCs w:val="24"/>
        </w:rPr>
        <w:t xml:space="preserve">мной </w:t>
      </w:r>
      <w:r w:rsidRPr="009C5493">
        <w:rPr>
          <w:bCs/>
          <w:sz w:val="24"/>
          <w:szCs w:val="24"/>
        </w:rPr>
        <w:t>Московской</w:t>
      </w:r>
      <w:r>
        <w:rPr>
          <w:bCs/>
          <w:sz w:val="24"/>
          <w:szCs w:val="24"/>
        </w:rPr>
        <w:t xml:space="preserve"> области</w:t>
      </w:r>
      <w:r>
        <w:rPr>
          <w:sz w:val="24"/>
          <w:szCs w:val="24"/>
        </w:rPr>
        <w:br/>
        <w:t>+7 (800) 550-50-30.</w:t>
      </w:r>
    </w:p>
    <w:p w:rsidR="00A922CC" w:rsidRDefault="00A922CC" w:rsidP="00A922CC">
      <w:pPr>
        <w:pStyle w:val="113"/>
        <w:ind w:left="0" w:firstLine="709"/>
      </w:pPr>
      <w:r>
        <w:rPr>
          <w:sz w:val="24"/>
          <w:szCs w:val="24"/>
        </w:rPr>
        <w:lastRenderedPageBreak/>
        <w:t xml:space="preserve">3.11. Администрация разрабатывает информационные материалы по порядку предоставления Государственной услуги – памятки, инструкции, брошюры, </w:t>
      </w:r>
      <w:r w:rsidRPr="007E2ADE">
        <w:rPr>
          <w:sz w:val="24"/>
          <w:szCs w:val="24"/>
        </w:rPr>
        <w:t xml:space="preserve">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сайте </w:t>
      </w:r>
      <w:r>
        <w:rPr>
          <w:sz w:val="24"/>
          <w:szCs w:val="24"/>
        </w:rPr>
        <w:t>Администрации</w:t>
      </w:r>
      <w:r w:rsidRPr="007E2ADE">
        <w:rPr>
          <w:sz w:val="24"/>
          <w:szCs w:val="24"/>
        </w:rPr>
        <w:t>, а также передает в МФЦ</w:t>
      </w:r>
      <w:r>
        <w:rPr>
          <w:sz w:val="24"/>
          <w:szCs w:val="24"/>
        </w:rPr>
        <w:t>.</w:t>
      </w:r>
    </w:p>
    <w:p w:rsidR="00A922CC" w:rsidRDefault="00A922CC" w:rsidP="00A922CC">
      <w:pPr>
        <w:pStyle w:val="113"/>
        <w:ind w:left="0" w:firstLine="709"/>
      </w:pPr>
      <w:r>
        <w:rPr>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сайте Администрации и контролирует их наличие в МФЦ. </w:t>
      </w:r>
    </w:p>
    <w:p w:rsidR="00A922CC" w:rsidRDefault="00A922CC" w:rsidP="00A922CC">
      <w:pPr>
        <w:pStyle w:val="113"/>
        <w:ind w:left="0" w:firstLine="709"/>
      </w:pPr>
      <w:r>
        <w:rPr>
          <w:sz w:val="24"/>
          <w:szCs w:val="24"/>
        </w:rPr>
        <w:t xml:space="preserve">3.13.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840B1C">
        <w:rPr>
          <w:sz w:val="24"/>
          <w:szCs w:val="24"/>
        </w:rPr>
        <w:t>«</w:t>
      </w:r>
      <w:r w:rsidRPr="00840B1C">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40B1C">
        <w:rPr>
          <w:sz w:val="24"/>
          <w:szCs w:val="24"/>
        </w:rPr>
        <w:t>»</w:t>
      </w:r>
      <w:r>
        <w:rPr>
          <w:sz w:val="24"/>
          <w:szCs w:val="24"/>
        </w:rPr>
        <w:t>.</w:t>
      </w:r>
    </w:p>
    <w:p w:rsidR="00A922CC" w:rsidRDefault="00A922CC" w:rsidP="00A922CC">
      <w:pPr>
        <w:pStyle w:val="113"/>
        <w:ind w:left="0" w:firstLine="709"/>
      </w:pPr>
      <w:r>
        <w:rPr>
          <w:sz w:val="24"/>
          <w:szCs w:val="24"/>
        </w:rPr>
        <w:t>3.14.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AD14C2">
        <w:rPr>
          <w:color w:val="000000"/>
          <w:sz w:val="24"/>
          <w:szCs w:val="24"/>
        </w:rPr>
        <w:t xml:space="preserve"> Заявителя,</w:t>
      </w:r>
      <w:r>
        <w:rPr>
          <w:sz w:val="24"/>
          <w:szCs w:val="24"/>
        </w:rPr>
        <w:t xml:space="preserve"> или предоставление им персональных данных. </w:t>
      </w:r>
    </w:p>
    <w:p w:rsidR="00A922CC" w:rsidRDefault="00A922CC" w:rsidP="00A922CC">
      <w:pPr>
        <w:pStyle w:val="113"/>
        <w:ind w:left="0" w:firstLine="709"/>
        <w:rPr>
          <w:sz w:val="24"/>
          <w:szCs w:val="24"/>
        </w:rPr>
      </w:pPr>
      <w:r>
        <w:rPr>
          <w:sz w:val="24"/>
          <w:szCs w:val="24"/>
        </w:rPr>
        <w:t xml:space="preserve">3.15. </w:t>
      </w:r>
      <w:r w:rsidRPr="007E2ADE">
        <w:rPr>
          <w:sz w:val="24"/>
          <w:szCs w:val="24"/>
        </w:rPr>
        <w:t xml:space="preserve">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w:t>
      </w:r>
      <w:r>
        <w:rPr>
          <w:sz w:val="24"/>
          <w:szCs w:val="24"/>
        </w:rPr>
        <w:t>Администрации</w:t>
      </w:r>
      <w:r w:rsidRPr="007E2ADE">
        <w:rPr>
          <w:sz w:val="24"/>
          <w:szCs w:val="24"/>
        </w:rPr>
        <w:t>, работниками МФЦ бесплатно</w:t>
      </w:r>
      <w:r>
        <w:rPr>
          <w:sz w:val="24"/>
          <w:szCs w:val="24"/>
        </w:rPr>
        <w:t>.</w:t>
      </w:r>
    </w:p>
    <w:p w:rsidR="00A922CC" w:rsidRPr="007F2B31" w:rsidRDefault="00A922CC" w:rsidP="00A922CC">
      <w:pPr>
        <w:pStyle w:val="113"/>
        <w:ind w:left="0" w:firstLine="709"/>
        <w:rPr>
          <w:sz w:val="24"/>
          <w:szCs w:val="24"/>
        </w:rPr>
      </w:pPr>
    </w:p>
    <w:p w:rsidR="00A922CC" w:rsidRPr="006137CD" w:rsidRDefault="00A922CC" w:rsidP="00A922CC">
      <w:pPr>
        <w:pStyle w:val="1"/>
        <w:jc w:val="center"/>
        <w:rPr>
          <w:i w:val="0"/>
        </w:rPr>
      </w:pPr>
      <w:bookmarkStart w:id="18" w:name="_Toc438110021"/>
      <w:bookmarkStart w:id="19" w:name="_Toc438376225"/>
      <w:bookmarkStart w:id="20" w:name="_Toc437973280"/>
      <w:bookmarkStart w:id="21" w:name="_Toc8203442"/>
      <w:bookmarkStart w:id="22" w:name="_Toc59617715"/>
      <w:r w:rsidRPr="006137CD">
        <w:rPr>
          <w:i w:val="0"/>
        </w:rPr>
        <w:t xml:space="preserve">II. Стандарт предоставления </w:t>
      </w:r>
      <w:bookmarkEnd w:id="18"/>
      <w:bookmarkEnd w:id="19"/>
      <w:bookmarkEnd w:id="20"/>
      <w:r w:rsidRPr="006137CD">
        <w:rPr>
          <w:i w:val="0"/>
        </w:rPr>
        <w:t>Государственной услуги</w:t>
      </w:r>
      <w:bookmarkEnd w:id="21"/>
      <w:bookmarkEnd w:id="22"/>
    </w:p>
    <w:p w:rsidR="00A922CC" w:rsidRPr="006137CD" w:rsidRDefault="00A922CC" w:rsidP="00561737">
      <w:pPr>
        <w:pStyle w:val="2"/>
        <w:numPr>
          <w:ilvl w:val="0"/>
          <w:numId w:val="9"/>
        </w:numPr>
        <w:spacing w:after="0"/>
        <w:ind w:left="0" w:firstLine="0"/>
        <w:jc w:val="center"/>
        <w:rPr>
          <w:rFonts w:ascii="Times New Roman" w:hAnsi="Times New Roman"/>
          <w:i w:val="0"/>
          <w:sz w:val="24"/>
          <w:szCs w:val="24"/>
        </w:rPr>
      </w:pPr>
      <w:bookmarkStart w:id="23" w:name="_Toc438110022"/>
      <w:bookmarkStart w:id="24" w:name="_Toc437973281"/>
      <w:bookmarkStart w:id="25" w:name="_Toc438376226"/>
      <w:bookmarkStart w:id="26" w:name="_Toc8203443"/>
      <w:bookmarkStart w:id="27" w:name="_Toc59617716"/>
      <w:r w:rsidRPr="006137CD">
        <w:rPr>
          <w:rFonts w:ascii="Times New Roman" w:hAnsi="Times New Roman"/>
          <w:i w:val="0"/>
          <w:sz w:val="24"/>
          <w:szCs w:val="24"/>
        </w:rPr>
        <w:t xml:space="preserve">Наименование </w:t>
      </w:r>
      <w:bookmarkEnd w:id="23"/>
      <w:bookmarkEnd w:id="24"/>
      <w:bookmarkEnd w:id="25"/>
      <w:r w:rsidRPr="006137CD">
        <w:rPr>
          <w:rFonts w:ascii="Times New Roman" w:hAnsi="Times New Roman"/>
          <w:i w:val="0"/>
          <w:sz w:val="24"/>
          <w:szCs w:val="24"/>
        </w:rPr>
        <w:t>Государственной услуги</w:t>
      </w:r>
      <w:bookmarkEnd w:id="26"/>
      <w:bookmarkEnd w:id="27"/>
    </w:p>
    <w:p w:rsidR="00A922CC" w:rsidRPr="007F2B31" w:rsidRDefault="00A922CC" w:rsidP="00A922CC">
      <w:pPr>
        <w:spacing w:after="0"/>
        <w:rPr>
          <w:rFonts w:ascii="Times New Roman" w:hAnsi="Times New Roman"/>
          <w:sz w:val="24"/>
          <w:szCs w:val="24"/>
        </w:rPr>
      </w:pPr>
    </w:p>
    <w:p w:rsidR="00A922CC" w:rsidRDefault="00A922CC" w:rsidP="00A922CC">
      <w:pPr>
        <w:pStyle w:val="113"/>
        <w:ind w:left="0" w:firstLine="709"/>
      </w:pPr>
      <w:r>
        <w:rPr>
          <w:spacing w:val="1"/>
          <w:sz w:val="24"/>
          <w:szCs w:val="24"/>
        </w:rPr>
        <w:t xml:space="preserve">4.1. Государственная </w:t>
      </w:r>
      <w:r>
        <w:rPr>
          <w:spacing w:val="-2"/>
          <w:sz w:val="24"/>
          <w:szCs w:val="24"/>
        </w:rPr>
        <w:t>услуга</w:t>
      </w:r>
      <w:r>
        <w:rPr>
          <w:sz w:val="24"/>
          <w:szCs w:val="24"/>
        </w:rPr>
        <w:t xml:space="preserve"> «Предоставление гражданам субсидий на оплату жилого помещения и коммунальных услуг».</w:t>
      </w:r>
    </w:p>
    <w:p w:rsidR="00A922CC" w:rsidRDefault="00A922CC" w:rsidP="00561737">
      <w:pPr>
        <w:pStyle w:val="2"/>
        <w:numPr>
          <w:ilvl w:val="0"/>
          <w:numId w:val="9"/>
        </w:numPr>
        <w:jc w:val="center"/>
        <w:rPr>
          <w:rFonts w:ascii="Times New Roman" w:hAnsi="Times New Roman"/>
          <w:i w:val="0"/>
          <w:sz w:val="24"/>
          <w:szCs w:val="24"/>
        </w:rPr>
      </w:pPr>
      <w:bookmarkStart w:id="28" w:name="_Toc438376229"/>
      <w:bookmarkStart w:id="29" w:name="_Toc437973284"/>
      <w:bookmarkStart w:id="30" w:name="_Toc438110025"/>
      <w:bookmarkStart w:id="31" w:name="_Toc8203444"/>
      <w:bookmarkStart w:id="32" w:name="_Toc59617717"/>
      <w:r w:rsidRPr="00232DE5">
        <w:rPr>
          <w:rFonts w:ascii="Times New Roman" w:hAnsi="Times New Roman"/>
          <w:i w:val="0"/>
          <w:sz w:val="24"/>
          <w:szCs w:val="24"/>
        </w:rPr>
        <w:t>Наименование органа, предоставляющего Государственную услуг</w:t>
      </w:r>
      <w:bookmarkEnd w:id="28"/>
      <w:bookmarkEnd w:id="29"/>
      <w:bookmarkEnd w:id="30"/>
      <w:r w:rsidRPr="00232DE5">
        <w:rPr>
          <w:rFonts w:ascii="Times New Roman" w:hAnsi="Times New Roman"/>
          <w:i w:val="0"/>
          <w:sz w:val="24"/>
          <w:szCs w:val="24"/>
        </w:rPr>
        <w:t>у</w:t>
      </w:r>
      <w:bookmarkEnd w:id="31"/>
      <w:bookmarkEnd w:id="32"/>
    </w:p>
    <w:p w:rsidR="00A922CC" w:rsidRPr="007F2B31" w:rsidRDefault="00A922CC" w:rsidP="00A922CC">
      <w:pPr>
        <w:spacing w:after="0"/>
        <w:rPr>
          <w:rFonts w:ascii="Times New Roman" w:hAnsi="Times New Roman"/>
          <w:sz w:val="24"/>
          <w:szCs w:val="24"/>
        </w:rPr>
      </w:pPr>
    </w:p>
    <w:p w:rsidR="00A922CC" w:rsidRPr="00BA4AB5" w:rsidRDefault="00A922CC" w:rsidP="00A922CC">
      <w:pPr>
        <w:pStyle w:val="113"/>
        <w:tabs>
          <w:tab w:val="left" w:pos="142"/>
          <w:tab w:val="left" w:pos="1276"/>
        </w:tabs>
        <w:ind w:left="0" w:firstLine="709"/>
        <w:rPr>
          <w:sz w:val="24"/>
          <w:szCs w:val="24"/>
        </w:rPr>
      </w:pPr>
      <w:r w:rsidRPr="00C32E65">
        <w:rPr>
          <w:sz w:val="24"/>
          <w:szCs w:val="24"/>
        </w:rPr>
        <w:t>5.1. Органом, ответственным за предоставление Государственной</w:t>
      </w:r>
      <w:r w:rsidRPr="00BA4AB5">
        <w:rPr>
          <w:sz w:val="24"/>
          <w:szCs w:val="24"/>
        </w:rPr>
        <w:t xml:space="preserve"> услуги, является Администрация.</w:t>
      </w:r>
    </w:p>
    <w:p w:rsidR="00A922CC" w:rsidRPr="00BA4AB5" w:rsidRDefault="00A922CC" w:rsidP="00A922CC">
      <w:pPr>
        <w:pStyle w:val="113"/>
        <w:ind w:left="0" w:firstLine="709"/>
        <w:rPr>
          <w:sz w:val="24"/>
          <w:szCs w:val="24"/>
        </w:rPr>
      </w:pPr>
      <w:r w:rsidRPr="00BA4AB5">
        <w:rPr>
          <w:sz w:val="24"/>
          <w:szCs w:val="24"/>
          <w:lang w:eastAsia="ar-SA"/>
        </w:rPr>
        <w:t xml:space="preserve">5.2. Непосредственное предоставление Государственной услуги осуществляет структурное подразделение Администрации – </w:t>
      </w:r>
      <w:r w:rsidRPr="00BA4AB5">
        <w:rPr>
          <w:i/>
          <w:iCs/>
          <w:sz w:val="24"/>
          <w:szCs w:val="24"/>
        </w:rPr>
        <w:t>(указать наименование структурного подразделения Администрации, предоставляющего</w:t>
      </w:r>
      <w:r w:rsidRPr="00BA4AB5" w:rsidDel="008C0173">
        <w:rPr>
          <w:i/>
          <w:sz w:val="24"/>
          <w:szCs w:val="24"/>
          <w:lang w:eastAsia="ar-SA"/>
        </w:rPr>
        <w:t xml:space="preserve"> </w:t>
      </w:r>
      <w:r w:rsidRPr="00BA4AB5">
        <w:rPr>
          <w:i/>
          <w:sz w:val="24"/>
          <w:szCs w:val="24"/>
          <w:lang w:eastAsia="ar-SA"/>
        </w:rPr>
        <w:t>Государственную услугу</w:t>
      </w:r>
      <w:r w:rsidRPr="00BA4AB5">
        <w:rPr>
          <w:sz w:val="24"/>
          <w:szCs w:val="24"/>
          <w:lang w:eastAsia="ar-SA"/>
        </w:rPr>
        <w:t>).</w:t>
      </w:r>
    </w:p>
    <w:p w:rsidR="00A922CC" w:rsidRPr="00C32E65" w:rsidRDefault="00A922CC" w:rsidP="00A922CC">
      <w:pPr>
        <w:pStyle w:val="113"/>
        <w:ind w:left="0" w:firstLine="709"/>
        <w:rPr>
          <w:sz w:val="24"/>
          <w:szCs w:val="24"/>
        </w:rPr>
      </w:pPr>
      <w:r w:rsidRPr="00793A16">
        <w:rPr>
          <w:iCs/>
          <w:sz w:val="24"/>
          <w:szCs w:val="24"/>
        </w:rPr>
        <w:t xml:space="preserve">5.3. </w:t>
      </w:r>
      <w:r w:rsidRPr="00793A16">
        <w:rPr>
          <w:sz w:val="24"/>
          <w:szCs w:val="24"/>
        </w:rPr>
        <w:t>В целях предоставления Государственной услуги Администрация взаимодействует с:</w:t>
      </w:r>
    </w:p>
    <w:p w:rsidR="00A922CC" w:rsidRPr="00BA4AB5" w:rsidRDefault="00A922CC" w:rsidP="00A922CC">
      <w:pPr>
        <w:pStyle w:val="afff7"/>
        <w:ind w:left="0"/>
        <w:rPr>
          <w:i w:val="0"/>
          <w:sz w:val="24"/>
          <w:szCs w:val="24"/>
        </w:rPr>
      </w:pPr>
      <w:r w:rsidRPr="00C32E65">
        <w:rPr>
          <w:i w:val="0"/>
          <w:sz w:val="24"/>
          <w:szCs w:val="24"/>
        </w:rPr>
        <w:t>5.</w:t>
      </w:r>
      <w:r w:rsidRPr="000A3256">
        <w:rPr>
          <w:i w:val="0"/>
          <w:sz w:val="24"/>
          <w:szCs w:val="24"/>
        </w:rPr>
        <w:t>3</w:t>
      </w:r>
      <w:r w:rsidRPr="00C32E65">
        <w:rPr>
          <w:i w:val="0"/>
          <w:sz w:val="24"/>
          <w:szCs w:val="24"/>
        </w:rPr>
        <w:t>.1.</w:t>
      </w:r>
      <w:r w:rsidRPr="00BA4AB5">
        <w:rPr>
          <w:i w:val="0"/>
          <w:sz w:val="24"/>
          <w:szCs w:val="24"/>
        </w:rPr>
        <w:t> Министерством внутренних дел Российской Федерации</w:t>
      </w:r>
      <w:r>
        <w:rPr>
          <w:i w:val="0"/>
          <w:sz w:val="24"/>
          <w:szCs w:val="24"/>
        </w:rPr>
        <w:t>, в том числе с его пенсионными подразделениями</w:t>
      </w:r>
      <w:r w:rsidRPr="00BA4AB5">
        <w:rPr>
          <w:i w:val="0"/>
          <w:sz w:val="24"/>
          <w:szCs w:val="24"/>
        </w:rPr>
        <w:t>;</w:t>
      </w:r>
    </w:p>
    <w:p w:rsidR="00A922CC" w:rsidRPr="00BA4AB5" w:rsidRDefault="00A922CC" w:rsidP="00A922CC">
      <w:pPr>
        <w:pStyle w:val="afff7"/>
        <w:ind w:left="0"/>
        <w:rPr>
          <w:i w:val="0"/>
          <w:sz w:val="24"/>
          <w:szCs w:val="24"/>
        </w:rPr>
      </w:pPr>
      <w:r w:rsidRPr="00BA4AB5">
        <w:rPr>
          <w:i w:val="0"/>
          <w:sz w:val="24"/>
          <w:szCs w:val="24"/>
        </w:rPr>
        <w:t>5.3.2. Пенсионными подразделениями Министерств</w:t>
      </w:r>
      <w:r>
        <w:rPr>
          <w:i w:val="0"/>
          <w:sz w:val="24"/>
          <w:szCs w:val="24"/>
        </w:rPr>
        <w:t>а</w:t>
      </w:r>
      <w:r w:rsidRPr="00BA4AB5">
        <w:rPr>
          <w:i w:val="0"/>
          <w:sz w:val="24"/>
          <w:szCs w:val="24"/>
        </w:rPr>
        <w:t xml:space="preserve"> обороны Российской Федерации;</w:t>
      </w:r>
    </w:p>
    <w:p w:rsidR="00A922CC" w:rsidRPr="00BA4AB5" w:rsidRDefault="00A922CC" w:rsidP="00A922CC">
      <w:pPr>
        <w:pStyle w:val="afff7"/>
        <w:ind w:left="0"/>
        <w:rPr>
          <w:i w:val="0"/>
          <w:sz w:val="24"/>
          <w:szCs w:val="24"/>
        </w:rPr>
      </w:pPr>
      <w:r w:rsidRPr="00BA4AB5">
        <w:rPr>
          <w:i w:val="0"/>
          <w:sz w:val="24"/>
          <w:szCs w:val="24"/>
        </w:rPr>
        <w:t>5.3.</w:t>
      </w:r>
      <w:r>
        <w:rPr>
          <w:i w:val="0"/>
          <w:sz w:val="24"/>
          <w:szCs w:val="24"/>
        </w:rPr>
        <w:t>3</w:t>
      </w:r>
      <w:r w:rsidRPr="00BA4AB5">
        <w:rPr>
          <w:i w:val="0"/>
          <w:sz w:val="24"/>
          <w:szCs w:val="24"/>
        </w:rPr>
        <w:t>.</w:t>
      </w:r>
      <w:r>
        <w:rPr>
          <w:i w:val="0"/>
          <w:sz w:val="24"/>
          <w:szCs w:val="24"/>
        </w:rPr>
        <w:t> </w:t>
      </w:r>
      <w:r w:rsidRPr="00BA4AB5">
        <w:rPr>
          <w:i w:val="0"/>
          <w:sz w:val="24"/>
          <w:szCs w:val="24"/>
        </w:rPr>
        <w:t>Пенсионными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w:t>
      </w:r>
    </w:p>
    <w:p w:rsidR="00A922CC" w:rsidRPr="00BA4AB5" w:rsidRDefault="00A922CC" w:rsidP="00A922CC">
      <w:pPr>
        <w:pStyle w:val="afff7"/>
        <w:ind w:left="0"/>
        <w:rPr>
          <w:i w:val="0"/>
          <w:sz w:val="24"/>
          <w:szCs w:val="24"/>
        </w:rPr>
      </w:pPr>
      <w:r w:rsidRPr="00BA4AB5">
        <w:rPr>
          <w:i w:val="0"/>
          <w:sz w:val="24"/>
          <w:szCs w:val="24"/>
        </w:rPr>
        <w:lastRenderedPageBreak/>
        <w:t>5.3.</w:t>
      </w:r>
      <w:r>
        <w:rPr>
          <w:i w:val="0"/>
          <w:sz w:val="24"/>
          <w:szCs w:val="24"/>
        </w:rPr>
        <w:t>4</w:t>
      </w:r>
      <w:r w:rsidRPr="00BA4AB5">
        <w:rPr>
          <w:i w:val="0"/>
          <w:sz w:val="24"/>
          <w:szCs w:val="24"/>
        </w:rPr>
        <w:t>.</w:t>
      </w:r>
      <w:r>
        <w:rPr>
          <w:i w:val="0"/>
          <w:sz w:val="24"/>
          <w:szCs w:val="24"/>
        </w:rPr>
        <w:t> </w:t>
      </w:r>
      <w:r w:rsidRPr="00BA4AB5">
        <w:rPr>
          <w:i w:val="0"/>
          <w:sz w:val="24"/>
          <w:szCs w:val="24"/>
        </w:rPr>
        <w:t>Федеральной налоговой службой;</w:t>
      </w:r>
    </w:p>
    <w:p w:rsidR="00A922CC" w:rsidRDefault="00A922CC" w:rsidP="00A922CC">
      <w:pPr>
        <w:pStyle w:val="afff7"/>
        <w:ind w:left="0"/>
        <w:rPr>
          <w:i w:val="0"/>
          <w:sz w:val="24"/>
          <w:szCs w:val="24"/>
        </w:rPr>
      </w:pPr>
      <w:r w:rsidRPr="00BA4AB5">
        <w:rPr>
          <w:i w:val="0"/>
          <w:sz w:val="24"/>
          <w:szCs w:val="24"/>
        </w:rPr>
        <w:t>5.3.</w:t>
      </w:r>
      <w:r>
        <w:rPr>
          <w:i w:val="0"/>
          <w:sz w:val="24"/>
          <w:szCs w:val="24"/>
        </w:rPr>
        <w:t>5</w:t>
      </w:r>
      <w:r w:rsidRPr="00BA4AB5">
        <w:rPr>
          <w:i w:val="0"/>
          <w:sz w:val="24"/>
          <w:szCs w:val="24"/>
        </w:rPr>
        <w:t>. Федеральной службой государственной регистрации, кадастра и картографии;</w:t>
      </w:r>
    </w:p>
    <w:p w:rsidR="00A922CC" w:rsidRPr="00BA4AB5" w:rsidRDefault="00A922CC" w:rsidP="00A922CC">
      <w:pPr>
        <w:pStyle w:val="afff7"/>
        <w:ind w:left="0"/>
        <w:rPr>
          <w:i w:val="0"/>
          <w:sz w:val="24"/>
          <w:szCs w:val="24"/>
        </w:rPr>
      </w:pPr>
      <w:r>
        <w:rPr>
          <w:i w:val="0"/>
          <w:sz w:val="24"/>
          <w:szCs w:val="24"/>
        </w:rPr>
        <w:t>5.3.6. </w:t>
      </w:r>
      <w:r w:rsidRPr="00BA4AB5">
        <w:rPr>
          <w:i w:val="0"/>
          <w:sz w:val="24"/>
          <w:szCs w:val="24"/>
        </w:rPr>
        <w:t>Пенсионными подразделениями Федеральной служб</w:t>
      </w:r>
      <w:r>
        <w:rPr>
          <w:i w:val="0"/>
          <w:sz w:val="24"/>
          <w:szCs w:val="24"/>
        </w:rPr>
        <w:t>ы</w:t>
      </w:r>
      <w:r w:rsidRPr="00BA4AB5">
        <w:rPr>
          <w:i w:val="0"/>
          <w:sz w:val="24"/>
          <w:szCs w:val="24"/>
        </w:rPr>
        <w:t xml:space="preserve"> безопасности Российской Федерации</w:t>
      </w:r>
    </w:p>
    <w:p w:rsidR="00A922CC" w:rsidRPr="00BA4AB5" w:rsidRDefault="00A922CC" w:rsidP="00A922CC">
      <w:pPr>
        <w:pStyle w:val="afff7"/>
        <w:ind w:left="0"/>
        <w:rPr>
          <w:i w:val="0"/>
          <w:sz w:val="24"/>
          <w:szCs w:val="24"/>
        </w:rPr>
      </w:pPr>
      <w:r w:rsidRPr="00BA4AB5">
        <w:rPr>
          <w:i w:val="0"/>
          <w:sz w:val="24"/>
          <w:szCs w:val="24"/>
        </w:rPr>
        <w:t>5.3.</w:t>
      </w:r>
      <w:r>
        <w:rPr>
          <w:i w:val="0"/>
          <w:sz w:val="24"/>
          <w:szCs w:val="24"/>
        </w:rPr>
        <w:t>7</w:t>
      </w:r>
      <w:r w:rsidRPr="00BA4AB5">
        <w:rPr>
          <w:i w:val="0"/>
          <w:sz w:val="24"/>
          <w:szCs w:val="24"/>
        </w:rPr>
        <w:t>. Пенсионными подразделениями Федеральной таможенной служб</w:t>
      </w:r>
      <w:r>
        <w:rPr>
          <w:i w:val="0"/>
          <w:sz w:val="24"/>
          <w:szCs w:val="24"/>
        </w:rPr>
        <w:t>ы</w:t>
      </w:r>
      <w:r w:rsidRPr="00BA4AB5">
        <w:rPr>
          <w:i w:val="0"/>
          <w:sz w:val="24"/>
          <w:szCs w:val="24"/>
        </w:rPr>
        <w:t>;</w:t>
      </w:r>
    </w:p>
    <w:p w:rsidR="00A922CC" w:rsidRPr="00BA4AB5" w:rsidRDefault="00A922CC" w:rsidP="00A922CC">
      <w:pPr>
        <w:pStyle w:val="afff7"/>
        <w:ind w:left="0"/>
        <w:rPr>
          <w:i w:val="0"/>
          <w:sz w:val="24"/>
          <w:szCs w:val="24"/>
        </w:rPr>
      </w:pPr>
      <w:r w:rsidRPr="00BA4AB5">
        <w:rPr>
          <w:i w:val="0"/>
          <w:sz w:val="24"/>
          <w:szCs w:val="24"/>
        </w:rPr>
        <w:t>5.3.</w:t>
      </w:r>
      <w:r>
        <w:rPr>
          <w:i w:val="0"/>
          <w:sz w:val="24"/>
          <w:szCs w:val="24"/>
        </w:rPr>
        <w:t>8</w:t>
      </w:r>
      <w:r w:rsidRPr="00BA4AB5">
        <w:rPr>
          <w:i w:val="0"/>
          <w:sz w:val="24"/>
          <w:szCs w:val="24"/>
        </w:rPr>
        <w:t>. Пенсионными подразделениями Федеральной служб</w:t>
      </w:r>
      <w:r>
        <w:rPr>
          <w:i w:val="0"/>
          <w:sz w:val="24"/>
          <w:szCs w:val="24"/>
        </w:rPr>
        <w:t>ы</w:t>
      </w:r>
      <w:r w:rsidRPr="00BA4AB5">
        <w:rPr>
          <w:i w:val="0"/>
          <w:sz w:val="24"/>
          <w:szCs w:val="24"/>
        </w:rPr>
        <w:t xml:space="preserve"> исполнения наказаний;</w:t>
      </w:r>
    </w:p>
    <w:p w:rsidR="00A922CC" w:rsidRPr="00BA4AB5" w:rsidRDefault="00A922CC" w:rsidP="00A922CC">
      <w:pPr>
        <w:pStyle w:val="afff7"/>
        <w:ind w:left="0"/>
        <w:rPr>
          <w:i w:val="0"/>
          <w:sz w:val="24"/>
          <w:szCs w:val="24"/>
        </w:rPr>
      </w:pPr>
      <w:r w:rsidRPr="00BA4AB5">
        <w:rPr>
          <w:i w:val="0"/>
          <w:sz w:val="24"/>
          <w:szCs w:val="24"/>
        </w:rPr>
        <w:t>5.3.</w:t>
      </w:r>
      <w:r>
        <w:rPr>
          <w:i w:val="0"/>
          <w:sz w:val="24"/>
          <w:szCs w:val="24"/>
        </w:rPr>
        <w:t>9</w:t>
      </w:r>
      <w:r w:rsidRPr="00BA4AB5">
        <w:rPr>
          <w:i w:val="0"/>
          <w:sz w:val="24"/>
          <w:szCs w:val="24"/>
        </w:rPr>
        <w:t>. Пенсионными подразделениями Федеральной служб</w:t>
      </w:r>
      <w:r>
        <w:rPr>
          <w:i w:val="0"/>
          <w:sz w:val="24"/>
          <w:szCs w:val="24"/>
        </w:rPr>
        <w:t>ы</w:t>
      </w:r>
      <w:r w:rsidRPr="00BA4AB5">
        <w:rPr>
          <w:i w:val="0"/>
          <w:sz w:val="24"/>
          <w:szCs w:val="24"/>
        </w:rPr>
        <w:t xml:space="preserve"> судебных приставов;</w:t>
      </w:r>
    </w:p>
    <w:p w:rsidR="00A922CC" w:rsidRPr="00BA4AB5" w:rsidRDefault="00A922CC" w:rsidP="00A922CC">
      <w:pPr>
        <w:pStyle w:val="afff7"/>
        <w:ind w:left="0"/>
        <w:rPr>
          <w:i w:val="0"/>
          <w:sz w:val="24"/>
          <w:szCs w:val="24"/>
        </w:rPr>
      </w:pPr>
      <w:r w:rsidRPr="00BA4AB5">
        <w:rPr>
          <w:i w:val="0"/>
          <w:sz w:val="24"/>
          <w:szCs w:val="24"/>
        </w:rPr>
        <w:t>5.3.1</w:t>
      </w:r>
      <w:r>
        <w:rPr>
          <w:i w:val="0"/>
          <w:sz w:val="24"/>
          <w:szCs w:val="24"/>
        </w:rPr>
        <w:t>0</w:t>
      </w:r>
      <w:r w:rsidRPr="00BA4AB5">
        <w:rPr>
          <w:i w:val="0"/>
          <w:sz w:val="24"/>
          <w:szCs w:val="24"/>
        </w:rPr>
        <w:t>. Пенсионным фондом Российской Федерации;</w:t>
      </w:r>
    </w:p>
    <w:p w:rsidR="00A922CC" w:rsidRPr="00BA4AB5" w:rsidRDefault="00A922CC" w:rsidP="00A922CC">
      <w:pPr>
        <w:pStyle w:val="afff7"/>
        <w:ind w:left="0"/>
        <w:rPr>
          <w:i w:val="0"/>
          <w:sz w:val="24"/>
          <w:szCs w:val="24"/>
        </w:rPr>
      </w:pPr>
      <w:r w:rsidRPr="00BA4AB5">
        <w:rPr>
          <w:i w:val="0"/>
          <w:sz w:val="24"/>
          <w:szCs w:val="24"/>
        </w:rPr>
        <w:t>5.3.1</w:t>
      </w:r>
      <w:r>
        <w:rPr>
          <w:i w:val="0"/>
          <w:sz w:val="24"/>
          <w:szCs w:val="24"/>
        </w:rPr>
        <w:t>1</w:t>
      </w:r>
      <w:r w:rsidRPr="00BA4AB5">
        <w:rPr>
          <w:i w:val="0"/>
          <w:sz w:val="24"/>
          <w:szCs w:val="24"/>
        </w:rPr>
        <w:t>. Министерством социального развития Московской области;</w:t>
      </w:r>
    </w:p>
    <w:p w:rsidR="00A922CC" w:rsidRPr="00BA4AB5" w:rsidRDefault="00A922CC" w:rsidP="00A922CC">
      <w:pPr>
        <w:pStyle w:val="afff7"/>
        <w:ind w:left="0"/>
        <w:rPr>
          <w:i w:val="0"/>
          <w:sz w:val="24"/>
          <w:szCs w:val="24"/>
        </w:rPr>
      </w:pPr>
      <w:r w:rsidRPr="00BA4AB5">
        <w:rPr>
          <w:i w:val="0"/>
          <w:sz w:val="24"/>
          <w:szCs w:val="24"/>
        </w:rPr>
        <w:t>5.3.1</w:t>
      </w:r>
      <w:r>
        <w:rPr>
          <w:i w:val="0"/>
          <w:sz w:val="24"/>
          <w:szCs w:val="24"/>
        </w:rPr>
        <w:t>2</w:t>
      </w:r>
      <w:r w:rsidRPr="00BA4AB5">
        <w:rPr>
          <w:i w:val="0"/>
          <w:sz w:val="24"/>
          <w:szCs w:val="24"/>
        </w:rPr>
        <w:t>. Министерством жилищно-коммунального хозяйства Московской области.</w:t>
      </w:r>
    </w:p>
    <w:p w:rsidR="00A922CC" w:rsidRDefault="00A922CC" w:rsidP="00561737">
      <w:pPr>
        <w:pStyle w:val="2"/>
        <w:numPr>
          <w:ilvl w:val="0"/>
          <w:numId w:val="9"/>
        </w:numPr>
        <w:ind w:left="0" w:firstLine="0"/>
        <w:jc w:val="center"/>
        <w:rPr>
          <w:rFonts w:ascii="Times New Roman" w:hAnsi="Times New Roman"/>
          <w:i w:val="0"/>
          <w:sz w:val="24"/>
          <w:szCs w:val="24"/>
        </w:rPr>
      </w:pPr>
      <w:bookmarkStart w:id="33" w:name="_Toc438376230"/>
      <w:bookmarkStart w:id="34" w:name="_Toc438110026"/>
      <w:bookmarkStart w:id="35" w:name="_Toc437973285"/>
      <w:bookmarkStart w:id="36" w:name="_Toc8203445"/>
      <w:bookmarkStart w:id="37" w:name="_Toc59617718"/>
      <w:r w:rsidRPr="009079A0">
        <w:rPr>
          <w:rFonts w:ascii="Times New Roman" w:hAnsi="Times New Roman"/>
          <w:i w:val="0"/>
          <w:sz w:val="24"/>
          <w:szCs w:val="24"/>
        </w:rPr>
        <w:t xml:space="preserve">Результат предоставления </w:t>
      </w:r>
      <w:bookmarkEnd w:id="33"/>
      <w:bookmarkEnd w:id="34"/>
      <w:bookmarkEnd w:id="35"/>
      <w:r w:rsidRPr="009079A0">
        <w:rPr>
          <w:rFonts w:ascii="Times New Roman" w:hAnsi="Times New Roman"/>
          <w:i w:val="0"/>
          <w:sz w:val="24"/>
          <w:szCs w:val="24"/>
        </w:rPr>
        <w:t>Государственной услуги</w:t>
      </w:r>
      <w:bookmarkEnd w:id="36"/>
      <w:bookmarkEnd w:id="37"/>
    </w:p>
    <w:p w:rsidR="00A922CC" w:rsidRPr="00B350EC" w:rsidRDefault="00A922CC" w:rsidP="00A922CC">
      <w:pPr>
        <w:spacing w:after="0"/>
        <w:rPr>
          <w:rFonts w:ascii="Times New Roman" w:hAnsi="Times New Roman"/>
          <w:sz w:val="24"/>
          <w:szCs w:val="24"/>
        </w:rPr>
      </w:pPr>
    </w:p>
    <w:p w:rsidR="00A922CC" w:rsidRPr="00D12DD7" w:rsidRDefault="00A922CC" w:rsidP="00A922CC">
      <w:pPr>
        <w:pStyle w:val="113"/>
        <w:ind w:left="0" w:firstLine="709"/>
      </w:pPr>
      <w:r>
        <w:rPr>
          <w:sz w:val="24"/>
          <w:szCs w:val="24"/>
        </w:rPr>
        <w:t xml:space="preserve">6.1. </w:t>
      </w:r>
      <w:r w:rsidRPr="00D12DD7">
        <w:rPr>
          <w:sz w:val="24"/>
          <w:szCs w:val="24"/>
        </w:rPr>
        <w:t>Результатом предоставления Государственной услуги является:</w:t>
      </w:r>
    </w:p>
    <w:p w:rsidR="00A922CC" w:rsidRPr="006B5820" w:rsidRDefault="00A922CC" w:rsidP="00A922CC">
      <w:pPr>
        <w:pStyle w:val="1110"/>
        <w:ind w:firstLine="709"/>
        <w:rPr>
          <w:sz w:val="24"/>
          <w:szCs w:val="24"/>
        </w:rPr>
      </w:pPr>
      <w:r w:rsidRPr="006B5820">
        <w:rPr>
          <w:sz w:val="24"/>
          <w:szCs w:val="24"/>
        </w:rPr>
        <w:t>6.1.1. Решение о предоставлении Государственной услуги в части:</w:t>
      </w:r>
    </w:p>
    <w:p w:rsidR="00A922CC" w:rsidRPr="00793A16" w:rsidRDefault="00A922CC" w:rsidP="00A922CC">
      <w:pPr>
        <w:pStyle w:val="1110"/>
        <w:ind w:firstLine="709"/>
      </w:pPr>
      <w:r w:rsidRPr="00793A16">
        <w:rPr>
          <w:sz w:val="24"/>
          <w:szCs w:val="24"/>
        </w:rPr>
        <w:t>а) назначения субсидии, которое оформляется в соответствии с Приложением 1</w:t>
      </w:r>
      <w:r w:rsidRPr="006B5820">
        <w:rPr>
          <w:sz w:val="24"/>
          <w:szCs w:val="24"/>
        </w:rPr>
        <w:t xml:space="preserve"> к настоящему Административному регламенту;</w:t>
      </w:r>
    </w:p>
    <w:p w:rsidR="00A922CC" w:rsidRPr="00793A16" w:rsidRDefault="00A922CC" w:rsidP="00A922CC">
      <w:pPr>
        <w:pStyle w:val="1110"/>
        <w:ind w:left="142" w:firstLine="567"/>
      </w:pPr>
      <w:r w:rsidRPr="00793A16">
        <w:rPr>
          <w:sz w:val="24"/>
          <w:szCs w:val="24"/>
        </w:rPr>
        <w:t>б) прекращения предоставления субсидии (в случаях: изменения места постоянного жительства Заявителя; изменения основания проживания, состава семьи, гражданства Заявителя и (или) членов его семьи, размера доходов Заявителя и (или) членов его семьи, если эти изменения повлекли утрату права на предоставление субсидии на оплату жилого помещения и коммунальных услуг (далее - субсидия), которое оформляется в соответствии с Приложением 2</w:t>
      </w:r>
      <w:r w:rsidRPr="006B5820">
        <w:rPr>
          <w:sz w:val="24"/>
          <w:szCs w:val="24"/>
        </w:rPr>
        <w:t xml:space="preserve"> к настоящему Административному регламенту;</w:t>
      </w:r>
    </w:p>
    <w:p w:rsidR="00A922CC" w:rsidRPr="006B5820" w:rsidRDefault="00A922CC" w:rsidP="00A922CC">
      <w:pPr>
        <w:pStyle w:val="1110"/>
        <w:ind w:firstLine="851"/>
      </w:pPr>
      <w:r w:rsidRPr="00793A16">
        <w:rPr>
          <w:sz w:val="24"/>
          <w:szCs w:val="24"/>
        </w:rPr>
        <w:t>в) возобновления предоставления субсидии (при условии полного погашения имеющейся задолженности по оплате жилого помещения и коммунальных услуг или заключения соглашения о ее погашении в течение 1 (Одного) месяца с даты принятия уполномоченным должностным лицом Администрации решения о приостановлении предоставления субсидии), которое оформляется в соответствии с Приложением 3</w:t>
      </w:r>
      <w:r w:rsidRPr="006B5820">
        <w:rPr>
          <w:sz w:val="24"/>
          <w:szCs w:val="24"/>
        </w:rPr>
        <w:t xml:space="preserve"> к настоящему Административному регламенту.</w:t>
      </w:r>
    </w:p>
    <w:p w:rsidR="00A922CC" w:rsidRDefault="00A922CC" w:rsidP="00A922CC">
      <w:pPr>
        <w:pStyle w:val="1110"/>
        <w:ind w:firstLine="709"/>
        <w:rPr>
          <w:sz w:val="24"/>
          <w:szCs w:val="24"/>
        </w:rPr>
      </w:pPr>
      <w:r w:rsidRPr="006B5820">
        <w:rPr>
          <w:sz w:val="24"/>
          <w:szCs w:val="24"/>
        </w:rPr>
        <w:t xml:space="preserve">6.1.2. </w:t>
      </w:r>
      <w:r w:rsidRPr="00793A16">
        <w:rPr>
          <w:sz w:val="24"/>
          <w:szCs w:val="24"/>
        </w:rPr>
        <w:t xml:space="preserve">Решение об отказе в предоставлении Государственной услуги, при наличии оснований для отказа в предоставлении Государственной услуги, указанных в подразделе 13 настоящего Административного регламента, которое оформляется в соответствии </w:t>
      </w:r>
      <w:r w:rsidRPr="00793A16">
        <w:rPr>
          <w:sz w:val="24"/>
          <w:szCs w:val="24"/>
        </w:rPr>
        <w:br/>
        <w:t>с Приложением 4</w:t>
      </w:r>
      <w:r w:rsidRPr="006B5820">
        <w:rPr>
          <w:sz w:val="24"/>
          <w:szCs w:val="24"/>
        </w:rPr>
        <w:t xml:space="preserve"> к настоящему Административному регламенту.</w:t>
      </w:r>
    </w:p>
    <w:p w:rsidR="00A922CC" w:rsidRDefault="00A922CC" w:rsidP="00A922CC">
      <w:pPr>
        <w:pStyle w:val="1110"/>
        <w:ind w:firstLine="709"/>
        <w:rPr>
          <w:sz w:val="24"/>
          <w:szCs w:val="24"/>
        </w:rPr>
      </w:pPr>
      <w:r>
        <w:rPr>
          <w:sz w:val="24"/>
          <w:szCs w:val="24"/>
        </w:rPr>
        <w:t xml:space="preserve">6.2. </w:t>
      </w:r>
      <w:r w:rsidRPr="00D12DD7">
        <w:rPr>
          <w:sz w:val="24"/>
          <w:szCs w:val="24"/>
        </w:rPr>
        <w:t xml:space="preserve">Результат предоставления Государственной услуги независимо от принятого решения оформляется в виде электронного документа и подписывается усиленной квалифицированной </w:t>
      </w:r>
      <w:r>
        <w:rPr>
          <w:sz w:val="24"/>
          <w:szCs w:val="24"/>
        </w:rPr>
        <w:t xml:space="preserve">электронной подписью (далее – ЭП) </w:t>
      </w:r>
      <w:r w:rsidRPr="00D12DD7">
        <w:rPr>
          <w:sz w:val="24"/>
          <w:szCs w:val="24"/>
        </w:rPr>
        <w:t>уполномоченного должностного лица Администрации, который направляется Заявителю в Личный кабинет на РПГУ в день подписания результата</w:t>
      </w:r>
      <w:r>
        <w:rPr>
          <w:sz w:val="24"/>
          <w:szCs w:val="24"/>
        </w:rPr>
        <w:t xml:space="preserve">, </w:t>
      </w:r>
      <w:r>
        <w:rPr>
          <w:sz w:val="24"/>
          <w:szCs w:val="24"/>
        </w:rPr>
        <w:br/>
      </w:r>
      <w:r w:rsidRPr="009F3C1A">
        <w:rPr>
          <w:sz w:val="24"/>
          <w:szCs w:val="24"/>
        </w:rPr>
        <w:t>а также в Модуль МФЦ ЕИС ОУ</w:t>
      </w:r>
      <w:r>
        <w:rPr>
          <w:sz w:val="24"/>
          <w:szCs w:val="24"/>
        </w:rPr>
        <w:t>.</w:t>
      </w:r>
    </w:p>
    <w:p w:rsidR="00A922CC" w:rsidRPr="00777368" w:rsidRDefault="00A922CC" w:rsidP="00A922CC">
      <w:pPr>
        <w:pStyle w:val="1110"/>
        <w:ind w:firstLine="709"/>
      </w:pPr>
      <w:r>
        <w:rPr>
          <w:sz w:val="24"/>
          <w:szCs w:val="24"/>
        </w:rPr>
        <w:t xml:space="preserve">6.3. </w:t>
      </w:r>
      <w:r w:rsidRPr="00D12DD7">
        <w:rPr>
          <w:sz w:val="24"/>
          <w:szCs w:val="24"/>
        </w:rPr>
        <w:t xml:space="preserve">Сведения о предоставлении Государственной услуги с приложением электронного образа результата предоставления Государственной услуги в течение 1 </w:t>
      </w:r>
      <w:r>
        <w:rPr>
          <w:sz w:val="24"/>
          <w:szCs w:val="24"/>
        </w:rPr>
        <w:t xml:space="preserve">(Одного) </w:t>
      </w:r>
      <w:r w:rsidRPr="00777368">
        <w:rPr>
          <w:sz w:val="24"/>
          <w:szCs w:val="24"/>
        </w:rPr>
        <w:t>рабочего дня подлежат обязательному размещению в ЕИС ОУ.</w:t>
      </w:r>
    </w:p>
    <w:p w:rsidR="00A922CC" w:rsidRPr="000A3256" w:rsidRDefault="00A922CC" w:rsidP="00561737">
      <w:pPr>
        <w:pStyle w:val="113"/>
        <w:numPr>
          <w:ilvl w:val="1"/>
          <w:numId w:val="11"/>
        </w:numPr>
        <w:ind w:left="0" w:firstLine="709"/>
      </w:pPr>
      <w:r>
        <w:rPr>
          <w:sz w:val="24"/>
          <w:szCs w:val="24"/>
        </w:rPr>
        <w:t>При обращении посредством РПГУ у</w:t>
      </w:r>
      <w:r w:rsidRPr="00777368">
        <w:rPr>
          <w:sz w:val="24"/>
          <w:szCs w:val="24"/>
        </w:rPr>
        <w:t>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A922CC" w:rsidRPr="00ED17D5" w:rsidRDefault="00A922CC" w:rsidP="00A922CC">
      <w:pPr>
        <w:pStyle w:val="113"/>
        <w:ind w:left="709"/>
        <w:rPr>
          <w:sz w:val="24"/>
          <w:szCs w:val="24"/>
        </w:rPr>
      </w:pPr>
    </w:p>
    <w:p w:rsidR="00A922CC" w:rsidRDefault="00A922CC" w:rsidP="00561737">
      <w:pPr>
        <w:pStyle w:val="2"/>
        <w:numPr>
          <w:ilvl w:val="0"/>
          <w:numId w:val="11"/>
        </w:numPr>
        <w:spacing w:before="0" w:after="0"/>
        <w:ind w:left="0" w:firstLine="0"/>
        <w:jc w:val="center"/>
        <w:rPr>
          <w:rFonts w:ascii="Times New Roman" w:hAnsi="Times New Roman"/>
          <w:i w:val="0"/>
          <w:sz w:val="24"/>
          <w:szCs w:val="24"/>
        </w:rPr>
      </w:pPr>
      <w:bookmarkStart w:id="38" w:name="_Toc459989167"/>
      <w:bookmarkStart w:id="39" w:name="_Toc8203446"/>
      <w:bookmarkStart w:id="40" w:name="_Toc59617719"/>
      <w:bookmarkEnd w:id="38"/>
      <w:r w:rsidRPr="00777368">
        <w:rPr>
          <w:rFonts w:ascii="Times New Roman" w:hAnsi="Times New Roman"/>
          <w:i w:val="0"/>
          <w:sz w:val="24"/>
          <w:szCs w:val="24"/>
        </w:rPr>
        <w:lastRenderedPageBreak/>
        <w:t>Срок и порядок регистрации Заявления о предоставлении Государственной услуги</w:t>
      </w:r>
      <w:bookmarkEnd w:id="39"/>
      <w:r w:rsidRPr="00777368">
        <w:rPr>
          <w:rFonts w:ascii="Times New Roman" w:hAnsi="Times New Roman"/>
          <w:i w:val="0"/>
          <w:sz w:val="24"/>
          <w:szCs w:val="24"/>
        </w:rPr>
        <w:t xml:space="preserve">, </w:t>
      </w:r>
      <w:r>
        <w:rPr>
          <w:rFonts w:ascii="Times New Roman" w:hAnsi="Times New Roman"/>
          <w:i w:val="0"/>
          <w:sz w:val="24"/>
          <w:szCs w:val="24"/>
        </w:rPr>
        <w:br/>
      </w:r>
      <w:r w:rsidRPr="00777368">
        <w:rPr>
          <w:rFonts w:ascii="Times New Roman" w:hAnsi="Times New Roman"/>
          <w:i w:val="0"/>
          <w:sz w:val="24"/>
          <w:szCs w:val="24"/>
        </w:rPr>
        <w:t>в том числе в электронной форме</w:t>
      </w:r>
      <w:bookmarkEnd w:id="40"/>
    </w:p>
    <w:p w:rsidR="00A922CC" w:rsidRPr="00ED17D5" w:rsidRDefault="00A922CC" w:rsidP="00A922CC">
      <w:pPr>
        <w:spacing w:after="0" w:line="240" w:lineRule="auto"/>
        <w:rPr>
          <w:rFonts w:ascii="Times New Roman" w:hAnsi="Times New Roman"/>
          <w:sz w:val="24"/>
          <w:szCs w:val="24"/>
        </w:rPr>
      </w:pPr>
    </w:p>
    <w:p w:rsidR="00A922CC" w:rsidRPr="00777368" w:rsidRDefault="00A922CC" w:rsidP="00A922CC">
      <w:pPr>
        <w:pStyle w:val="112"/>
      </w:pPr>
      <w:r w:rsidRPr="00777368">
        <w:rPr>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w:t>
      </w:r>
      <w:r w:rsidRPr="00E54A60">
        <w:rPr>
          <w:sz w:val="24"/>
          <w:szCs w:val="24"/>
        </w:rPr>
        <w:t xml:space="preserve"> </w:t>
      </w:r>
      <w:r w:rsidRPr="00777368">
        <w:rPr>
          <w:sz w:val="24"/>
          <w:szCs w:val="24"/>
        </w:rPr>
        <w:t>о предоставлении Государственной услуги, поданное посредством РПГУ после 16:00 рабочего дня либо в нерабочий день, регистрируется в Администрации на следующий рабочий день.</w:t>
      </w:r>
    </w:p>
    <w:p w:rsidR="00A922CC" w:rsidRPr="00777368" w:rsidRDefault="00A922CC" w:rsidP="00A922CC">
      <w:pPr>
        <w:pStyle w:val="112"/>
        <w:rPr>
          <w:sz w:val="24"/>
          <w:szCs w:val="24"/>
        </w:rPr>
      </w:pPr>
      <w:r w:rsidRPr="00777368">
        <w:rPr>
          <w:sz w:val="24"/>
          <w:szCs w:val="24"/>
        </w:rPr>
        <w:t xml:space="preserve">7.2. </w:t>
      </w:r>
      <w:r w:rsidRPr="00777368">
        <w:rPr>
          <w:sz w:val="24"/>
          <w:szCs w:val="24"/>
        </w:rPr>
        <w:tab/>
        <w:t xml:space="preserve">Заявление о предоставлении Государственной услуги, поданное </w:t>
      </w:r>
      <w:r w:rsidRPr="007E2ADE">
        <w:rPr>
          <w:sz w:val="24"/>
          <w:szCs w:val="24"/>
        </w:rPr>
        <w:t xml:space="preserve">через МФЦ, регистрируется в </w:t>
      </w:r>
      <w:r>
        <w:rPr>
          <w:sz w:val="24"/>
          <w:szCs w:val="24"/>
        </w:rPr>
        <w:t>Администрации</w:t>
      </w:r>
      <w:r w:rsidRPr="007E2ADE">
        <w:rPr>
          <w:sz w:val="24"/>
          <w:szCs w:val="24"/>
        </w:rPr>
        <w:t xml:space="preserve"> не позднее следующего рабочего дня после его передачи из МФЦ</w:t>
      </w:r>
      <w:r w:rsidRPr="00777368">
        <w:rPr>
          <w:sz w:val="24"/>
          <w:szCs w:val="24"/>
        </w:rPr>
        <w:t>.</w:t>
      </w:r>
    </w:p>
    <w:p w:rsidR="00A922CC" w:rsidRPr="00B4388F" w:rsidRDefault="00A922CC" w:rsidP="00A922CC">
      <w:pPr>
        <w:pStyle w:val="112"/>
      </w:pPr>
    </w:p>
    <w:p w:rsidR="00A922CC" w:rsidRDefault="00A922CC" w:rsidP="00561737">
      <w:pPr>
        <w:pStyle w:val="2"/>
        <w:numPr>
          <w:ilvl w:val="0"/>
          <w:numId w:val="11"/>
        </w:numPr>
        <w:spacing w:before="0" w:after="0"/>
        <w:ind w:left="0" w:firstLine="0"/>
        <w:jc w:val="center"/>
        <w:rPr>
          <w:rFonts w:ascii="Times New Roman" w:hAnsi="Times New Roman"/>
          <w:i w:val="0"/>
          <w:sz w:val="24"/>
          <w:szCs w:val="24"/>
        </w:rPr>
      </w:pPr>
      <w:bookmarkStart w:id="41" w:name="_Toc8203447"/>
      <w:bookmarkStart w:id="42" w:name="_Toc59617720"/>
      <w:r w:rsidRPr="00C57754">
        <w:rPr>
          <w:rFonts w:ascii="Times New Roman" w:hAnsi="Times New Roman"/>
          <w:i w:val="0"/>
          <w:sz w:val="24"/>
          <w:szCs w:val="24"/>
        </w:rPr>
        <w:t>Срок предоставления Государственной услуги</w:t>
      </w:r>
      <w:bookmarkEnd w:id="41"/>
      <w:bookmarkEnd w:id="42"/>
    </w:p>
    <w:p w:rsidR="00A922CC" w:rsidRPr="005D0225" w:rsidRDefault="00A922CC" w:rsidP="00A922CC">
      <w:pPr>
        <w:spacing w:after="0"/>
        <w:rPr>
          <w:rFonts w:ascii="Times New Roman" w:hAnsi="Times New Roman"/>
          <w:sz w:val="24"/>
          <w:szCs w:val="24"/>
        </w:rPr>
      </w:pPr>
    </w:p>
    <w:p w:rsidR="00A922CC" w:rsidRPr="007F2B31" w:rsidRDefault="00A922CC" w:rsidP="00561737">
      <w:pPr>
        <w:pStyle w:val="113"/>
        <w:numPr>
          <w:ilvl w:val="1"/>
          <w:numId w:val="8"/>
        </w:numPr>
        <w:tabs>
          <w:tab w:val="left" w:pos="993"/>
        </w:tabs>
        <w:ind w:left="0" w:firstLine="709"/>
        <w:rPr>
          <w:sz w:val="24"/>
          <w:szCs w:val="24"/>
        </w:rPr>
      </w:pPr>
      <w:r w:rsidRPr="003C28B9">
        <w:rPr>
          <w:sz w:val="24"/>
          <w:szCs w:val="24"/>
        </w:rPr>
        <w:t xml:space="preserve">Срок предоставления Государственной услуги составляет не более 10 (Десяти) рабочих дней </w:t>
      </w:r>
      <w:r w:rsidRPr="007F2B31">
        <w:rPr>
          <w:color w:val="2D2D2D"/>
          <w:spacing w:val="2"/>
          <w:sz w:val="24"/>
          <w:szCs w:val="24"/>
          <w:shd w:val="clear" w:color="auto" w:fill="FFFFFF"/>
        </w:rPr>
        <w:t xml:space="preserve">со дня </w:t>
      </w:r>
      <w:r>
        <w:rPr>
          <w:color w:val="2D2D2D"/>
          <w:spacing w:val="2"/>
          <w:sz w:val="24"/>
          <w:szCs w:val="24"/>
          <w:shd w:val="clear" w:color="auto" w:fill="FFFFFF"/>
        </w:rPr>
        <w:t xml:space="preserve">получения Заявления о предоставлении Государственной услуги </w:t>
      </w:r>
      <w:r>
        <w:rPr>
          <w:color w:val="2D2D2D"/>
          <w:spacing w:val="2"/>
          <w:sz w:val="24"/>
          <w:szCs w:val="24"/>
          <w:shd w:val="clear" w:color="auto" w:fill="FFFFFF"/>
        </w:rPr>
        <w:br/>
        <w:t>с приложением всех документов, необходимых для предоставления Государственной услуги.</w:t>
      </w:r>
    </w:p>
    <w:p w:rsidR="00A922CC" w:rsidRPr="007F2B31" w:rsidRDefault="00A922CC" w:rsidP="00561737">
      <w:pPr>
        <w:pStyle w:val="113"/>
        <w:numPr>
          <w:ilvl w:val="1"/>
          <w:numId w:val="8"/>
        </w:numPr>
        <w:tabs>
          <w:tab w:val="left" w:pos="993"/>
        </w:tabs>
        <w:ind w:left="0" w:firstLine="709"/>
        <w:rPr>
          <w:sz w:val="24"/>
          <w:szCs w:val="24"/>
        </w:rPr>
      </w:pPr>
      <w:r w:rsidRPr="007F2B31">
        <w:rPr>
          <w:rFonts w:eastAsia="Times New Roman"/>
          <w:sz w:val="24"/>
          <w:szCs w:val="24"/>
          <w:lang w:eastAsia="ru-RU"/>
        </w:rPr>
        <w:t xml:space="preserve">Если </w:t>
      </w:r>
      <w:r>
        <w:rPr>
          <w:color w:val="2D2D2D"/>
          <w:spacing w:val="2"/>
          <w:sz w:val="24"/>
          <w:szCs w:val="24"/>
          <w:shd w:val="clear" w:color="auto" w:fill="FFFFFF"/>
        </w:rPr>
        <w:t>Заявление о предоставлении Государственной услуги с приложением всех документов, необходимых для предоставления Государственной услуги</w:t>
      </w:r>
      <w:r>
        <w:rPr>
          <w:rFonts w:eastAsia="Times New Roman"/>
          <w:sz w:val="24"/>
          <w:szCs w:val="24"/>
          <w:lang w:eastAsia="ru-RU"/>
        </w:rPr>
        <w:t xml:space="preserve">, </w:t>
      </w:r>
      <w:r w:rsidRPr="003B180A">
        <w:rPr>
          <w:rFonts w:eastAsia="Times New Roman"/>
          <w:sz w:val="24"/>
          <w:szCs w:val="24"/>
          <w:lang w:eastAsia="ru-RU"/>
        </w:rPr>
        <w:t>получено</w:t>
      </w:r>
      <w:r w:rsidRPr="007F2B31">
        <w:rPr>
          <w:rFonts w:eastAsia="Times New Roman"/>
          <w:sz w:val="24"/>
          <w:szCs w:val="24"/>
          <w:lang w:eastAsia="ru-RU"/>
        </w:rPr>
        <w:t xml:space="preserve"> после окончания рабочего времени </w:t>
      </w:r>
      <w:r>
        <w:rPr>
          <w:rFonts w:eastAsia="Times New Roman"/>
          <w:sz w:val="24"/>
          <w:szCs w:val="24"/>
          <w:lang w:eastAsia="ru-RU"/>
        </w:rPr>
        <w:t>Администрации</w:t>
      </w:r>
      <w:r w:rsidRPr="007F2B31">
        <w:rPr>
          <w:rFonts w:eastAsia="Times New Roman"/>
          <w:sz w:val="24"/>
          <w:szCs w:val="24"/>
          <w:lang w:eastAsia="ru-RU"/>
        </w:rPr>
        <w:t xml:space="preserve">, днем их получения считается следующий рабочий день. Если </w:t>
      </w:r>
      <w:r>
        <w:rPr>
          <w:rFonts w:eastAsia="Times New Roman"/>
          <w:sz w:val="24"/>
          <w:szCs w:val="24"/>
          <w:lang w:eastAsia="ru-RU"/>
        </w:rPr>
        <w:t>указанные документы</w:t>
      </w:r>
      <w:r w:rsidRPr="007F2B31">
        <w:rPr>
          <w:rFonts w:eastAsia="Times New Roman"/>
          <w:sz w:val="24"/>
          <w:szCs w:val="24"/>
          <w:lang w:eastAsia="ru-RU"/>
        </w:rPr>
        <w:t xml:space="preserve"> получены в выходной или праздничный день, днем их получения считается следующий за ним рабочий день.</w:t>
      </w:r>
    </w:p>
    <w:p w:rsidR="00A922CC" w:rsidRPr="007F2B31" w:rsidRDefault="00A922CC" w:rsidP="00561737">
      <w:pPr>
        <w:pStyle w:val="113"/>
        <w:numPr>
          <w:ilvl w:val="1"/>
          <w:numId w:val="8"/>
        </w:numPr>
        <w:tabs>
          <w:tab w:val="left" w:pos="993"/>
        </w:tabs>
        <w:ind w:left="0" w:firstLine="709"/>
        <w:rPr>
          <w:sz w:val="24"/>
          <w:szCs w:val="24"/>
        </w:rPr>
      </w:pPr>
      <w:r w:rsidRPr="007F2B31">
        <w:rPr>
          <w:rFonts w:eastAsia="Times New Roman"/>
          <w:sz w:val="24"/>
          <w:szCs w:val="24"/>
          <w:lang w:eastAsia="ru-RU"/>
        </w:rPr>
        <w:t xml:space="preserve">Рассмотрение </w:t>
      </w:r>
      <w:r w:rsidRPr="003B180A">
        <w:rPr>
          <w:rFonts w:eastAsia="Times New Roman"/>
          <w:sz w:val="24"/>
          <w:szCs w:val="24"/>
          <w:lang w:eastAsia="ru-RU"/>
        </w:rPr>
        <w:t>Администрацией З</w:t>
      </w:r>
      <w:r w:rsidRPr="007F2B31">
        <w:rPr>
          <w:rFonts w:eastAsia="Times New Roman"/>
          <w:sz w:val="24"/>
          <w:szCs w:val="24"/>
          <w:lang w:eastAsia="ru-RU"/>
        </w:rPr>
        <w:t xml:space="preserve">аявления </w:t>
      </w:r>
      <w:r w:rsidRPr="003B180A">
        <w:rPr>
          <w:color w:val="2D2D2D"/>
          <w:spacing w:val="2"/>
          <w:sz w:val="24"/>
          <w:szCs w:val="24"/>
          <w:shd w:val="clear" w:color="auto" w:fill="FFFFFF"/>
        </w:rPr>
        <w:t>о предоставлении Государственной услуги</w:t>
      </w:r>
      <w:r w:rsidRPr="003B180A">
        <w:rPr>
          <w:rFonts w:eastAsia="Times New Roman"/>
          <w:sz w:val="24"/>
          <w:szCs w:val="24"/>
          <w:lang w:eastAsia="ru-RU"/>
        </w:rPr>
        <w:t xml:space="preserve"> </w:t>
      </w:r>
      <w:r w:rsidRPr="007F2B31">
        <w:rPr>
          <w:rFonts w:eastAsia="Times New Roman"/>
          <w:sz w:val="24"/>
          <w:szCs w:val="24"/>
          <w:lang w:eastAsia="ru-RU"/>
        </w:rPr>
        <w:t xml:space="preserve">приостанавливается не более чем на 1 (Один) месяц, в случае если по истечении </w:t>
      </w:r>
      <w:r w:rsidRPr="003B180A">
        <w:rPr>
          <w:rFonts w:eastAsia="Times New Roman"/>
          <w:sz w:val="24"/>
          <w:szCs w:val="24"/>
          <w:lang w:eastAsia="ru-RU"/>
        </w:rPr>
        <w:br/>
      </w:r>
      <w:r w:rsidRPr="007F2B31">
        <w:rPr>
          <w:rFonts w:eastAsia="Times New Roman"/>
          <w:sz w:val="24"/>
          <w:szCs w:val="24"/>
          <w:lang w:eastAsia="ru-RU"/>
        </w:rPr>
        <w:t>10</w:t>
      </w:r>
      <w:r w:rsidRPr="003B180A">
        <w:rPr>
          <w:rFonts w:eastAsia="Times New Roman"/>
          <w:sz w:val="24"/>
          <w:szCs w:val="24"/>
          <w:lang w:eastAsia="ru-RU"/>
        </w:rPr>
        <w:t xml:space="preserve"> (</w:t>
      </w:r>
      <w:r w:rsidRPr="007F2B31">
        <w:rPr>
          <w:rFonts w:eastAsia="Times New Roman"/>
          <w:sz w:val="24"/>
          <w:szCs w:val="24"/>
          <w:lang w:eastAsia="ru-RU"/>
        </w:rPr>
        <w:t>Десяти</w:t>
      </w:r>
      <w:r w:rsidRPr="003B180A">
        <w:rPr>
          <w:rFonts w:eastAsia="Times New Roman"/>
          <w:sz w:val="24"/>
          <w:szCs w:val="24"/>
          <w:lang w:eastAsia="ru-RU"/>
        </w:rPr>
        <w:t xml:space="preserve">) </w:t>
      </w:r>
      <w:r w:rsidRPr="007F2B31">
        <w:rPr>
          <w:rFonts w:eastAsia="Times New Roman"/>
          <w:sz w:val="24"/>
          <w:szCs w:val="24"/>
          <w:lang w:eastAsia="ru-RU"/>
        </w:rPr>
        <w:t xml:space="preserve">календарных дней со дня получения </w:t>
      </w:r>
      <w:r w:rsidRPr="003B180A">
        <w:rPr>
          <w:rFonts w:eastAsia="Times New Roman"/>
          <w:sz w:val="24"/>
          <w:szCs w:val="24"/>
          <w:lang w:eastAsia="ru-RU"/>
        </w:rPr>
        <w:t>указанн</w:t>
      </w:r>
      <w:r>
        <w:rPr>
          <w:rFonts w:eastAsia="Times New Roman"/>
          <w:sz w:val="24"/>
          <w:szCs w:val="24"/>
          <w:lang w:eastAsia="ru-RU"/>
        </w:rPr>
        <w:t xml:space="preserve">ого Заявления </w:t>
      </w:r>
      <w:r w:rsidRPr="003B180A">
        <w:rPr>
          <w:rFonts w:eastAsia="Times New Roman"/>
          <w:sz w:val="24"/>
          <w:szCs w:val="24"/>
          <w:lang w:eastAsia="ru-RU"/>
        </w:rPr>
        <w:t xml:space="preserve">в электронном виде </w:t>
      </w:r>
      <w:r>
        <w:rPr>
          <w:rFonts w:eastAsia="Times New Roman"/>
          <w:sz w:val="24"/>
          <w:szCs w:val="24"/>
          <w:lang w:eastAsia="ru-RU"/>
        </w:rPr>
        <w:br/>
      </w:r>
      <w:r w:rsidRPr="003B180A">
        <w:rPr>
          <w:rFonts w:eastAsia="Times New Roman"/>
          <w:sz w:val="24"/>
          <w:szCs w:val="24"/>
          <w:lang w:eastAsia="ru-RU"/>
        </w:rPr>
        <w:t>(при обращении посредством РПГУ) З</w:t>
      </w:r>
      <w:r w:rsidRPr="007F2B31">
        <w:rPr>
          <w:rFonts w:eastAsia="Times New Roman"/>
          <w:sz w:val="24"/>
          <w:szCs w:val="24"/>
          <w:lang w:eastAsia="ru-RU"/>
        </w:rPr>
        <w:t xml:space="preserve">аявитель не представил всех или части документов, </w:t>
      </w:r>
      <w:r>
        <w:rPr>
          <w:rFonts w:eastAsia="Times New Roman"/>
          <w:sz w:val="24"/>
          <w:szCs w:val="24"/>
          <w:lang w:eastAsia="ru-RU"/>
        </w:rPr>
        <w:br/>
      </w:r>
      <w:r w:rsidRPr="003B180A">
        <w:rPr>
          <w:rFonts w:eastAsia="Times New Roman"/>
          <w:sz w:val="24"/>
          <w:szCs w:val="24"/>
          <w:lang w:eastAsia="ru-RU"/>
        </w:rPr>
        <w:t xml:space="preserve">в том числе для сверки </w:t>
      </w:r>
      <w:r>
        <w:rPr>
          <w:rFonts w:eastAsia="Times New Roman"/>
          <w:sz w:val="24"/>
          <w:szCs w:val="24"/>
          <w:lang w:eastAsia="ru-RU"/>
        </w:rPr>
        <w:t xml:space="preserve">в МФЦ </w:t>
      </w:r>
      <w:r w:rsidRPr="003B180A">
        <w:rPr>
          <w:rFonts w:eastAsia="Times New Roman"/>
          <w:sz w:val="24"/>
          <w:szCs w:val="24"/>
          <w:lang w:eastAsia="ru-RU"/>
        </w:rPr>
        <w:t xml:space="preserve">оригиналов документов, необходимых для предоставления Государственной услуги, с электронными образами документов, поданными посредством РПГУ, </w:t>
      </w:r>
      <w:r w:rsidRPr="007F2B31">
        <w:rPr>
          <w:rFonts w:eastAsia="Times New Roman"/>
          <w:sz w:val="24"/>
          <w:szCs w:val="24"/>
          <w:lang w:eastAsia="ru-RU"/>
        </w:rPr>
        <w:t xml:space="preserve">указанных в </w:t>
      </w:r>
      <w:r w:rsidRPr="003B180A">
        <w:rPr>
          <w:rFonts w:eastAsia="Times New Roman"/>
          <w:sz w:val="24"/>
          <w:szCs w:val="24"/>
          <w:lang w:eastAsia="ru-RU"/>
        </w:rPr>
        <w:t>подразделе 10 настоящего Административного регламента, в Администрацию</w:t>
      </w:r>
      <w:r w:rsidRPr="007F2B31">
        <w:rPr>
          <w:rFonts w:eastAsia="Times New Roman"/>
          <w:sz w:val="24"/>
          <w:szCs w:val="24"/>
          <w:lang w:eastAsia="ru-RU"/>
        </w:rPr>
        <w:t>.</w:t>
      </w:r>
    </w:p>
    <w:p w:rsidR="00A922CC" w:rsidRPr="00C9047E" w:rsidRDefault="00A922CC" w:rsidP="00561737">
      <w:pPr>
        <w:pStyle w:val="113"/>
        <w:numPr>
          <w:ilvl w:val="1"/>
          <w:numId w:val="8"/>
        </w:numPr>
        <w:tabs>
          <w:tab w:val="left" w:pos="993"/>
        </w:tabs>
        <w:ind w:left="0" w:firstLine="709"/>
        <w:rPr>
          <w:sz w:val="24"/>
          <w:szCs w:val="24"/>
        </w:rPr>
      </w:pPr>
      <w:r w:rsidRPr="007F2B31">
        <w:rPr>
          <w:rFonts w:eastAsia="Times New Roman"/>
          <w:sz w:val="24"/>
          <w:szCs w:val="24"/>
          <w:lang w:eastAsia="ru-RU"/>
        </w:rPr>
        <w:t xml:space="preserve">Администрация </w:t>
      </w:r>
      <w:r>
        <w:rPr>
          <w:rFonts w:eastAsia="Times New Roman"/>
          <w:sz w:val="24"/>
          <w:szCs w:val="24"/>
          <w:lang w:eastAsia="ru-RU"/>
        </w:rPr>
        <w:t>уведомляет</w:t>
      </w:r>
      <w:r w:rsidRPr="007F2B31">
        <w:rPr>
          <w:rFonts w:eastAsia="Times New Roman"/>
          <w:sz w:val="24"/>
          <w:szCs w:val="24"/>
          <w:lang w:eastAsia="ru-RU"/>
        </w:rPr>
        <w:t xml:space="preserve"> Заявителя о приостановлении рассмотрения Заявления </w:t>
      </w:r>
      <w:r w:rsidRPr="007F2B31">
        <w:rPr>
          <w:color w:val="2D2D2D"/>
          <w:spacing w:val="2"/>
          <w:sz w:val="24"/>
          <w:szCs w:val="24"/>
          <w:shd w:val="clear" w:color="auto" w:fill="FFFFFF"/>
        </w:rPr>
        <w:t>о предоставлении Государственной услуги</w:t>
      </w:r>
      <w:r w:rsidRPr="007F2B31">
        <w:rPr>
          <w:rFonts w:eastAsia="Times New Roman"/>
          <w:sz w:val="24"/>
          <w:szCs w:val="24"/>
          <w:lang w:eastAsia="ru-RU"/>
        </w:rPr>
        <w:t xml:space="preserve"> в течение 3 (Трех) рабочих дней со дня принятия такого </w:t>
      </w:r>
      <w:r w:rsidRPr="00C9047E">
        <w:rPr>
          <w:rFonts w:eastAsia="Times New Roman"/>
          <w:sz w:val="24"/>
          <w:szCs w:val="24"/>
          <w:lang w:eastAsia="ru-RU"/>
        </w:rPr>
        <w:t xml:space="preserve">решения </w:t>
      </w:r>
      <w:r w:rsidRPr="00773FAD">
        <w:rPr>
          <w:rFonts w:eastAsia="Times New Roman"/>
          <w:sz w:val="24"/>
          <w:szCs w:val="24"/>
          <w:lang w:eastAsia="ru-RU"/>
        </w:rPr>
        <w:t xml:space="preserve">с указанием оснований приостановления </w:t>
      </w:r>
      <w:r w:rsidRPr="00773FAD">
        <w:rPr>
          <w:rFonts w:eastAsia="Times New Roman"/>
          <w:sz w:val="24"/>
          <w:szCs w:val="24"/>
        </w:rPr>
        <w:t>посредством изменения статуса в Личном кабинете Заявителя на РПГУ</w:t>
      </w:r>
      <w:r w:rsidRPr="00C9047E">
        <w:rPr>
          <w:rFonts w:eastAsia="Times New Roman"/>
          <w:sz w:val="24"/>
          <w:szCs w:val="24"/>
          <w:lang w:eastAsia="ru-RU"/>
        </w:rPr>
        <w:t>.</w:t>
      </w:r>
    </w:p>
    <w:p w:rsidR="00A922CC" w:rsidRPr="007F2B31" w:rsidRDefault="00A922CC" w:rsidP="00561737">
      <w:pPr>
        <w:pStyle w:val="113"/>
        <w:numPr>
          <w:ilvl w:val="1"/>
          <w:numId w:val="8"/>
        </w:numPr>
        <w:tabs>
          <w:tab w:val="left" w:pos="993"/>
        </w:tabs>
        <w:ind w:left="0" w:firstLine="709"/>
        <w:rPr>
          <w:sz w:val="24"/>
          <w:szCs w:val="24"/>
        </w:rPr>
      </w:pPr>
      <w:r w:rsidRPr="007F2B31">
        <w:rPr>
          <w:rFonts w:eastAsia="Times New Roman"/>
          <w:sz w:val="24"/>
          <w:szCs w:val="24"/>
          <w:lang w:eastAsia="ru-RU"/>
        </w:rPr>
        <w:t>В случаях, указанных в пункт</w:t>
      </w:r>
      <w:r>
        <w:rPr>
          <w:rFonts w:eastAsia="Times New Roman"/>
          <w:sz w:val="24"/>
          <w:szCs w:val="24"/>
          <w:lang w:eastAsia="ru-RU"/>
        </w:rPr>
        <w:t>ах 8.3 и 8.4 настоящего Административного регламента</w:t>
      </w:r>
      <w:r w:rsidRPr="003B180A">
        <w:rPr>
          <w:rFonts w:eastAsia="Times New Roman"/>
          <w:sz w:val="24"/>
          <w:szCs w:val="24"/>
          <w:lang w:eastAsia="ru-RU"/>
        </w:rPr>
        <w:t xml:space="preserve">, днем подачи </w:t>
      </w:r>
      <w:r>
        <w:rPr>
          <w:rFonts w:eastAsia="Times New Roman"/>
          <w:sz w:val="24"/>
          <w:szCs w:val="24"/>
          <w:lang w:eastAsia="ru-RU"/>
        </w:rPr>
        <w:t>З</w:t>
      </w:r>
      <w:r w:rsidRPr="007F2B31">
        <w:rPr>
          <w:rFonts w:eastAsia="Times New Roman"/>
          <w:sz w:val="24"/>
          <w:szCs w:val="24"/>
          <w:lang w:eastAsia="ru-RU"/>
        </w:rPr>
        <w:t xml:space="preserve">аявления о предоставлении </w:t>
      </w:r>
      <w:r>
        <w:rPr>
          <w:rFonts w:eastAsia="Times New Roman"/>
          <w:sz w:val="24"/>
          <w:szCs w:val="24"/>
          <w:lang w:eastAsia="ru-RU"/>
        </w:rPr>
        <w:t xml:space="preserve">Государственной услуги </w:t>
      </w:r>
      <w:r w:rsidRPr="003B180A">
        <w:rPr>
          <w:rFonts w:eastAsia="Times New Roman"/>
          <w:sz w:val="24"/>
          <w:szCs w:val="24"/>
          <w:lang w:eastAsia="ru-RU"/>
        </w:rPr>
        <w:t xml:space="preserve">считается день, когда </w:t>
      </w:r>
      <w:r>
        <w:rPr>
          <w:rFonts w:eastAsia="Times New Roman"/>
          <w:sz w:val="24"/>
          <w:szCs w:val="24"/>
          <w:lang w:eastAsia="ru-RU"/>
        </w:rPr>
        <w:t>З</w:t>
      </w:r>
      <w:r w:rsidRPr="007F2B31">
        <w:rPr>
          <w:rFonts w:eastAsia="Times New Roman"/>
          <w:sz w:val="24"/>
          <w:szCs w:val="24"/>
          <w:lang w:eastAsia="ru-RU"/>
        </w:rPr>
        <w:t xml:space="preserve">аявителем представлены все документы, указанные в </w:t>
      </w:r>
      <w:r>
        <w:rPr>
          <w:rFonts w:eastAsia="Times New Roman"/>
          <w:sz w:val="24"/>
          <w:szCs w:val="24"/>
          <w:lang w:eastAsia="ru-RU"/>
        </w:rPr>
        <w:t>подразделе 10 настоящего Административного регламента.</w:t>
      </w:r>
    </w:p>
    <w:p w:rsidR="00A922CC" w:rsidRPr="00495F43" w:rsidRDefault="00A922CC" w:rsidP="00561737">
      <w:pPr>
        <w:pStyle w:val="113"/>
        <w:numPr>
          <w:ilvl w:val="1"/>
          <w:numId w:val="8"/>
        </w:numPr>
        <w:tabs>
          <w:tab w:val="left" w:pos="993"/>
        </w:tabs>
        <w:ind w:left="0" w:firstLine="709"/>
        <w:rPr>
          <w:sz w:val="24"/>
          <w:szCs w:val="24"/>
        </w:rPr>
      </w:pPr>
      <w:r>
        <w:rPr>
          <w:rFonts w:eastAsia="Times New Roman"/>
          <w:sz w:val="24"/>
          <w:szCs w:val="24"/>
          <w:lang w:eastAsia="ru-RU"/>
        </w:rPr>
        <w:t>Е</w:t>
      </w:r>
      <w:r w:rsidRPr="007F2B31">
        <w:rPr>
          <w:rFonts w:eastAsia="Times New Roman"/>
          <w:sz w:val="24"/>
          <w:szCs w:val="24"/>
          <w:lang w:eastAsia="ru-RU"/>
        </w:rPr>
        <w:t>сли в течение указанного в пункт</w:t>
      </w:r>
      <w:r>
        <w:rPr>
          <w:rFonts w:eastAsia="Times New Roman"/>
          <w:sz w:val="24"/>
          <w:szCs w:val="24"/>
          <w:lang w:eastAsia="ru-RU"/>
        </w:rPr>
        <w:t>е 8.3</w:t>
      </w:r>
      <w:r w:rsidRPr="007F2B31">
        <w:rPr>
          <w:rFonts w:eastAsia="Times New Roman"/>
          <w:sz w:val="24"/>
          <w:szCs w:val="24"/>
          <w:lang w:eastAsia="ru-RU"/>
        </w:rPr>
        <w:t xml:space="preserve"> </w:t>
      </w:r>
      <w:r w:rsidRPr="003B180A">
        <w:rPr>
          <w:rFonts w:eastAsia="Times New Roman"/>
          <w:sz w:val="24"/>
          <w:szCs w:val="24"/>
          <w:lang w:eastAsia="ru-RU"/>
        </w:rPr>
        <w:t xml:space="preserve">настоящего </w:t>
      </w:r>
      <w:r>
        <w:rPr>
          <w:rFonts w:eastAsia="Times New Roman"/>
          <w:sz w:val="24"/>
          <w:szCs w:val="24"/>
          <w:lang w:eastAsia="ru-RU"/>
        </w:rPr>
        <w:t>Административного регламента</w:t>
      </w:r>
      <w:r w:rsidRPr="007F2B31">
        <w:rPr>
          <w:rFonts w:eastAsia="Times New Roman"/>
          <w:sz w:val="24"/>
          <w:szCs w:val="24"/>
          <w:lang w:eastAsia="ru-RU"/>
        </w:rPr>
        <w:t xml:space="preserve"> с</w:t>
      </w:r>
      <w:r w:rsidRPr="003B180A">
        <w:rPr>
          <w:rFonts w:eastAsia="Times New Roman"/>
          <w:sz w:val="24"/>
          <w:szCs w:val="24"/>
          <w:lang w:eastAsia="ru-RU"/>
        </w:rPr>
        <w:t xml:space="preserve">рока приостановки рассмотрения </w:t>
      </w:r>
      <w:r>
        <w:rPr>
          <w:rFonts w:eastAsia="Times New Roman"/>
          <w:sz w:val="24"/>
          <w:szCs w:val="24"/>
          <w:lang w:eastAsia="ru-RU"/>
        </w:rPr>
        <w:t>З</w:t>
      </w:r>
      <w:r w:rsidRPr="007F2B31">
        <w:rPr>
          <w:rFonts w:eastAsia="Times New Roman"/>
          <w:sz w:val="24"/>
          <w:szCs w:val="24"/>
          <w:lang w:eastAsia="ru-RU"/>
        </w:rPr>
        <w:t xml:space="preserve">аявления о предоставлении </w:t>
      </w:r>
      <w:r>
        <w:rPr>
          <w:rFonts w:eastAsia="Times New Roman"/>
          <w:sz w:val="24"/>
          <w:szCs w:val="24"/>
          <w:lang w:eastAsia="ru-RU"/>
        </w:rPr>
        <w:t>Государственной услуги З</w:t>
      </w:r>
      <w:r w:rsidRPr="007F2B31">
        <w:rPr>
          <w:rFonts w:eastAsia="Times New Roman"/>
          <w:sz w:val="24"/>
          <w:szCs w:val="24"/>
          <w:lang w:eastAsia="ru-RU"/>
        </w:rPr>
        <w:t xml:space="preserve">аявителем не представлены в </w:t>
      </w:r>
      <w:r>
        <w:rPr>
          <w:rFonts w:eastAsia="Times New Roman"/>
          <w:sz w:val="24"/>
          <w:szCs w:val="24"/>
          <w:lang w:eastAsia="ru-RU"/>
        </w:rPr>
        <w:t>Администрацию</w:t>
      </w:r>
      <w:r w:rsidRPr="007F2B31">
        <w:rPr>
          <w:rFonts w:eastAsia="Times New Roman"/>
          <w:sz w:val="24"/>
          <w:szCs w:val="24"/>
          <w:lang w:eastAsia="ru-RU"/>
        </w:rPr>
        <w:t xml:space="preserve"> требуемые документы, </w:t>
      </w:r>
      <w:r>
        <w:rPr>
          <w:rFonts w:eastAsia="Times New Roman"/>
          <w:sz w:val="24"/>
          <w:szCs w:val="24"/>
          <w:lang w:eastAsia="ru-RU"/>
        </w:rPr>
        <w:t>уполномоченное должностное лицо Администрации</w:t>
      </w:r>
      <w:r w:rsidRPr="007F2B31">
        <w:rPr>
          <w:rFonts w:eastAsia="Times New Roman"/>
          <w:sz w:val="24"/>
          <w:szCs w:val="24"/>
          <w:lang w:eastAsia="ru-RU"/>
        </w:rPr>
        <w:t xml:space="preserve"> принимает решение об отказе в предоставлении </w:t>
      </w:r>
      <w:r>
        <w:rPr>
          <w:rFonts w:eastAsia="Times New Roman"/>
          <w:sz w:val="24"/>
          <w:szCs w:val="24"/>
          <w:lang w:eastAsia="ru-RU"/>
        </w:rPr>
        <w:t>Государственной услуги</w:t>
      </w:r>
      <w:r w:rsidRPr="007F2B31">
        <w:rPr>
          <w:rFonts w:eastAsia="Times New Roman"/>
          <w:sz w:val="24"/>
          <w:szCs w:val="24"/>
          <w:lang w:eastAsia="ru-RU"/>
        </w:rPr>
        <w:t>.</w:t>
      </w:r>
    </w:p>
    <w:p w:rsidR="00A922CC" w:rsidRPr="007F2B31" w:rsidRDefault="00A922CC" w:rsidP="00A922CC">
      <w:pPr>
        <w:pStyle w:val="113"/>
        <w:tabs>
          <w:tab w:val="left" w:pos="993"/>
        </w:tabs>
        <w:ind w:left="709"/>
        <w:rPr>
          <w:sz w:val="24"/>
          <w:szCs w:val="24"/>
        </w:rPr>
      </w:pPr>
    </w:p>
    <w:p w:rsidR="00A922CC" w:rsidRDefault="00A922CC" w:rsidP="00561737">
      <w:pPr>
        <w:pStyle w:val="2"/>
        <w:numPr>
          <w:ilvl w:val="0"/>
          <w:numId w:val="11"/>
        </w:numPr>
        <w:spacing w:before="0" w:after="0"/>
        <w:ind w:left="0" w:firstLine="0"/>
        <w:jc w:val="center"/>
        <w:rPr>
          <w:rFonts w:ascii="Times New Roman" w:hAnsi="Times New Roman"/>
          <w:i w:val="0"/>
          <w:sz w:val="24"/>
          <w:szCs w:val="24"/>
        </w:rPr>
      </w:pPr>
      <w:bookmarkStart w:id="43" w:name="_Toc59011713"/>
      <w:bookmarkStart w:id="44" w:name="_Toc59011714"/>
      <w:bookmarkStart w:id="45" w:name="_Toc59011715"/>
      <w:bookmarkStart w:id="46" w:name="_Toc59011716"/>
      <w:bookmarkStart w:id="47" w:name="_Toc59011718"/>
      <w:bookmarkStart w:id="48" w:name="_Toc437973283"/>
      <w:bookmarkStart w:id="49" w:name="_Toc438376228"/>
      <w:bookmarkStart w:id="50" w:name="_Toc459989163"/>
      <w:bookmarkStart w:id="51" w:name="_Toc438110024"/>
      <w:bookmarkStart w:id="52" w:name="_Toc8203448"/>
      <w:bookmarkStart w:id="53" w:name="_Toc59617721"/>
      <w:bookmarkEnd w:id="43"/>
      <w:bookmarkEnd w:id="44"/>
      <w:bookmarkEnd w:id="45"/>
      <w:bookmarkEnd w:id="46"/>
      <w:bookmarkEnd w:id="47"/>
      <w:r w:rsidRPr="00C57754">
        <w:rPr>
          <w:rFonts w:ascii="Times New Roman" w:hAnsi="Times New Roman"/>
          <w:i w:val="0"/>
          <w:sz w:val="24"/>
          <w:szCs w:val="24"/>
        </w:rPr>
        <w:t xml:space="preserve">Нормативные правовые акты, </w:t>
      </w:r>
      <w:r>
        <w:rPr>
          <w:rFonts w:ascii="Times New Roman" w:hAnsi="Times New Roman"/>
          <w:i w:val="0"/>
          <w:sz w:val="24"/>
          <w:szCs w:val="24"/>
        </w:rPr>
        <w:br/>
      </w:r>
      <w:r w:rsidRPr="00C57754">
        <w:rPr>
          <w:rFonts w:ascii="Times New Roman" w:hAnsi="Times New Roman"/>
          <w:i w:val="0"/>
          <w:sz w:val="24"/>
          <w:szCs w:val="24"/>
        </w:rPr>
        <w:t xml:space="preserve">регулирующие предоставление </w:t>
      </w:r>
      <w:bookmarkEnd w:id="48"/>
      <w:bookmarkEnd w:id="49"/>
      <w:bookmarkEnd w:id="50"/>
      <w:bookmarkEnd w:id="51"/>
      <w:r w:rsidRPr="00C57754">
        <w:rPr>
          <w:rFonts w:ascii="Times New Roman" w:hAnsi="Times New Roman"/>
          <w:i w:val="0"/>
          <w:sz w:val="24"/>
          <w:szCs w:val="24"/>
        </w:rPr>
        <w:t>Государственной услуги</w:t>
      </w:r>
      <w:bookmarkEnd w:id="52"/>
      <w:bookmarkEnd w:id="53"/>
    </w:p>
    <w:p w:rsidR="00A922CC" w:rsidRPr="00DA2B63" w:rsidRDefault="00A922CC" w:rsidP="00A922CC">
      <w:pPr>
        <w:spacing w:after="0" w:line="240" w:lineRule="auto"/>
        <w:rPr>
          <w:rFonts w:ascii="Times New Roman" w:hAnsi="Times New Roman"/>
          <w:sz w:val="24"/>
          <w:szCs w:val="24"/>
        </w:rPr>
      </w:pPr>
    </w:p>
    <w:p w:rsidR="00A922CC" w:rsidRPr="006B5820" w:rsidRDefault="00A922CC" w:rsidP="00561737">
      <w:pPr>
        <w:pStyle w:val="113"/>
        <w:numPr>
          <w:ilvl w:val="1"/>
          <w:numId w:val="7"/>
        </w:numPr>
        <w:suppressAutoHyphens w:val="0"/>
        <w:autoSpaceDE w:val="0"/>
        <w:autoSpaceDN w:val="0"/>
        <w:adjustRightInd w:val="0"/>
        <w:ind w:left="0" w:firstLine="709"/>
        <w:rPr>
          <w:sz w:val="24"/>
          <w:szCs w:val="24"/>
          <w:lang w:eastAsia="ar-SA"/>
        </w:rPr>
      </w:pPr>
      <w:r w:rsidRPr="00BB71CE">
        <w:rPr>
          <w:sz w:val="24"/>
          <w:szCs w:val="24"/>
          <w:lang w:eastAsia="ar-SA"/>
        </w:rPr>
        <w:t xml:space="preserve">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w:t>
      </w:r>
      <w:r>
        <w:rPr>
          <w:sz w:val="24"/>
          <w:szCs w:val="24"/>
          <w:lang w:eastAsia="ar-SA"/>
        </w:rPr>
        <w:t>Администрации</w:t>
      </w:r>
      <w:r w:rsidRPr="00BB71CE">
        <w:rPr>
          <w:sz w:val="24"/>
          <w:szCs w:val="24"/>
          <w:lang w:eastAsia="ar-SA"/>
        </w:rPr>
        <w:t xml:space="preserve"> в разделе ________ </w:t>
      </w:r>
      <w:r w:rsidRPr="00BB71CE">
        <w:rPr>
          <w:i/>
          <w:iCs/>
          <w:sz w:val="24"/>
          <w:szCs w:val="24"/>
          <w:lang w:eastAsia="ar-SA"/>
        </w:rPr>
        <w:t>(указать)</w:t>
      </w:r>
      <w:r w:rsidRPr="00BB71CE">
        <w:rPr>
          <w:sz w:val="24"/>
          <w:szCs w:val="24"/>
          <w:lang w:eastAsia="ar-SA"/>
        </w:rPr>
        <w:t xml:space="preserve">, а также в соответствующем </w:t>
      </w:r>
      <w:r w:rsidRPr="00BB71CE">
        <w:rPr>
          <w:sz w:val="24"/>
          <w:szCs w:val="24"/>
          <w:lang w:eastAsia="ar-SA"/>
        </w:rPr>
        <w:lastRenderedPageBreak/>
        <w:t>разделе ЕПГУ, РПГУ</w:t>
      </w:r>
      <w:r>
        <w:rPr>
          <w:sz w:val="24"/>
          <w:szCs w:val="24"/>
          <w:lang w:eastAsia="ar-SA"/>
        </w:rPr>
        <w:t xml:space="preserve">, </w:t>
      </w:r>
      <w:r>
        <w:rPr>
          <w:sz w:val="24"/>
          <w:szCs w:val="24"/>
        </w:rPr>
        <w:t>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 xml:space="preserve">осударственной информационной </w:t>
      </w:r>
      <w:r w:rsidRPr="006B5820">
        <w:rPr>
          <w:sz w:val="24"/>
          <w:szCs w:val="24"/>
        </w:rPr>
        <w:t>системе Московской области «Реестр государственных и муниципальных услуг (функций) Московской области»</w:t>
      </w:r>
      <w:r w:rsidRPr="006B5820">
        <w:rPr>
          <w:sz w:val="24"/>
          <w:szCs w:val="24"/>
          <w:lang w:eastAsia="ar-SA"/>
        </w:rPr>
        <w:t>.</w:t>
      </w:r>
    </w:p>
    <w:p w:rsidR="00A922CC" w:rsidRPr="006B5820" w:rsidRDefault="00A922CC" w:rsidP="00561737">
      <w:pPr>
        <w:pStyle w:val="113"/>
        <w:numPr>
          <w:ilvl w:val="1"/>
          <w:numId w:val="7"/>
        </w:numPr>
        <w:suppressAutoHyphens w:val="0"/>
        <w:autoSpaceDE w:val="0"/>
        <w:autoSpaceDN w:val="0"/>
        <w:adjustRightInd w:val="0"/>
        <w:ind w:left="0" w:firstLine="709"/>
        <w:rPr>
          <w:sz w:val="24"/>
          <w:szCs w:val="24"/>
          <w:lang w:eastAsia="ar-SA"/>
        </w:rPr>
      </w:pPr>
      <w:r w:rsidRPr="006B5820">
        <w:rPr>
          <w:sz w:val="24"/>
          <w:szCs w:val="24"/>
          <w:lang w:eastAsia="ar-SA"/>
        </w:rPr>
        <w:t>Перечень нормативных правовых актов, регулир</w:t>
      </w:r>
      <w:r w:rsidRPr="00793A16">
        <w:rPr>
          <w:sz w:val="24"/>
          <w:szCs w:val="24"/>
          <w:lang w:eastAsia="ar-SA"/>
        </w:rPr>
        <w:t>ующих предоставление Государственной услуги, указан в Приложении 5</w:t>
      </w:r>
      <w:r w:rsidRPr="006B5820">
        <w:rPr>
          <w:sz w:val="24"/>
          <w:szCs w:val="24"/>
          <w:lang w:eastAsia="ar-SA"/>
        </w:rPr>
        <w:t xml:space="preserve"> к настоящему Административному регламенту.</w:t>
      </w:r>
    </w:p>
    <w:p w:rsidR="00A922CC" w:rsidRPr="006B5820" w:rsidRDefault="00A922CC" w:rsidP="00A922CC">
      <w:pPr>
        <w:pStyle w:val="113"/>
        <w:suppressAutoHyphens w:val="0"/>
        <w:autoSpaceDE w:val="0"/>
        <w:autoSpaceDN w:val="0"/>
        <w:adjustRightInd w:val="0"/>
        <w:ind w:left="709"/>
        <w:rPr>
          <w:sz w:val="24"/>
          <w:szCs w:val="24"/>
          <w:lang w:eastAsia="ar-SA"/>
        </w:rPr>
      </w:pPr>
    </w:p>
    <w:p w:rsidR="00A922CC" w:rsidRPr="00793A16" w:rsidRDefault="00A922CC" w:rsidP="00561737">
      <w:pPr>
        <w:pStyle w:val="2"/>
        <w:numPr>
          <w:ilvl w:val="0"/>
          <w:numId w:val="11"/>
        </w:numPr>
        <w:spacing w:before="0" w:after="0"/>
        <w:ind w:left="0" w:firstLine="0"/>
        <w:jc w:val="center"/>
        <w:rPr>
          <w:rFonts w:ascii="Times New Roman" w:hAnsi="Times New Roman"/>
          <w:i w:val="0"/>
          <w:sz w:val="24"/>
          <w:szCs w:val="24"/>
        </w:rPr>
      </w:pPr>
      <w:bookmarkStart w:id="54" w:name="_Toc437973288"/>
      <w:bookmarkStart w:id="55" w:name="_Toc438376233"/>
      <w:bookmarkStart w:id="56" w:name="_Toc438110029"/>
      <w:bookmarkStart w:id="57" w:name="_Ref440654952"/>
      <w:bookmarkStart w:id="58" w:name="_Ref440654930"/>
      <w:bookmarkStart w:id="59" w:name="_Ref440654944"/>
      <w:bookmarkStart w:id="60" w:name="_Ref440654937"/>
      <w:bookmarkStart w:id="61" w:name="_Ref440654922"/>
      <w:bookmarkStart w:id="62" w:name="_Toc8203449"/>
      <w:bookmarkStart w:id="63" w:name="_Toc59617722"/>
      <w:r w:rsidRPr="00793A16">
        <w:rPr>
          <w:rFonts w:ascii="Times New Roman" w:hAnsi="Times New Roman"/>
          <w:i w:val="0"/>
          <w:sz w:val="24"/>
          <w:szCs w:val="24"/>
        </w:rPr>
        <w:t xml:space="preserve">Исчерпывающий перечень документов, необходимых для </w:t>
      </w:r>
      <w:bookmarkEnd w:id="54"/>
      <w:bookmarkEnd w:id="55"/>
      <w:bookmarkEnd w:id="56"/>
      <w:r w:rsidRPr="00793A16">
        <w:rPr>
          <w:rFonts w:ascii="Times New Roman" w:hAnsi="Times New Roman"/>
          <w:i w:val="0"/>
          <w:sz w:val="24"/>
          <w:szCs w:val="24"/>
        </w:rPr>
        <w:t xml:space="preserve">предоставления </w:t>
      </w:r>
      <w:bookmarkEnd w:id="57"/>
      <w:bookmarkEnd w:id="58"/>
      <w:bookmarkEnd w:id="59"/>
      <w:bookmarkEnd w:id="60"/>
      <w:bookmarkEnd w:id="61"/>
      <w:r w:rsidRPr="00793A16">
        <w:rPr>
          <w:rFonts w:ascii="Times New Roman" w:hAnsi="Times New Roman"/>
          <w:i w:val="0"/>
          <w:sz w:val="24"/>
          <w:szCs w:val="24"/>
        </w:rPr>
        <w:t>Государственной услуги</w:t>
      </w:r>
      <w:bookmarkEnd w:id="62"/>
      <w:r w:rsidRPr="00793A16">
        <w:rPr>
          <w:rFonts w:ascii="Times New Roman" w:hAnsi="Times New Roman"/>
          <w:i w:val="0"/>
          <w:sz w:val="24"/>
          <w:szCs w:val="24"/>
        </w:rPr>
        <w:t>, подлежащих представлению Заявителем</w:t>
      </w:r>
      <w:bookmarkEnd w:id="63"/>
    </w:p>
    <w:p w:rsidR="00A922CC" w:rsidRPr="00793A16" w:rsidRDefault="00A922CC" w:rsidP="00A922CC">
      <w:pPr>
        <w:spacing w:after="0"/>
        <w:rPr>
          <w:rFonts w:ascii="Times New Roman" w:hAnsi="Times New Roman"/>
          <w:sz w:val="24"/>
          <w:szCs w:val="24"/>
        </w:rPr>
      </w:pPr>
    </w:p>
    <w:p w:rsidR="00A922CC" w:rsidRPr="00793A16" w:rsidRDefault="00A922CC" w:rsidP="00A922CC">
      <w:pPr>
        <w:pStyle w:val="113"/>
        <w:ind w:left="0" w:firstLine="709"/>
        <w:rPr>
          <w:sz w:val="24"/>
          <w:szCs w:val="24"/>
        </w:rPr>
      </w:pPr>
      <w:r w:rsidRPr="00793A16">
        <w:rPr>
          <w:sz w:val="24"/>
          <w:szCs w:val="24"/>
        </w:rPr>
        <w:t>10.1. Перечень документов, необходимых для предоставления Государственной услуги, подлежащих предоставлению Заявителем, независимо от категории и основания для обращения за предоставлением Государственной услуги:</w:t>
      </w:r>
      <w:r w:rsidRPr="00793A16" w:rsidDel="00ED2745">
        <w:rPr>
          <w:sz w:val="24"/>
          <w:szCs w:val="24"/>
        </w:rPr>
        <w:t xml:space="preserve"> </w:t>
      </w:r>
    </w:p>
    <w:p w:rsidR="00A922CC" w:rsidRPr="006B5820" w:rsidRDefault="00A922CC" w:rsidP="00A922CC">
      <w:pPr>
        <w:pStyle w:val="1110"/>
        <w:ind w:firstLine="709"/>
        <w:rPr>
          <w:sz w:val="24"/>
          <w:szCs w:val="24"/>
        </w:rPr>
      </w:pPr>
      <w:r w:rsidRPr="00793A16">
        <w:rPr>
          <w:sz w:val="24"/>
          <w:szCs w:val="24"/>
        </w:rPr>
        <w:t>10.1.1. Заявление о предоставлении Государственной услуги по формам, приведенным в Приложениях 6 - 8</w:t>
      </w:r>
      <w:r w:rsidRPr="006B5820">
        <w:rPr>
          <w:sz w:val="24"/>
          <w:szCs w:val="24"/>
        </w:rPr>
        <w:t xml:space="preserve"> к настоящему Административному регламенту в зависимости от основания обращения, указанного в подпункте 6.1.1 пункта 6.1 настоящего Административного регламента (далее – Заявление);</w:t>
      </w:r>
    </w:p>
    <w:p w:rsidR="00A922CC" w:rsidRPr="00793A16" w:rsidRDefault="00A922CC" w:rsidP="00A922CC">
      <w:pPr>
        <w:pStyle w:val="1110"/>
        <w:ind w:firstLine="709"/>
        <w:rPr>
          <w:sz w:val="24"/>
          <w:szCs w:val="24"/>
        </w:rPr>
      </w:pPr>
      <w:r w:rsidRPr="006B5820">
        <w:rPr>
          <w:sz w:val="24"/>
          <w:szCs w:val="24"/>
        </w:rPr>
        <w:t xml:space="preserve">10.1.2. </w:t>
      </w:r>
      <w:r w:rsidRPr="00793A16">
        <w:rPr>
          <w:sz w:val="24"/>
          <w:szCs w:val="24"/>
        </w:rPr>
        <w:t>документ, удостоверяющий личность Заявителя;</w:t>
      </w:r>
    </w:p>
    <w:p w:rsidR="00A922CC" w:rsidRPr="00BA4AB5" w:rsidRDefault="00A922CC" w:rsidP="00A922CC">
      <w:pPr>
        <w:pStyle w:val="1110"/>
        <w:ind w:firstLine="709"/>
        <w:rPr>
          <w:sz w:val="24"/>
          <w:szCs w:val="24"/>
        </w:rPr>
      </w:pPr>
      <w:r w:rsidRPr="00793A16">
        <w:rPr>
          <w:sz w:val="24"/>
          <w:szCs w:val="24"/>
        </w:rPr>
        <w:t>10.1.3. документ, удостоверяющий личность представителя Заявителя, в случае обращения</w:t>
      </w:r>
      <w:r w:rsidRPr="00BA4AB5">
        <w:rPr>
          <w:sz w:val="24"/>
          <w:szCs w:val="24"/>
        </w:rPr>
        <w:t xml:space="preserve"> за предоставлением Государственной услуги представителя Заявителя;</w:t>
      </w:r>
    </w:p>
    <w:p w:rsidR="00A922CC" w:rsidRPr="00495F43" w:rsidRDefault="00A922CC" w:rsidP="00A922CC">
      <w:pPr>
        <w:pStyle w:val="1110"/>
        <w:ind w:firstLine="709"/>
        <w:rPr>
          <w:rFonts w:eastAsia="Times New Roman"/>
          <w:sz w:val="24"/>
          <w:szCs w:val="24"/>
          <w:highlight w:val="yellow"/>
          <w:lang w:eastAsia="ru-RU"/>
        </w:rPr>
      </w:pPr>
      <w:r w:rsidRPr="00BA4AB5">
        <w:rPr>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A922CC" w:rsidRPr="006B5820" w:rsidRDefault="00A922CC" w:rsidP="00A922CC">
      <w:pPr>
        <w:pStyle w:val="1110"/>
        <w:ind w:firstLine="709"/>
        <w:rPr>
          <w:sz w:val="24"/>
          <w:szCs w:val="24"/>
        </w:rPr>
      </w:pPr>
      <w:r w:rsidRPr="006B5820">
        <w:rPr>
          <w:sz w:val="24"/>
          <w:szCs w:val="24"/>
        </w:rPr>
        <w:t>10.2. Перечень документов, обязательных для предоставления Заявителем в зависимости от основания для обращения:</w:t>
      </w:r>
    </w:p>
    <w:p w:rsidR="00A922CC" w:rsidRPr="006B5820" w:rsidRDefault="00A922CC" w:rsidP="00A922CC">
      <w:pPr>
        <w:pStyle w:val="1110"/>
        <w:ind w:firstLine="709"/>
        <w:rPr>
          <w:sz w:val="24"/>
          <w:szCs w:val="24"/>
        </w:rPr>
      </w:pPr>
      <w:r w:rsidRPr="00793A16">
        <w:rPr>
          <w:sz w:val="24"/>
          <w:szCs w:val="24"/>
        </w:rPr>
        <w:t>10.2.1. в случае обращения в соответствии с частью «а» подпункта 6.1.1 пункта 6.1 настоящего Административного регламента (за назначением субсидии):</w:t>
      </w:r>
    </w:p>
    <w:p w:rsidR="00A922CC" w:rsidRPr="00BA4AB5" w:rsidRDefault="00A922CC" w:rsidP="00A922CC">
      <w:pPr>
        <w:pStyle w:val="1110"/>
        <w:ind w:firstLine="709"/>
        <w:rPr>
          <w:sz w:val="24"/>
          <w:szCs w:val="24"/>
        </w:rPr>
      </w:pPr>
      <w:r w:rsidRPr="006B5820">
        <w:rPr>
          <w:sz w:val="24"/>
          <w:szCs w:val="24"/>
        </w:rPr>
        <w:t>а</w:t>
      </w:r>
      <w:r w:rsidRPr="00793A16">
        <w:rPr>
          <w:sz w:val="24"/>
          <w:szCs w:val="24"/>
        </w:rPr>
        <w:t xml:space="preserve">) документы или их копии, содержащие сведения о платежах за жилое помещение </w:t>
      </w:r>
      <w:r w:rsidRPr="00793A16">
        <w:rPr>
          <w:sz w:val="24"/>
          <w:szCs w:val="24"/>
        </w:rPr>
        <w:br/>
        <w:t>и коммунальные услуги, начисленных за последний перед подачей Заявления месяц.</w:t>
      </w:r>
      <w:r w:rsidRPr="00495F43">
        <w:rPr>
          <w:sz w:val="24"/>
          <w:szCs w:val="24"/>
        </w:rPr>
        <w:t xml:space="preserve"> </w:t>
      </w:r>
    </w:p>
    <w:p w:rsidR="00A922CC" w:rsidRPr="00495F43" w:rsidRDefault="00A922CC" w:rsidP="00A922CC">
      <w:pPr>
        <w:pStyle w:val="1110"/>
        <w:ind w:firstLine="709"/>
        <w:rPr>
          <w:sz w:val="24"/>
          <w:szCs w:val="24"/>
          <w:lang w:val="x-none"/>
        </w:rPr>
      </w:pPr>
      <w:r w:rsidRPr="00495F43">
        <w:rPr>
          <w:sz w:val="24"/>
          <w:szCs w:val="24"/>
        </w:rPr>
        <w:t xml:space="preserve">Если </w:t>
      </w:r>
      <w:r w:rsidRPr="00495F43">
        <w:rPr>
          <w:rFonts w:eastAsia="Times New Roman"/>
          <w:sz w:val="24"/>
          <w:szCs w:val="24"/>
          <w:lang w:eastAsia="ru-RU"/>
        </w:rPr>
        <w:t>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r w:rsidRPr="00495F43">
        <w:rPr>
          <w:sz w:val="24"/>
          <w:szCs w:val="24"/>
        </w:rPr>
        <w:t>;</w:t>
      </w:r>
    </w:p>
    <w:p w:rsidR="00A922CC" w:rsidRPr="00BA4AB5" w:rsidRDefault="00A922CC" w:rsidP="00A922CC">
      <w:pPr>
        <w:pStyle w:val="1110"/>
        <w:ind w:firstLine="709"/>
        <w:rPr>
          <w:sz w:val="24"/>
          <w:szCs w:val="24"/>
        </w:rPr>
      </w:pPr>
      <w:r w:rsidRPr="00BA4AB5">
        <w:rPr>
          <w:sz w:val="24"/>
          <w:szCs w:val="24"/>
        </w:rPr>
        <w:t>б)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A922CC" w:rsidRDefault="00A922CC" w:rsidP="00A922CC">
      <w:pPr>
        <w:pStyle w:val="1110"/>
        <w:ind w:firstLine="709"/>
        <w:rPr>
          <w:rFonts w:eastAsia="Times New Roman"/>
          <w:sz w:val="24"/>
          <w:szCs w:val="24"/>
          <w:lang w:eastAsia="ru-RU"/>
        </w:rPr>
      </w:pPr>
      <w:r>
        <w:rPr>
          <w:sz w:val="24"/>
          <w:szCs w:val="24"/>
        </w:rPr>
        <w:t xml:space="preserve">в) </w:t>
      </w:r>
      <w:r>
        <w:rPr>
          <w:color w:val="22272F"/>
          <w:sz w:val="23"/>
          <w:szCs w:val="23"/>
          <w:shd w:val="clear" w:color="auto" w:fill="FFFFFF"/>
        </w:rPr>
        <w:t xml:space="preserve">копия договора найма (поднайма) в частном жилищном фонде </w:t>
      </w:r>
      <w:r>
        <w:rPr>
          <w:rFonts w:eastAsia="Times New Roman"/>
          <w:sz w:val="24"/>
          <w:szCs w:val="24"/>
          <w:lang w:eastAsia="ru-RU"/>
        </w:rPr>
        <w:t>и с</w:t>
      </w:r>
      <w:r w:rsidRPr="001572E1">
        <w:rPr>
          <w:rFonts w:eastAsia="Times New Roman"/>
          <w:sz w:val="24"/>
          <w:szCs w:val="24"/>
          <w:lang w:eastAsia="ru-RU"/>
        </w:rPr>
        <w:t>правка из воинской части об отсутствии возможности предоставления служебного жилого помещения (</w:t>
      </w:r>
      <w:r>
        <w:rPr>
          <w:rFonts w:eastAsia="Times New Roman"/>
          <w:sz w:val="24"/>
          <w:szCs w:val="24"/>
          <w:lang w:eastAsia="ru-RU"/>
        </w:rPr>
        <w:t>п</w:t>
      </w:r>
      <w:r w:rsidRPr="001572E1">
        <w:rPr>
          <w:rFonts w:eastAsia="Times New Roman"/>
          <w:sz w:val="24"/>
          <w:szCs w:val="24"/>
          <w:lang w:eastAsia="ru-RU"/>
        </w:rPr>
        <w:t>редставляется Заявителем, проходящим военную службу по контракту, зарегистрированным по месту жительства по адресу воинской части, но проживающи</w:t>
      </w:r>
      <w:r>
        <w:rPr>
          <w:rFonts w:eastAsia="Times New Roman"/>
          <w:sz w:val="24"/>
          <w:szCs w:val="24"/>
          <w:lang w:eastAsia="ru-RU"/>
        </w:rPr>
        <w:t>м</w:t>
      </w:r>
      <w:r w:rsidRPr="001572E1">
        <w:rPr>
          <w:rFonts w:eastAsia="Times New Roman"/>
          <w:sz w:val="24"/>
          <w:szCs w:val="24"/>
          <w:lang w:eastAsia="ru-RU"/>
        </w:rPr>
        <w:t xml:space="preserve"> ввиду отсутствия служебных жилых помещений в жилых помещениях на условиях заключенного договора найма (поднайма)</w:t>
      </w:r>
      <w:r>
        <w:rPr>
          <w:rFonts w:eastAsia="Times New Roman"/>
          <w:sz w:val="24"/>
          <w:szCs w:val="24"/>
          <w:lang w:eastAsia="ru-RU"/>
        </w:rPr>
        <w:t>;</w:t>
      </w:r>
    </w:p>
    <w:p w:rsidR="00A922CC" w:rsidRDefault="00A922CC" w:rsidP="00A922CC">
      <w:pPr>
        <w:pStyle w:val="1110"/>
        <w:ind w:firstLine="709"/>
        <w:rPr>
          <w:rFonts w:eastAsia="Times New Roman"/>
          <w:sz w:val="24"/>
          <w:szCs w:val="24"/>
          <w:lang w:eastAsia="ru-RU"/>
        </w:rPr>
      </w:pPr>
      <w:r w:rsidRPr="003E191D">
        <w:rPr>
          <w:rFonts w:eastAsia="Times New Roman"/>
          <w:sz w:val="24"/>
          <w:szCs w:val="24"/>
          <w:lang w:eastAsia="ru-RU"/>
        </w:rPr>
        <w:t>г) документы, подтверждающие причину выбытия нанимателей</w:t>
      </w:r>
      <w:r w:rsidRPr="00773FAD">
        <w:rPr>
          <w:rFonts w:eastAsia="Times New Roman"/>
          <w:sz w:val="24"/>
          <w:szCs w:val="24"/>
          <w:lang w:eastAsia="ru-RU"/>
        </w:rPr>
        <w:t xml:space="preserve"> жилого помещения по договору найма в частном жилищном фонде, член</w:t>
      </w:r>
      <w:r w:rsidRPr="003E191D">
        <w:rPr>
          <w:rFonts w:eastAsia="Times New Roman"/>
          <w:sz w:val="24"/>
          <w:szCs w:val="24"/>
          <w:lang w:eastAsia="ru-RU"/>
        </w:rPr>
        <w:t>ов</w:t>
      </w:r>
      <w:r w:rsidRPr="00773FAD">
        <w:rPr>
          <w:rFonts w:eastAsia="Times New Roman"/>
          <w:sz w:val="24"/>
          <w:szCs w:val="24"/>
          <w:lang w:eastAsia="ru-RU"/>
        </w:rPr>
        <w:t xml:space="preserve"> жилищного или жилищно-строите</w:t>
      </w:r>
      <w:r w:rsidRPr="003E191D">
        <w:rPr>
          <w:rFonts w:eastAsia="Times New Roman"/>
          <w:sz w:val="24"/>
          <w:szCs w:val="24"/>
          <w:lang w:eastAsia="ru-RU"/>
        </w:rPr>
        <w:t>льного кооператива, собственников</w:t>
      </w:r>
      <w:r w:rsidRPr="00773FAD">
        <w:rPr>
          <w:rFonts w:eastAsia="Times New Roman"/>
          <w:sz w:val="24"/>
          <w:szCs w:val="24"/>
          <w:lang w:eastAsia="ru-RU"/>
        </w:rPr>
        <w:t xml:space="preserve"> жилого помещения, которы</w:t>
      </w:r>
      <w:r>
        <w:rPr>
          <w:rFonts w:eastAsia="Times New Roman"/>
          <w:sz w:val="24"/>
          <w:szCs w:val="24"/>
          <w:lang w:eastAsia="ru-RU"/>
        </w:rPr>
        <w:t>е</w:t>
      </w:r>
      <w:r w:rsidRPr="00773FAD">
        <w:rPr>
          <w:rFonts w:eastAsia="Times New Roman"/>
          <w:sz w:val="24"/>
          <w:szCs w:val="24"/>
          <w:lang w:eastAsia="ru-RU"/>
        </w:rPr>
        <w:t xml:space="preserve"> про</w:t>
      </w:r>
      <w:r w:rsidRPr="003E191D">
        <w:rPr>
          <w:rFonts w:eastAsia="Times New Roman"/>
          <w:sz w:val="24"/>
          <w:szCs w:val="24"/>
          <w:lang w:eastAsia="ru-RU"/>
        </w:rPr>
        <w:t>ходят военную службу по призыву</w:t>
      </w:r>
      <w:r>
        <w:rPr>
          <w:rFonts w:eastAsia="Times New Roman"/>
          <w:sz w:val="24"/>
          <w:szCs w:val="24"/>
          <w:lang w:eastAsia="ru-RU"/>
        </w:rPr>
        <w:br/>
      </w:r>
      <w:r w:rsidRPr="00773FAD">
        <w:rPr>
          <w:rFonts w:eastAsia="Times New Roman"/>
          <w:sz w:val="24"/>
          <w:szCs w:val="24"/>
          <w:lang w:eastAsia="ru-RU"/>
        </w:rPr>
        <w:t xml:space="preserve">в Вооруженных Силах Российской Федерации, других войсках, воинских формированиях и органах, </w:t>
      </w:r>
      <w:r w:rsidRPr="00773FAD">
        <w:rPr>
          <w:rFonts w:eastAsia="Times New Roman"/>
          <w:sz w:val="24"/>
          <w:szCs w:val="24"/>
          <w:lang w:eastAsia="ru-RU"/>
        </w:rPr>
        <w:lastRenderedPageBreak/>
        <w:t>созданных в соответствии с законодательством Росс</w:t>
      </w:r>
      <w:r w:rsidRPr="003E191D">
        <w:rPr>
          <w:rFonts w:eastAsia="Times New Roman"/>
          <w:sz w:val="24"/>
          <w:szCs w:val="24"/>
          <w:lang w:eastAsia="ru-RU"/>
        </w:rPr>
        <w:t>ийской Федерации, либо осуждены</w:t>
      </w:r>
      <w:r>
        <w:rPr>
          <w:rFonts w:eastAsia="Times New Roman"/>
          <w:sz w:val="24"/>
          <w:szCs w:val="24"/>
          <w:lang w:eastAsia="ru-RU"/>
        </w:rPr>
        <w:br/>
      </w:r>
      <w:r w:rsidRPr="00773FAD">
        <w:rPr>
          <w:rFonts w:eastAsia="Times New Roman"/>
          <w:sz w:val="24"/>
          <w:szCs w:val="24"/>
          <w:lang w:eastAsia="ru-RU"/>
        </w:rPr>
        <w:t>к лишению свободы, либо признаны безвестно отсутствующими, либо умерли или объявлены умершими, либо находятся на принудительном лечении по решению суда</w:t>
      </w:r>
      <w:r w:rsidRPr="003E191D">
        <w:rPr>
          <w:rFonts w:eastAsia="Times New Roman"/>
          <w:sz w:val="24"/>
          <w:szCs w:val="24"/>
          <w:lang w:eastAsia="ru-RU"/>
        </w:rPr>
        <w:t xml:space="preserve">, а также факт постоянного проживания в соответствующем жилом помещении совместно с указанными гражданами до их выбытия (предоставляется </w:t>
      </w:r>
      <w:r>
        <w:rPr>
          <w:rFonts w:eastAsia="Times New Roman"/>
          <w:sz w:val="24"/>
          <w:szCs w:val="24"/>
          <w:lang w:eastAsia="ru-RU"/>
        </w:rPr>
        <w:t>Заявителями, указанными в подпункте 2.2.5 пункта 2.2 настоящего Административного регламента;</w:t>
      </w:r>
    </w:p>
    <w:p w:rsidR="00A922CC" w:rsidRPr="006B5820" w:rsidRDefault="00A922CC" w:rsidP="00A922CC">
      <w:pPr>
        <w:pStyle w:val="1110"/>
        <w:ind w:firstLine="709"/>
        <w:rPr>
          <w:b/>
          <w:color w:val="22272F"/>
          <w:sz w:val="23"/>
          <w:szCs w:val="23"/>
          <w:shd w:val="clear" w:color="auto" w:fill="FFFFFF"/>
        </w:rPr>
      </w:pPr>
      <w:r w:rsidRPr="00773FAD">
        <w:rPr>
          <w:rFonts w:eastAsia="Times New Roman"/>
          <w:sz w:val="24"/>
          <w:szCs w:val="24"/>
          <w:lang w:eastAsia="ru-RU"/>
        </w:rPr>
        <w:t xml:space="preserve">д) </w:t>
      </w:r>
      <w:r>
        <w:rPr>
          <w:sz w:val="24"/>
          <w:szCs w:val="24"/>
          <w:lang w:eastAsia="ru-RU"/>
        </w:rPr>
        <w:t>сведения</w:t>
      </w:r>
      <w:r w:rsidRPr="00773FAD">
        <w:rPr>
          <w:sz w:val="24"/>
          <w:szCs w:val="24"/>
          <w:lang w:eastAsia="ru-RU"/>
        </w:rPr>
        <w:t xml:space="preserve">,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w:t>
      </w:r>
      <w:r w:rsidRPr="006B5820">
        <w:rPr>
          <w:sz w:val="24"/>
          <w:szCs w:val="24"/>
          <w:lang w:eastAsia="ru-RU"/>
        </w:rPr>
        <w:t>взаимодействия).</w:t>
      </w:r>
    </w:p>
    <w:p w:rsidR="00A922CC" w:rsidRPr="006B5820" w:rsidRDefault="00A922CC" w:rsidP="00A922CC">
      <w:pPr>
        <w:pStyle w:val="113"/>
        <w:tabs>
          <w:tab w:val="left" w:pos="1418"/>
        </w:tabs>
        <w:ind w:left="0" w:firstLine="709"/>
        <w:rPr>
          <w:sz w:val="24"/>
          <w:szCs w:val="24"/>
        </w:rPr>
      </w:pPr>
      <w:r w:rsidRPr="00793A16">
        <w:rPr>
          <w:sz w:val="24"/>
          <w:szCs w:val="24"/>
        </w:rPr>
        <w:t>10.3. Описание требований к документам и формам предоставления приведены в Приложении 9</w:t>
      </w:r>
      <w:r w:rsidRPr="006B5820">
        <w:rPr>
          <w:sz w:val="24"/>
          <w:szCs w:val="24"/>
        </w:rPr>
        <w:t xml:space="preserve"> к настоящему Административному регламенту.</w:t>
      </w:r>
    </w:p>
    <w:p w:rsidR="00A922CC" w:rsidRPr="00BA4AB5" w:rsidRDefault="00A922CC" w:rsidP="00A922CC">
      <w:pPr>
        <w:pStyle w:val="113"/>
        <w:ind w:left="0" w:firstLine="709"/>
        <w:rPr>
          <w:sz w:val="24"/>
          <w:szCs w:val="24"/>
        </w:rPr>
      </w:pPr>
      <w:r w:rsidRPr="00793A16">
        <w:rPr>
          <w:sz w:val="24"/>
          <w:szCs w:val="24"/>
        </w:rPr>
        <w:t>10.4. В случае если для предоставления Государственной услуги необходима обработка персональных данных лица, не являющего Заявителем, и если в соответствии с законодательством</w:t>
      </w:r>
      <w:r w:rsidRPr="00BA4AB5">
        <w:rPr>
          <w:sz w:val="24"/>
          <w:szCs w:val="24"/>
        </w:rPr>
        <w:t xml:space="preserve">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A4AB5">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A922CC" w:rsidRPr="00BA4AB5" w:rsidRDefault="00A922CC" w:rsidP="00A922CC">
      <w:pPr>
        <w:pStyle w:val="113"/>
        <w:tabs>
          <w:tab w:val="left" w:pos="1418"/>
        </w:tabs>
        <w:ind w:left="0" w:firstLine="709"/>
        <w:rPr>
          <w:sz w:val="24"/>
          <w:szCs w:val="24"/>
        </w:rPr>
      </w:pPr>
      <w:r w:rsidRPr="00BA4AB5">
        <w:rPr>
          <w:sz w:val="24"/>
          <w:szCs w:val="24"/>
        </w:rPr>
        <w:t>10.5. Администрации, МФЦ запрещено требовать у Заявителя:</w:t>
      </w:r>
    </w:p>
    <w:p w:rsidR="00A922CC" w:rsidRPr="00BA4AB5" w:rsidRDefault="00A922CC" w:rsidP="00A922CC">
      <w:pPr>
        <w:pStyle w:val="113"/>
        <w:tabs>
          <w:tab w:val="left" w:pos="1418"/>
        </w:tabs>
        <w:ind w:left="0" w:firstLine="709"/>
        <w:rPr>
          <w:sz w:val="24"/>
          <w:szCs w:val="24"/>
        </w:rPr>
      </w:pPr>
      <w:r w:rsidRPr="00BA4AB5">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A922CC" w:rsidRPr="00BA4AB5" w:rsidRDefault="00A922CC" w:rsidP="00A922CC">
      <w:pPr>
        <w:pStyle w:val="113"/>
        <w:tabs>
          <w:tab w:val="left" w:pos="1418"/>
        </w:tabs>
        <w:ind w:left="0" w:firstLine="709"/>
        <w:rPr>
          <w:color w:val="000000"/>
          <w:sz w:val="24"/>
          <w:szCs w:val="24"/>
        </w:rPr>
      </w:pPr>
      <w:r w:rsidRPr="00BA4AB5">
        <w:rPr>
          <w:sz w:val="24"/>
          <w:szCs w:val="24"/>
        </w:rPr>
        <w:t xml:space="preserve">10.5.2. </w:t>
      </w:r>
      <w:r w:rsidRPr="00BA4AB5">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BA4AB5">
          <w:rPr>
            <w:rStyle w:val="a3"/>
            <w:color w:val="000000"/>
            <w:sz w:val="24"/>
            <w:szCs w:val="24"/>
          </w:rPr>
          <w:t>частью 6</w:t>
        </w:r>
      </w:hyperlink>
      <w:r w:rsidRPr="00BA4AB5">
        <w:rPr>
          <w:color w:val="000000"/>
          <w:sz w:val="24"/>
          <w:szCs w:val="24"/>
        </w:rPr>
        <w:t xml:space="preserve"> статьи 7 Федерального закона </w:t>
      </w:r>
      <w:r w:rsidRPr="00BA4AB5">
        <w:rPr>
          <w:rFonts w:eastAsia="Times New Roman"/>
          <w:color w:val="000000"/>
          <w:sz w:val="24"/>
          <w:szCs w:val="24"/>
          <w:lang w:eastAsia="ru-RU"/>
        </w:rPr>
        <w:t xml:space="preserve">от 27.07.2010 № 210-ФЗ «Об организации предоставления государственных и муниципальных услуг» </w:t>
      </w:r>
      <w:r w:rsidRPr="00BA4AB5">
        <w:rPr>
          <w:color w:val="000000"/>
          <w:sz w:val="24"/>
          <w:szCs w:val="24"/>
        </w:rPr>
        <w:t>перечень документов. (Заявитель вправе представить указанные документы и информацию в Администрацию по собственной инициативе);</w:t>
      </w:r>
    </w:p>
    <w:p w:rsidR="00A922CC" w:rsidRPr="00BA4AB5" w:rsidRDefault="00A922CC" w:rsidP="00A922CC">
      <w:pPr>
        <w:pStyle w:val="113"/>
        <w:tabs>
          <w:tab w:val="left" w:pos="1418"/>
        </w:tabs>
        <w:ind w:left="0" w:firstLine="709"/>
        <w:rPr>
          <w:sz w:val="24"/>
          <w:szCs w:val="24"/>
        </w:rPr>
      </w:pPr>
      <w:r w:rsidRPr="00BA4AB5">
        <w:rPr>
          <w:color w:val="000000"/>
          <w:sz w:val="24"/>
          <w:szCs w:val="24"/>
        </w:rPr>
        <w:t>10.5.3.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A922CC" w:rsidRPr="00495F43" w:rsidRDefault="00A922CC" w:rsidP="00A922CC">
      <w:pPr>
        <w:pStyle w:val="2e"/>
        <w:spacing w:after="0"/>
        <w:ind w:left="0" w:firstLine="709"/>
        <w:jc w:val="both"/>
        <w:rPr>
          <w:rFonts w:ascii="Times New Roman" w:hAnsi="Times New Roman"/>
          <w:sz w:val="24"/>
          <w:szCs w:val="24"/>
        </w:rPr>
      </w:pPr>
      <w:r w:rsidRPr="00BA4AB5">
        <w:rPr>
          <w:rFonts w:ascii="Times New Roman" w:hAnsi="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922CC" w:rsidRPr="00495F43" w:rsidRDefault="00A922CC" w:rsidP="00A922CC">
      <w:pPr>
        <w:spacing w:after="0"/>
        <w:ind w:firstLine="709"/>
        <w:jc w:val="both"/>
        <w:rPr>
          <w:rFonts w:ascii="Times New Roman" w:hAnsi="Times New Roman"/>
          <w:sz w:val="24"/>
          <w:szCs w:val="24"/>
        </w:rPr>
      </w:pPr>
      <w:r w:rsidRPr="00BA4AB5">
        <w:rPr>
          <w:rFonts w:ascii="Times New Roman" w:hAnsi="Times New Roman"/>
          <w:bCs/>
          <w:sz w:val="24"/>
          <w:szCs w:val="24"/>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A922CC" w:rsidRPr="00495F43" w:rsidRDefault="00A922CC" w:rsidP="00A922CC">
      <w:pPr>
        <w:spacing w:after="0"/>
        <w:ind w:firstLine="709"/>
        <w:jc w:val="both"/>
        <w:rPr>
          <w:rFonts w:ascii="Times New Roman" w:hAnsi="Times New Roman"/>
          <w:sz w:val="24"/>
          <w:szCs w:val="24"/>
        </w:rPr>
      </w:pPr>
      <w:r w:rsidRPr="00BA4AB5">
        <w:rPr>
          <w:rFonts w:ascii="Times New Roman" w:hAnsi="Times New Roman"/>
          <w:bCs/>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A922CC" w:rsidRPr="00495F43" w:rsidRDefault="00A922CC" w:rsidP="00A922CC">
      <w:pPr>
        <w:spacing w:after="0"/>
        <w:ind w:firstLine="709"/>
        <w:jc w:val="both"/>
        <w:rPr>
          <w:rFonts w:ascii="Times New Roman" w:hAnsi="Times New Roman"/>
          <w:sz w:val="24"/>
          <w:szCs w:val="24"/>
        </w:rPr>
      </w:pPr>
      <w:r w:rsidRPr="00BA4AB5">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922CC" w:rsidRPr="00BA4AB5" w:rsidRDefault="00A922CC" w:rsidP="00A922CC">
      <w:pPr>
        <w:spacing w:after="0"/>
        <w:ind w:firstLine="709"/>
        <w:jc w:val="both"/>
        <w:rPr>
          <w:rFonts w:ascii="Times New Roman" w:hAnsi="Times New Roman"/>
          <w:bCs/>
          <w:sz w:val="24"/>
          <w:szCs w:val="24"/>
        </w:rPr>
      </w:pPr>
      <w:r w:rsidRPr="00BA4AB5">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922CC" w:rsidRDefault="00A922CC" w:rsidP="00A922CC">
      <w:pPr>
        <w:pStyle w:val="1110"/>
        <w:ind w:firstLine="709"/>
        <w:rPr>
          <w:sz w:val="24"/>
          <w:szCs w:val="24"/>
        </w:rPr>
      </w:pPr>
      <w:r w:rsidRPr="00BA4AB5">
        <w:rPr>
          <w:sz w:val="24"/>
          <w:szCs w:val="24"/>
        </w:rPr>
        <w:t>10.6.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22CC" w:rsidRPr="00495F43" w:rsidRDefault="00A922CC" w:rsidP="00A922CC">
      <w:pPr>
        <w:pStyle w:val="1110"/>
        <w:ind w:firstLine="709"/>
        <w:rPr>
          <w:sz w:val="24"/>
          <w:szCs w:val="24"/>
        </w:rPr>
      </w:pPr>
    </w:p>
    <w:p w:rsidR="00A922CC" w:rsidRDefault="00A922CC" w:rsidP="00561737">
      <w:pPr>
        <w:pStyle w:val="2"/>
        <w:numPr>
          <w:ilvl w:val="0"/>
          <w:numId w:val="11"/>
        </w:numPr>
        <w:spacing w:before="0" w:after="0"/>
        <w:ind w:left="0" w:firstLine="0"/>
        <w:jc w:val="center"/>
        <w:rPr>
          <w:rFonts w:ascii="Times New Roman" w:hAnsi="Times New Roman"/>
          <w:i w:val="0"/>
          <w:sz w:val="24"/>
          <w:szCs w:val="24"/>
        </w:rPr>
      </w:pPr>
      <w:bookmarkStart w:id="64" w:name="_Toc438110030"/>
      <w:bookmarkStart w:id="65" w:name="_Toc437973289"/>
      <w:bookmarkStart w:id="66" w:name="_Toc438376234"/>
      <w:bookmarkStart w:id="67" w:name="_Toc8203450"/>
      <w:bookmarkStart w:id="68" w:name="_Toc59617723"/>
      <w:r w:rsidRPr="00C2322D">
        <w:rPr>
          <w:rFonts w:ascii="Times New Roman" w:hAnsi="Times New Roman"/>
          <w:i w:val="0"/>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64"/>
      <w:bookmarkEnd w:id="65"/>
      <w:bookmarkEnd w:id="66"/>
      <w:r w:rsidRPr="00C2322D">
        <w:rPr>
          <w:rFonts w:ascii="Times New Roman" w:hAnsi="Times New Roman"/>
          <w:i w:val="0"/>
          <w:sz w:val="24"/>
          <w:szCs w:val="24"/>
        </w:rPr>
        <w:t xml:space="preserve">, органов местного самоуправления или </w:t>
      </w:r>
      <w:bookmarkEnd w:id="67"/>
      <w:r w:rsidRPr="00C2322D">
        <w:rPr>
          <w:rFonts w:ascii="Times New Roman" w:hAnsi="Times New Roman"/>
          <w:i w:val="0"/>
          <w:sz w:val="24"/>
          <w:szCs w:val="24"/>
        </w:rPr>
        <w:t>организаций</w:t>
      </w:r>
      <w:bookmarkEnd w:id="68"/>
    </w:p>
    <w:p w:rsidR="00A922CC" w:rsidRPr="00DA2B63" w:rsidRDefault="00A922CC" w:rsidP="00A922CC">
      <w:pPr>
        <w:spacing w:after="0" w:line="240" w:lineRule="auto"/>
        <w:rPr>
          <w:rFonts w:ascii="Times New Roman" w:hAnsi="Times New Roman"/>
          <w:sz w:val="24"/>
          <w:szCs w:val="24"/>
        </w:rPr>
      </w:pPr>
    </w:p>
    <w:p w:rsidR="00A922CC" w:rsidRPr="00110EAC" w:rsidRDefault="00A922CC" w:rsidP="00A922CC">
      <w:pPr>
        <w:pStyle w:val="113"/>
        <w:ind w:left="0" w:firstLine="709"/>
        <w:rPr>
          <w:sz w:val="24"/>
          <w:szCs w:val="24"/>
        </w:rPr>
      </w:pPr>
      <w:r w:rsidRPr="00110EAC">
        <w:rPr>
          <w:bCs/>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A922CC" w:rsidRPr="00110EAC" w:rsidRDefault="00A922CC" w:rsidP="00561737">
      <w:pPr>
        <w:pStyle w:val="1110"/>
        <w:numPr>
          <w:ilvl w:val="2"/>
          <w:numId w:val="6"/>
        </w:numPr>
        <w:tabs>
          <w:tab w:val="left" w:pos="1418"/>
          <w:tab w:val="left" w:pos="1560"/>
        </w:tabs>
        <w:ind w:left="0" w:firstLine="709"/>
        <w:rPr>
          <w:sz w:val="24"/>
          <w:szCs w:val="24"/>
        </w:rPr>
      </w:pPr>
      <w:r w:rsidRPr="00110EAC">
        <w:rPr>
          <w:sz w:val="24"/>
          <w:szCs w:val="24"/>
        </w:rPr>
        <w:t>сведения, подтверждающие место жительства Заявителя и членов его семьи на территории Московской области,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A922CC" w:rsidRPr="00110EAC" w:rsidRDefault="00A922CC" w:rsidP="00561737">
      <w:pPr>
        <w:pStyle w:val="1110"/>
        <w:numPr>
          <w:ilvl w:val="2"/>
          <w:numId w:val="6"/>
        </w:numPr>
        <w:tabs>
          <w:tab w:val="left" w:pos="1418"/>
          <w:tab w:val="left" w:pos="1560"/>
        </w:tabs>
        <w:ind w:left="0" w:firstLine="709"/>
        <w:rPr>
          <w:sz w:val="24"/>
          <w:szCs w:val="24"/>
        </w:rPr>
      </w:pPr>
      <w:r w:rsidRPr="00110EAC">
        <w:rPr>
          <w:sz w:val="24"/>
          <w:szCs w:val="24"/>
        </w:rPr>
        <w:t>сведения о документах, удостоверяющих гражданство Российской Федерации Заявителя и членов его семьи,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A922CC" w:rsidRPr="00BA4AB5" w:rsidRDefault="00A922CC" w:rsidP="00561737">
      <w:pPr>
        <w:pStyle w:val="1110"/>
        <w:numPr>
          <w:ilvl w:val="2"/>
          <w:numId w:val="6"/>
        </w:numPr>
        <w:tabs>
          <w:tab w:val="left" w:pos="1418"/>
          <w:tab w:val="left" w:pos="1560"/>
        </w:tabs>
        <w:ind w:left="0" w:firstLine="709"/>
      </w:pPr>
      <w:r w:rsidRPr="00110EAC">
        <w:rPr>
          <w:sz w:val="24"/>
          <w:szCs w:val="24"/>
        </w:rPr>
        <w:t>сведения о назначении и размере пенсии</w:t>
      </w:r>
      <w:r w:rsidRPr="00BA4AB5">
        <w:rPr>
          <w:sz w:val="24"/>
          <w:szCs w:val="24"/>
        </w:rPr>
        <w:t>, ежемесячных денежных выплат, дополнительного материального (социального) обеспечения пенсии, которые находятся в распоряжении Пенсионного фонда Российской Федерации;</w:t>
      </w:r>
    </w:p>
    <w:p w:rsidR="00A922CC" w:rsidRPr="00BA4AB5" w:rsidRDefault="00A922CC" w:rsidP="00561737">
      <w:pPr>
        <w:pStyle w:val="1110"/>
        <w:numPr>
          <w:ilvl w:val="2"/>
          <w:numId w:val="6"/>
        </w:numPr>
        <w:ind w:left="0" w:firstLine="709"/>
      </w:pPr>
      <w:r>
        <w:rPr>
          <w:sz w:val="24"/>
          <w:szCs w:val="24"/>
        </w:rPr>
        <w:t>с</w:t>
      </w:r>
      <w:r w:rsidRPr="00BA4AB5">
        <w:rPr>
          <w:sz w:val="24"/>
          <w:szCs w:val="24"/>
        </w:rPr>
        <w:t>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w:t>
      </w:r>
      <w:r>
        <w:rPr>
          <w:sz w:val="24"/>
          <w:szCs w:val="24"/>
        </w:rPr>
        <w:t>,</w:t>
      </w:r>
      <w:r w:rsidRPr="00BA4AB5">
        <w:rPr>
          <w:sz w:val="24"/>
          <w:szCs w:val="24"/>
        </w:rPr>
        <w:t xml:space="preserve"> </w:t>
      </w:r>
      <w:r>
        <w:rPr>
          <w:sz w:val="24"/>
          <w:szCs w:val="24"/>
        </w:rPr>
        <w:t>Федеральной службы</w:t>
      </w:r>
      <w:r w:rsidRPr="00BA4AB5">
        <w:rPr>
          <w:sz w:val="24"/>
          <w:szCs w:val="24"/>
        </w:rPr>
        <w:t xml:space="preserve"> безопасности</w:t>
      </w:r>
      <w:r>
        <w:rPr>
          <w:sz w:val="24"/>
          <w:szCs w:val="24"/>
        </w:rPr>
        <w:t xml:space="preserve"> Российской Федерации</w:t>
      </w:r>
      <w:r w:rsidRPr="00BA4AB5">
        <w:rPr>
          <w:sz w:val="24"/>
          <w:szCs w:val="24"/>
        </w:rPr>
        <w:t>, Федеральной таможенной службы, Федеральной службы судебных приставов и Федеральной службы исполнения наказаний</w:t>
      </w:r>
      <w:r>
        <w:rPr>
          <w:sz w:val="24"/>
          <w:szCs w:val="24"/>
        </w:rPr>
        <w:t>;</w:t>
      </w:r>
    </w:p>
    <w:p w:rsidR="00A922CC" w:rsidRPr="00BA4AB5" w:rsidRDefault="00A922CC" w:rsidP="00561737">
      <w:pPr>
        <w:pStyle w:val="1110"/>
        <w:numPr>
          <w:ilvl w:val="2"/>
          <w:numId w:val="6"/>
        </w:numPr>
        <w:ind w:left="0" w:firstLine="709"/>
        <w:rPr>
          <w:sz w:val="24"/>
          <w:szCs w:val="24"/>
        </w:rPr>
      </w:pPr>
      <w:r>
        <w:rPr>
          <w:sz w:val="24"/>
          <w:szCs w:val="24"/>
        </w:rPr>
        <w:lastRenderedPageBreak/>
        <w:t>с</w:t>
      </w:r>
      <w:r w:rsidRPr="00BA4AB5">
        <w:rPr>
          <w:sz w:val="24"/>
          <w:szCs w:val="24"/>
        </w:rPr>
        <w:t>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p w:rsidR="00A922CC" w:rsidRPr="00BA4AB5" w:rsidRDefault="00A922CC" w:rsidP="00561737">
      <w:pPr>
        <w:pStyle w:val="1110"/>
        <w:numPr>
          <w:ilvl w:val="2"/>
          <w:numId w:val="6"/>
        </w:numPr>
        <w:ind w:left="0" w:firstLine="709"/>
        <w:rPr>
          <w:sz w:val="24"/>
          <w:szCs w:val="24"/>
        </w:rPr>
      </w:pPr>
      <w:r>
        <w:rPr>
          <w:sz w:val="24"/>
          <w:szCs w:val="24"/>
        </w:rPr>
        <w:t>с</w:t>
      </w:r>
      <w:r w:rsidRPr="00BA4AB5">
        <w:rPr>
          <w:sz w:val="24"/>
          <w:szCs w:val="24"/>
        </w:rPr>
        <w:t xml:space="preserve">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которые находятся в распоряжении </w:t>
      </w:r>
      <w:r>
        <w:rPr>
          <w:sz w:val="24"/>
          <w:szCs w:val="24"/>
        </w:rPr>
        <w:t>Министерства социального развития Московской области;</w:t>
      </w:r>
    </w:p>
    <w:p w:rsidR="00A922CC" w:rsidRPr="00BA4AB5" w:rsidRDefault="00A922CC" w:rsidP="00561737">
      <w:pPr>
        <w:pStyle w:val="1110"/>
        <w:numPr>
          <w:ilvl w:val="2"/>
          <w:numId w:val="6"/>
        </w:numPr>
        <w:ind w:left="0" w:firstLine="709"/>
      </w:pPr>
      <w:r>
        <w:rPr>
          <w:sz w:val="24"/>
          <w:szCs w:val="24"/>
        </w:rPr>
        <w:t>с</w:t>
      </w:r>
      <w:r w:rsidRPr="00BA4AB5">
        <w:rPr>
          <w:sz w:val="24"/>
          <w:szCs w:val="24"/>
        </w:rPr>
        <w:t xml:space="preserve">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w:t>
      </w:r>
      <w:r w:rsidRPr="00BA4AB5">
        <w:rPr>
          <w:iCs/>
          <w:sz w:val="24"/>
          <w:szCs w:val="24"/>
        </w:rPr>
        <w:t>которые находятся в распоряжении</w:t>
      </w:r>
      <w:r w:rsidRPr="00BA4AB5">
        <w:rPr>
          <w:sz w:val="24"/>
          <w:szCs w:val="24"/>
        </w:rPr>
        <w:t xml:space="preserve"> Федеральной службы государственной регистрации, кадастра и картографии;</w:t>
      </w:r>
    </w:p>
    <w:p w:rsidR="00A922CC" w:rsidRPr="00BA4AB5" w:rsidRDefault="00A922CC" w:rsidP="00561737">
      <w:pPr>
        <w:pStyle w:val="1110"/>
        <w:numPr>
          <w:ilvl w:val="2"/>
          <w:numId w:val="6"/>
        </w:numPr>
        <w:tabs>
          <w:tab w:val="left" w:pos="1560"/>
        </w:tabs>
        <w:ind w:left="0" w:firstLine="709"/>
      </w:pPr>
      <w:r>
        <w:rPr>
          <w:sz w:val="24"/>
          <w:szCs w:val="24"/>
        </w:rPr>
        <w:t>с</w:t>
      </w:r>
      <w:r w:rsidRPr="00BA4AB5">
        <w:rPr>
          <w:sz w:val="24"/>
          <w:szCs w:val="24"/>
        </w:rPr>
        <w:t>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которые находятся в распоряжении Федеральной налоговой службы;</w:t>
      </w:r>
    </w:p>
    <w:p w:rsidR="00A922CC" w:rsidRPr="00BA4AB5" w:rsidRDefault="00A922CC" w:rsidP="00A922CC">
      <w:pPr>
        <w:pStyle w:val="1110"/>
        <w:tabs>
          <w:tab w:val="left" w:pos="1560"/>
        </w:tabs>
        <w:ind w:firstLine="709"/>
      </w:pPr>
      <w:r>
        <w:rPr>
          <w:sz w:val="24"/>
          <w:szCs w:val="24"/>
        </w:rPr>
        <w:t>11.1.9. с</w:t>
      </w:r>
      <w:r w:rsidRPr="00BA4AB5">
        <w:rPr>
          <w:sz w:val="24"/>
          <w:szCs w:val="24"/>
        </w:rPr>
        <w:t>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p w:rsidR="00A922CC" w:rsidRPr="00BA4AB5" w:rsidRDefault="00A922CC" w:rsidP="00A922CC">
      <w:pPr>
        <w:pStyle w:val="1110"/>
        <w:tabs>
          <w:tab w:val="left" w:pos="1560"/>
        </w:tabs>
        <w:ind w:firstLine="709"/>
      </w:pPr>
      <w:r>
        <w:rPr>
          <w:sz w:val="24"/>
          <w:szCs w:val="24"/>
        </w:rPr>
        <w:t>11.1.10. с</w:t>
      </w:r>
      <w:r w:rsidRPr="00BA4AB5">
        <w:rPr>
          <w:sz w:val="24"/>
          <w:szCs w:val="24"/>
        </w:rPr>
        <w:t>ведения о размере социальных выплат, которые находятся в распоряжении Министерства социального развития Московской области;</w:t>
      </w:r>
    </w:p>
    <w:p w:rsidR="00A922CC" w:rsidRPr="00BA4AB5" w:rsidRDefault="00A922CC" w:rsidP="00A922CC">
      <w:pPr>
        <w:pStyle w:val="1110"/>
        <w:tabs>
          <w:tab w:val="left" w:pos="1560"/>
        </w:tabs>
        <w:ind w:firstLine="709"/>
      </w:pPr>
      <w:r>
        <w:rPr>
          <w:sz w:val="24"/>
          <w:szCs w:val="24"/>
        </w:rPr>
        <w:t>11.1.11. с</w:t>
      </w:r>
      <w:r w:rsidRPr="00BA4AB5">
        <w:rPr>
          <w:sz w:val="24"/>
          <w:szCs w:val="24"/>
        </w:rPr>
        <w:t>ведения, подтверждающие факт установления Заявителю инвалидности, которые находятся в распоряжении Пенсионного фонда Российской Федерации</w:t>
      </w:r>
      <w:r>
        <w:rPr>
          <w:sz w:val="24"/>
          <w:szCs w:val="24"/>
        </w:rPr>
        <w:t>;</w:t>
      </w:r>
    </w:p>
    <w:p w:rsidR="00A922CC" w:rsidRPr="00110EAC" w:rsidRDefault="00A922CC" w:rsidP="00A922CC">
      <w:pPr>
        <w:pStyle w:val="1110"/>
        <w:tabs>
          <w:tab w:val="left" w:pos="1560"/>
        </w:tabs>
        <w:ind w:firstLine="709"/>
        <w:rPr>
          <w:sz w:val="24"/>
          <w:szCs w:val="24"/>
        </w:rPr>
      </w:pPr>
      <w:r>
        <w:rPr>
          <w:sz w:val="24"/>
          <w:szCs w:val="24"/>
        </w:rPr>
        <w:t>11.1.12. с</w:t>
      </w:r>
      <w:r w:rsidRPr="007D6A18">
        <w:rPr>
          <w:sz w:val="24"/>
          <w:szCs w:val="24"/>
        </w:rPr>
        <w:t>ведения о наличии (об отсутствии) задолженности по оплате жилого помещения и коммунальных услуг</w:t>
      </w:r>
      <w:r>
        <w:rPr>
          <w:sz w:val="24"/>
          <w:szCs w:val="24"/>
        </w:rPr>
        <w:t xml:space="preserve"> или о нарушении порядка ее погашения,</w:t>
      </w:r>
      <w:r w:rsidRPr="007D6A18">
        <w:rPr>
          <w:sz w:val="24"/>
          <w:szCs w:val="24"/>
        </w:rPr>
        <w:t xml:space="preserve"> которые </w:t>
      </w:r>
      <w:r w:rsidRPr="00777368">
        <w:rPr>
          <w:sz w:val="24"/>
          <w:szCs w:val="24"/>
        </w:rPr>
        <w:t>находятся в распоряжении Министерства</w:t>
      </w:r>
      <w:r>
        <w:rPr>
          <w:sz w:val="24"/>
          <w:szCs w:val="24"/>
        </w:rPr>
        <w:t xml:space="preserve"> жилищно-коммунального хозяйства Московской области.</w:t>
      </w:r>
    </w:p>
    <w:p w:rsidR="00A922CC" w:rsidRDefault="00A922CC" w:rsidP="00A922CC">
      <w:pPr>
        <w:pStyle w:val="1110"/>
        <w:ind w:firstLine="709"/>
      </w:pPr>
      <w:bookmarkStart w:id="69" w:name="_Ref438363884"/>
      <w:bookmarkEnd w:id="69"/>
      <w:r w:rsidRPr="007D6A18">
        <w:rPr>
          <w:sz w:val="24"/>
          <w:szCs w:val="24"/>
        </w:rPr>
        <w:t xml:space="preserve">11.2. </w:t>
      </w:r>
      <w:bookmarkStart w:id="70" w:name="_Toc437973293"/>
      <w:bookmarkStart w:id="71" w:name="_Toc438110034"/>
      <w:bookmarkStart w:id="72" w:name="_Toc459989176"/>
      <w:bookmarkStart w:id="73" w:name="_Toc438376239"/>
      <w:r w:rsidRPr="007D6A18">
        <w:rPr>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 </w:t>
      </w:r>
    </w:p>
    <w:p w:rsidR="00A922CC" w:rsidRDefault="00A922CC" w:rsidP="00A922CC">
      <w:pPr>
        <w:spacing w:after="0"/>
        <w:ind w:firstLine="709"/>
        <w:jc w:val="both"/>
      </w:pPr>
      <w:r>
        <w:rPr>
          <w:rFonts w:ascii="Times New Roman" w:hAnsi="Times New Roman"/>
          <w:sz w:val="24"/>
          <w:szCs w:val="24"/>
        </w:rPr>
        <w:t xml:space="preserve">11.3. Должностное лицо и (или) работник указанных </w:t>
      </w:r>
      <w:r w:rsidRPr="00BB71CE">
        <w:rPr>
          <w:rFonts w:ascii="Times New Roman" w:hAnsi="Times New Roman"/>
          <w:sz w:val="24"/>
          <w:szCs w:val="24"/>
        </w:rPr>
        <w:t>в пункте 11.2 настоящего Административного регламента органов и организаций</w:t>
      </w:r>
      <w:r>
        <w:rPr>
          <w:rFonts w:ascii="Times New Roman" w:hAnsi="Times New Roman"/>
          <w:sz w:val="24"/>
          <w:szCs w:val="24"/>
        </w:rPr>
        <w:t>,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922CC" w:rsidRPr="00110EAC" w:rsidRDefault="00A922CC" w:rsidP="00561737">
      <w:pPr>
        <w:pStyle w:val="113"/>
        <w:numPr>
          <w:ilvl w:val="1"/>
          <w:numId w:val="3"/>
        </w:numPr>
        <w:ind w:left="0" w:firstLine="709"/>
      </w:pPr>
      <w:r w:rsidRPr="00BA4AB5">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w:t>
      </w:r>
    </w:p>
    <w:p w:rsidR="00A922CC" w:rsidRPr="00110EAC" w:rsidRDefault="00A922CC" w:rsidP="00A922CC">
      <w:pPr>
        <w:spacing w:after="0"/>
        <w:ind w:firstLine="709"/>
        <w:jc w:val="both"/>
        <w:rPr>
          <w:rFonts w:ascii="Times New Roman" w:eastAsia="Times New Roman" w:hAnsi="Times New Roman"/>
          <w:sz w:val="21"/>
          <w:szCs w:val="21"/>
          <w:lang w:eastAsia="ru-RU"/>
        </w:rPr>
      </w:pPr>
      <w:r w:rsidRPr="00110EAC">
        <w:rPr>
          <w:rFonts w:ascii="Times New Roman" w:hAnsi="Times New Roman"/>
          <w:sz w:val="24"/>
          <w:szCs w:val="24"/>
        </w:rPr>
        <w:t xml:space="preserve">Заявитель вправе представить с Администрацию копии </w:t>
      </w:r>
      <w:r w:rsidRPr="00BA4AB5">
        <w:rPr>
          <w:rFonts w:ascii="Times New Roman" w:eastAsia="Times New Roman" w:hAnsi="Times New Roman"/>
          <w:sz w:val="24"/>
          <w:szCs w:val="24"/>
          <w:lang w:eastAsia="ru-RU"/>
        </w:rPr>
        <w:t xml:space="preserve">судебных актов о признании лиц, проживающих совместно с </w:t>
      </w:r>
      <w:r>
        <w:rPr>
          <w:rFonts w:ascii="Times New Roman" w:eastAsia="Times New Roman" w:hAnsi="Times New Roman"/>
          <w:sz w:val="24"/>
          <w:szCs w:val="24"/>
          <w:lang w:eastAsia="ru-RU"/>
        </w:rPr>
        <w:t>ним</w:t>
      </w:r>
      <w:r w:rsidRPr="00BA4AB5">
        <w:rPr>
          <w:rFonts w:ascii="Times New Roman" w:eastAsia="Times New Roman" w:hAnsi="Times New Roman"/>
          <w:sz w:val="24"/>
          <w:szCs w:val="24"/>
          <w:lang w:eastAsia="ru-RU"/>
        </w:rPr>
        <w:t xml:space="preserve"> по месту постоянного жительства, членами его семьи - в случае наличия разногласий между </w:t>
      </w:r>
      <w:r>
        <w:rPr>
          <w:rFonts w:ascii="Times New Roman" w:eastAsia="Times New Roman" w:hAnsi="Times New Roman"/>
          <w:sz w:val="24"/>
          <w:szCs w:val="24"/>
          <w:lang w:eastAsia="ru-RU"/>
        </w:rPr>
        <w:t>З</w:t>
      </w:r>
      <w:r w:rsidRPr="00BA4AB5">
        <w:rPr>
          <w:rFonts w:ascii="Times New Roman" w:eastAsia="Times New Roman" w:hAnsi="Times New Roman"/>
          <w:sz w:val="24"/>
          <w:szCs w:val="24"/>
          <w:lang w:eastAsia="ru-RU"/>
        </w:rPr>
        <w:t xml:space="preserve">аявителем и проживающими совместно с </w:t>
      </w:r>
      <w:r>
        <w:rPr>
          <w:rFonts w:ascii="Times New Roman" w:eastAsia="Times New Roman" w:hAnsi="Times New Roman"/>
          <w:sz w:val="24"/>
          <w:szCs w:val="24"/>
          <w:lang w:eastAsia="ru-RU"/>
        </w:rPr>
        <w:t>ним</w:t>
      </w:r>
      <w:r w:rsidRPr="00BA4AB5">
        <w:rPr>
          <w:rFonts w:ascii="Times New Roman" w:eastAsia="Times New Roman" w:hAnsi="Times New Roman"/>
          <w:sz w:val="24"/>
          <w:szCs w:val="24"/>
          <w:lang w:eastAsia="ru-RU"/>
        </w:rPr>
        <w:t xml:space="preserve"> по месту постоянного жительства лицами по вопросу принадлежности к одной семье по собственной инициативе. В этом случае </w:t>
      </w:r>
      <w:r>
        <w:rPr>
          <w:rFonts w:ascii="Times New Roman" w:eastAsia="Times New Roman" w:hAnsi="Times New Roman"/>
          <w:sz w:val="24"/>
          <w:szCs w:val="24"/>
          <w:lang w:eastAsia="ru-RU"/>
        </w:rPr>
        <w:t>Администрация</w:t>
      </w:r>
      <w:r w:rsidRPr="00BA4AB5">
        <w:rPr>
          <w:rFonts w:ascii="Times New Roman" w:eastAsia="Times New Roman" w:hAnsi="Times New Roman"/>
          <w:sz w:val="24"/>
          <w:szCs w:val="24"/>
          <w:lang w:eastAsia="ru-RU"/>
        </w:rPr>
        <w:t xml:space="preserve"> учитывает в качестве членов семьи </w:t>
      </w:r>
      <w:r>
        <w:rPr>
          <w:rFonts w:ascii="Times New Roman" w:eastAsia="Times New Roman" w:hAnsi="Times New Roman"/>
          <w:sz w:val="24"/>
          <w:szCs w:val="24"/>
          <w:lang w:eastAsia="ru-RU"/>
        </w:rPr>
        <w:t>З</w:t>
      </w:r>
      <w:r w:rsidRPr="00BA4AB5">
        <w:rPr>
          <w:rFonts w:ascii="Times New Roman" w:eastAsia="Times New Roman" w:hAnsi="Times New Roman"/>
          <w:sz w:val="24"/>
          <w:szCs w:val="24"/>
          <w:lang w:eastAsia="ru-RU"/>
        </w:rPr>
        <w:t>аявителя лиц, признанных таковыми в судебном порядке.</w:t>
      </w:r>
    </w:p>
    <w:p w:rsidR="00A922CC" w:rsidRPr="00BA4AB5" w:rsidRDefault="00A922CC" w:rsidP="00A922CC">
      <w:pPr>
        <w:pStyle w:val="113"/>
        <w:ind w:left="0" w:firstLine="709"/>
        <w:rPr>
          <w:sz w:val="24"/>
          <w:szCs w:val="24"/>
        </w:rPr>
      </w:pPr>
      <w:r w:rsidRPr="00110EAC">
        <w:rPr>
          <w:sz w:val="24"/>
          <w:szCs w:val="24"/>
        </w:rPr>
        <w:t xml:space="preserve">11.5. </w:t>
      </w:r>
      <w:r w:rsidRPr="00BA4AB5">
        <w:rPr>
          <w:sz w:val="24"/>
          <w:szCs w:val="24"/>
        </w:rPr>
        <w:t>Непредставление Заявителем документов</w:t>
      </w:r>
      <w:r>
        <w:rPr>
          <w:sz w:val="24"/>
          <w:szCs w:val="24"/>
        </w:rPr>
        <w:t>,</w:t>
      </w:r>
      <w:r w:rsidRPr="00BA4AB5">
        <w:rPr>
          <w:sz w:val="24"/>
          <w:szCs w:val="24"/>
        </w:rPr>
        <w:t xml:space="preserve"> </w:t>
      </w:r>
      <w:r w:rsidRPr="00A57CA7">
        <w:rPr>
          <w:sz w:val="24"/>
          <w:szCs w:val="24"/>
        </w:rPr>
        <w:t>указанных</w:t>
      </w:r>
      <w:r>
        <w:rPr>
          <w:sz w:val="24"/>
          <w:szCs w:val="24"/>
        </w:rPr>
        <w:t xml:space="preserve"> в пункте 11.4 настоящего Административного регламента,</w:t>
      </w:r>
      <w:r w:rsidRPr="00BA4AB5">
        <w:rPr>
          <w:sz w:val="24"/>
          <w:szCs w:val="24"/>
        </w:rPr>
        <w:t xml:space="preserve"> не является основанием для отказа Заявителю в предоставлении Государственной услуги.</w:t>
      </w:r>
    </w:p>
    <w:p w:rsidR="00A922CC" w:rsidRPr="00BA4AB5" w:rsidRDefault="00A922CC" w:rsidP="00A922CC">
      <w:pPr>
        <w:pStyle w:val="113"/>
        <w:ind w:left="0" w:firstLine="709"/>
      </w:pPr>
    </w:p>
    <w:p w:rsidR="00A922CC" w:rsidRDefault="00A922CC" w:rsidP="00561737">
      <w:pPr>
        <w:pStyle w:val="2"/>
        <w:numPr>
          <w:ilvl w:val="0"/>
          <w:numId w:val="11"/>
        </w:numPr>
        <w:spacing w:before="0" w:after="0"/>
        <w:ind w:left="0" w:firstLine="0"/>
        <w:jc w:val="center"/>
        <w:rPr>
          <w:rFonts w:ascii="Times New Roman" w:hAnsi="Times New Roman"/>
          <w:i w:val="0"/>
          <w:sz w:val="24"/>
          <w:szCs w:val="24"/>
        </w:rPr>
      </w:pPr>
      <w:bookmarkStart w:id="74" w:name="_Toc8203451"/>
      <w:bookmarkStart w:id="75" w:name="_Toc59617724"/>
      <w:r w:rsidRPr="00C2322D">
        <w:rPr>
          <w:rFonts w:ascii="Times New Roman" w:hAnsi="Times New Roman"/>
          <w:i w:val="0"/>
          <w:sz w:val="24"/>
          <w:szCs w:val="24"/>
        </w:rPr>
        <w:lastRenderedPageBreak/>
        <w:t xml:space="preserve">Исчерпывающий перечень оснований для отказа в приеме документов, </w:t>
      </w:r>
      <w:r>
        <w:rPr>
          <w:rFonts w:ascii="Times New Roman" w:hAnsi="Times New Roman"/>
          <w:i w:val="0"/>
          <w:sz w:val="24"/>
          <w:szCs w:val="24"/>
        </w:rPr>
        <w:br/>
      </w:r>
      <w:r w:rsidRPr="00C2322D">
        <w:rPr>
          <w:rFonts w:ascii="Times New Roman" w:hAnsi="Times New Roman"/>
          <w:i w:val="0"/>
          <w:sz w:val="24"/>
          <w:szCs w:val="24"/>
        </w:rPr>
        <w:t xml:space="preserve">необходимых для предоставления </w:t>
      </w:r>
      <w:bookmarkEnd w:id="70"/>
      <w:bookmarkEnd w:id="71"/>
      <w:bookmarkEnd w:id="72"/>
      <w:bookmarkEnd w:id="73"/>
      <w:r w:rsidRPr="00C2322D">
        <w:rPr>
          <w:rFonts w:ascii="Times New Roman" w:hAnsi="Times New Roman"/>
          <w:i w:val="0"/>
          <w:sz w:val="24"/>
          <w:szCs w:val="24"/>
        </w:rPr>
        <w:t>Государственной услуги</w:t>
      </w:r>
      <w:bookmarkEnd w:id="74"/>
      <w:bookmarkEnd w:id="75"/>
    </w:p>
    <w:p w:rsidR="00A922CC" w:rsidRPr="00DA2B63" w:rsidRDefault="00A922CC" w:rsidP="00A922CC">
      <w:pPr>
        <w:spacing w:after="0" w:line="240" w:lineRule="auto"/>
        <w:rPr>
          <w:rFonts w:ascii="Times New Roman" w:hAnsi="Times New Roman"/>
          <w:sz w:val="24"/>
          <w:szCs w:val="24"/>
        </w:rPr>
      </w:pPr>
    </w:p>
    <w:p w:rsidR="00A922CC" w:rsidRDefault="00A922CC" w:rsidP="00A922CC">
      <w:pPr>
        <w:pStyle w:val="113"/>
        <w:ind w:left="0" w:firstLine="709"/>
      </w:pPr>
      <w:r>
        <w:rPr>
          <w:sz w:val="24"/>
          <w:szCs w:val="24"/>
        </w:rPr>
        <w:t>12.1. Основаниями для отказа в приеме документов, необходимых для предоставления Государственной услуги, являются:</w:t>
      </w:r>
    </w:p>
    <w:p w:rsidR="00A922CC" w:rsidRDefault="00A922CC" w:rsidP="00A922CC">
      <w:pPr>
        <w:pStyle w:val="1110"/>
        <w:tabs>
          <w:tab w:val="left" w:pos="567"/>
          <w:tab w:val="left" w:pos="1418"/>
          <w:tab w:val="left" w:pos="1560"/>
        </w:tabs>
        <w:ind w:firstLine="709"/>
        <w:rPr>
          <w:sz w:val="24"/>
          <w:szCs w:val="24"/>
        </w:rPr>
      </w:pPr>
      <w:r>
        <w:rPr>
          <w:sz w:val="24"/>
          <w:szCs w:val="24"/>
        </w:rPr>
        <w:t>12.1</w:t>
      </w:r>
      <w:r w:rsidRPr="00C10D94">
        <w:rPr>
          <w:sz w:val="24"/>
          <w:szCs w:val="24"/>
        </w:rPr>
        <w:t xml:space="preserve">.1. </w:t>
      </w:r>
      <w:r>
        <w:rPr>
          <w:sz w:val="24"/>
          <w:szCs w:val="24"/>
        </w:rPr>
        <w:t>о</w:t>
      </w:r>
      <w:r w:rsidRPr="00C10D94">
        <w:rPr>
          <w:sz w:val="24"/>
          <w:szCs w:val="24"/>
        </w:rPr>
        <w:t>бращение</w:t>
      </w:r>
      <w:r>
        <w:rPr>
          <w:sz w:val="24"/>
          <w:szCs w:val="24"/>
        </w:rPr>
        <w:t xml:space="preserve"> за предоставлением иной государственной услуги;</w:t>
      </w:r>
    </w:p>
    <w:p w:rsidR="00A922CC" w:rsidRDefault="00A922CC" w:rsidP="00A922CC">
      <w:pPr>
        <w:pStyle w:val="1110"/>
        <w:tabs>
          <w:tab w:val="left" w:pos="567"/>
          <w:tab w:val="left" w:pos="1418"/>
          <w:tab w:val="left" w:pos="1560"/>
        </w:tabs>
        <w:ind w:firstLine="709"/>
        <w:rPr>
          <w:sz w:val="24"/>
          <w:szCs w:val="24"/>
        </w:rPr>
      </w:pPr>
      <w:r>
        <w:rPr>
          <w:sz w:val="24"/>
          <w:szCs w:val="24"/>
        </w:rPr>
        <w:t>12.1.2. обращение Заявителя, не являющегося получателем субсидии (</w:t>
      </w:r>
      <w:r>
        <w:rPr>
          <w:rFonts w:eastAsia="Times New Roman"/>
          <w:sz w:val="24"/>
          <w:szCs w:val="24"/>
        </w:rPr>
        <w:t>в случае обращения по основаниям, указанным в частях «б» и «в» подпункта 6.1.1 пункта 6.1 настоящего Административного регламента);</w:t>
      </w:r>
    </w:p>
    <w:p w:rsidR="00A922CC" w:rsidRDefault="00A922CC" w:rsidP="00A922CC">
      <w:pPr>
        <w:pStyle w:val="1110"/>
        <w:tabs>
          <w:tab w:val="left" w:pos="567"/>
          <w:tab w:val="left" w:pos="1418"/>
          <w:tab w:val="left" w:pos="1560"/>
        </w:tabs>
        <w:ind w:firstLine="709"/>
        <w:rPr>
          <w:rFonts w:eastAsia="Times New Roman"/>
          <w:sz w:val="24"/>
          <w:szCs w:val="24"/>
        </w:rPr>
      </w:pPr>
      <w:r>
        <w:rPr>
          <w:sz w:val="24"/>
          <w:szCs w:val="24"/>
        </w:rPr>
        <w:t xml:space="preserve">12.1.2. </w:t>
      </w:r>
      <w:r w:rsidRPr="00BB71CE">
        <w:rPr>
          <w:rFonts w:eastAsia="Times New Roman"/>
          <w:sz w:val="24"/>
          <w:szCs w:val="24"/>
        </w:rPr>
        <w:t>Заявителем представлен неполный комплект документов, необходимых для предоставления Государственной услуги</w:t>
      </w:r>
      <w:r>
        <w:rPr>
          <w:rFonts w:eastAsia="Times New Roman"/>
          <w:sz w:val="24"/>
          <w:szCs w:val="24"/>
        </w:rPr>
        <w:t xml:space="preserve"> (в случае обращения за предоставлением Государственной услуги посредством МФЦ);</w:t>
      </w:r>
    </w:p>
    <w:p w:rsidR="00A922CC" w:rsidRDefault="00A922CC" w:rsidP="00A922CC">
      <w:pPr>
        <w:pStyle w:val="1110"/>
        <w:tabs>
          <w:tab w:val="left" w:pos="567"/>
          <w:tab w:val="left" w:pos="1418"/>
          <w:tab w:val="left" w:pos="1560"/>
        </w:tabs>
        <w:ind w:firstLine="709"/>
        <w:rPr>
          <w:rFonts w:eastAsia="Times New Roman"/>
          <w:sz w:val="24"/>
          <w:szCs w:val="24"/>
        </w:rPr>
      </w:pPr>
      <w:r>
        <w:rPr>
          <w:rFonts w:eastAsia="Times New Roman"/>
          <w:sz w:val="24"/>
          <w:szCs w:val="24"/>
        </w:rPr>
        <w:t>12.1.3. д</w:t>
      </w:r>
      <w:r w:rsidRPr="00BB71CE">
        <w:rPr>
          <w:rFonts w:eastAsia="Times New Roman"/>
          <w:sz w:val="24"/>
          <w:szCs w:val="24"/>
        </w:rPr>
        <w:t>окументы, необходимые для предоставления Государственной услуги, утратили силу</w:t>
      </w:r>
      <w:r>
        <w:rPr>
          <w:rFonts w:eastAsia="Times New Roman"/>
          <w:sz w:val="24"/>
          <w:szCs w:val="24"/>
        </w:rPr>
        <w:t>;</w:t>
      </w:r>
    </w:p>
    <w:p w:rsidR="00A922CC" w:rsidRDefault="00A922CC" w:rsidP="00A922CC">
      <w:pPr>
        <w:pStyle w:val="1110"/>
        <w:tabs>
          <w:tab w:val="left" w:pos="567"/>
          <w:tab w:val="left" w:pos="1418"/>
          <w:tab w:val="left" w:pos="1560"/>
        </w:tabs>
        <w:ind w:firstLine="709"/>
        <w:rPr>
          <w:sz w:val="24"/>
          <w:szCs w:val="24"/>
        </w:rPr>
      </w:pPr>
      <w:r>
        <w:rPr>
          <w:rFonts w:eastAsia="Times New Roman"/>
          <w:sz w:val="24"/>
          <w:szCs w:val="24"/>
        </w:rPr>
        <w:t xml:space="preserve">12.1.4. </w:t>
      </w:r>
      <w:r>
        <w:rPr>
          <w:sz w:val="24"/>
          <w:szCs w:val="24"/>
        </w:rPr>
        <w:t>д</w:t>
      </w:r>
      <w:r w:rsidRPr="00380820">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sz w:val="24"/>
          <w:szCs w:val="24"/>
        </w:rPr>
        <w:t>;</w:t>
      </w:r>
    </w:p>
    <w:p w:rsidR="00A922CC" w:rsidRDefault="00A922CC" w:rsidP="00A922CC">
      <w:pPr>
        <w:pStyle w:val="1110"/>
        <w:tabs>
          <w:tab w:val="left" w:pos="567"/>
          <w:tab w:val="left" w:pos="1418"/>
          <w:tab w:val="left" w:pos="1560"/>
        </w:tabs>
        <w:ind w:firstLine="709"/>
        <w:rPr>
          <w:sz w:val="24"/>
          <w:szCs w:val="24"/>
        </w:rPr>
      </w:pPr>
      <w:r>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A922CC" w:rsidRDefault="00A922CC" w:rsidP="00A922CC">
      <w:pPr>
        <w:pStyle w:val="1110"/>
        <w:tabs>
          <w:tab w:val="left" w:pos="567"/>
          <w:tab w:val="left" w:pos="1418"/>
          <w:tab w:val="left" w:pos="1560"/>
        </w:tabs>
        <w:ind w:firstLine="709"/>
        <w:rPr>
          <w:sz w:val="24"/>
          <w:szCs w:val="24"/>
        </w:rPr>
      </w:pPr>
      <w:r>
        <w:rPr>
          <w:sz w:val="24"/>
          <w:szCs w:val="24"/>
        </w:rPr>
        <w:t>12.1.6. н</w:t>
      </w:r>
      <w:r w:rsidRPr="000E752F">
        <w:rPr>
          <w:rFonts w:eastAsia="Times New Roman"/>
          <w:sz w:val="24"/>
          <w:szCs w:val="24"/>
        </w:rPr>
        <w:t xml:space="preserve">екорректное заполнение обязательных полей в </w:t>
      </w:r>
      <w:r>
        <w:rPr>
          <w:rFonts w:eastAsia="Times New Roman"/>
          <w:sz w:val="24"/>
          <w:szCs w:val="24"/>
        </w:rPr>
        <w:t>Заявлении;</w:t>
      </w:r>
    </w:p>
    <w:p w:rsidR="00A922CC" w:rsidRDefault="00A922CC" w:rsidP="00A922CC">
      <w:pPr>
        <w:pStyle w:val="1110"/>
        <w:tabs>
          <w:tab w:val="left" w:pos="567"/>
          <w:tab w:val="left" w:pos="1418"/>
          <w:tab w:val="left" w:pos="1560"/>
        </w:tabs>
        <w:ind w:firstLine="709"/>
        <w:rPr>
          <w:sz w:val="24"/>
          <w:szCs w:val="24"/>
        </w:rPr>
      </w:pPr>
      <w:r>
        <w:rPr>
          <w:sz w:val="24"/>
          <w:szCs w:val="24"/>
        </w:rPr>
        <w:t>12.1.7.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922CC" w:rsidRDefault="00A922CC" w:rsidP="00A922CC">
      <w:pPr>
        <w:pStyle w:val="1110"/>
        <w:tabs>
          <w:tab w:val="left" w:pos="567"/>
          <w:tab w:val="left" w:pos="1418"/>
          <w:tab w:val="left" w:pos="1560"/>
        </w:tabs>
        <w:ind w:firstLine="709"/>
        <w:rPr>
          <w:sz w:val="24"/>
          <w:szCs w:val="24"/>
        </w:rPr>
      </w:pPr>
      <w:r>
        <w:rPr>
          <w:sz w:val="24"/>
          <w:szCs w:val="24"/>
        </w:rPr>
        <w:t>12.1.8.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922CC" w:rsidRDefault="00A922CC" w:rsidP="00A922CC">
      <w:pPr>
        <w:pStyle w:val="1110"/>
        <w:tabs>
          <w:tab w:val="left" w:pos="567"/>
          <w:tab w:val="left" w:pos="1418"/>
          <w:tab w:val="left" w:pos="1560"/>
        </w:tabs>
        <w:ind w:firstLine="709"/>
        <w:rPr>
          <w:rFonts w:eastAsia="Times New Roman"/>
          <w:sz w:val="24"/>
          <w:szCs w:val="24"/>
        </w:rPr>
      </w:pPr>
      <w:r>
        <w:rPr>
          <w:sz w:val="24"/>
          <w:szCs w:val="24"/>
        </w:rPr>
        <w:t>12.1.9</w:t>
      </w:r>
      <w:r w:rsidRPr="006033B1">
        <w:rPr>
          <w:rFonts w:eastAsia="Times New Roman"/>
          <w:sz w:val="24"/>
          <w:szCs w:val="24"/>
        </w:rPr>
        <w:t xml:space="preserve"> </w:t>
      </w:r>
      <w:r>
        <w:rPr>
          <w:rFonts w:eastAsia="Times New Roman"/>
          <w:sz w:val="24"/>
          <w:szCs w:val="24"/>
        </w:rPr>
        <w:t>п</w:t>
      </w:r>
      <w:r w:rsidRPr="000E752F">
        <w:rPr>
          <w:rFonts w:eastAsia="Times New Roman"/>
          <w:sz w:val="24"/>
          <w:szCs w:val="24"/>
        </w:rPr>
        <w:t xml:space="preserve">одача </w:t>
      </w:r>
      <w:r>
        <w:rPr>
          <w:rFonts w:eastAsia="Times New Roman"/>
          <w:sz w:val="24"/>
          <w:szCs w:val="24"/>
        </w:rPr>
        <w:t>Заявления</w:t>
      </w:r>
      <w:r w:rsidRPr="000E752F">
        <w:rPr>
          <w:rFonts w:eastAsia="Times New Roman"/>
          <w:sz w:val="24"/>
          <w:szCs w:val="24"/>
        </w:rPr>
        <w:t xml:space="preserve"> и иных документов в электронной форме, подписанных с использованием </w:t>
      </w:r>
      <w:r>
        <w:rPr>
          <w:rFonts w:eastAsia="Times New Roman"/>
          <w:sz w:val="24"/>
          <w:szCs w:val="24"/>
        </w:rPr>
        <w:t>ЭП</w:t>
      </w:r>
      <w:r w:rsidRPr="000E752F">
        <w:rPr>
          <w:rFonts w:eastAsia="Times New Roman"/>
          <w:sz w:val="24"/>
          <w:szCs w:val="24"/>
        </w:rPr>
        <w:t>, не принадлежащей Заявителю или представителю Заявителя</w:t>
      </w:r>
      <w:r>
        <w:rPr>
          <w:rFonts w:eastAsia="Times New Roman"/>
          <w:sz w:val="24"/>
          <w:szCs w:val="24"/>
        </w:rPr>
        <w:t>;</w:t>
      </w:r>
    </w:p>
    <w:p w:rsidR="00A922CC" w:rsidRPr="00793A16" w:rsidRDefault="00A922CC" w:rsidP="00A922CC">
      <w:pPr>
        <w:pStyle w:val="1110"/>
        <w:tabs>
          <w:tab w:val="left" w:pos="567"/>
          <w:tab w:val="left" w:pos="1418"/>
          <w:tab w:val="left" w:pos="1560"/>
        </w:tabs>
        <w:ind w:firstLine="709"/>
        <w:rPr>
          <w:sz w:val="24"/>
          <w:szCs w:val="24"/>
        </w:rPr>
      </w:pPr>
      <w:r w:rsidRPr="006B5820">
        <w:rPr>
          <w:sz w:val="24"/>
          <w:szCs w:val="24"/>
        </w:rPr>
        <w:t>12.1.10. поступление Заявления</w:t>
      </w:r>
      <w:r w:rsidRPr="00793A16">
        <w:rPr>
          <w:sz w:val="24"/>
          <w:szCs w:val="24"/>
        </w:rPr>
        <w:t>,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A922CC" w:rsidRPr="00793A16" w:rsidRDefault="00A922CC" w:rsidP="00A922CC">
      <w:pPr>
        <w:pStyle w:val="113"/>
        <w:ind w:left="0" w:firstLine="709"/>
      </w:pPr>
      <w:bookmarkStart w:id="76" w:name="_Toc438110032"/>
      <w:bookmarkStart w:id="77" w:name="_Toc438376236"/>
      <w:bookmarkStart w:id="78" w:name="_Toc437973291"/>
      <w:r w:rsidRPr="00793A16">
        <w:rPr>
          <w:sz w:val="24"/>
          <w:szCs w:val="24"/>
        </w:rPr>
        <w:t>12.2. При обращении через МФЦ решение об отказе в приеме документов, необходимых для предоставления Государственной услуги, оформляется по форме, приведенной в Приложении 10</w:t>
      </w:r>
      <w:r w:rsidRPr="006B5820">
        <w:rPr>
          <w:sz w:val="24"/>
          <w:szCs w:val="24"/>
        </w:rPr>
        <w:t xml:space="preserve"> к настоящему Административному регламенту, подписывается работником МФЦ, заверяется печатью МФЦ и выдается Заявителю с указанием</w:t>
      </w:r>
      <w:r w:rsidRPr="00793A16">
        <w:rPr>
          <w:sz w:val="24"/>
          <w:szCs w:val="24"/>
        </w:rPr>
        <w:t xml:space="preserve"> причин отказа в срок не позднее 30 (Тридцати) минут с момента получения от Заявителя документов в МФЦ.</w:t>
      </w:r>
    </w:p>
    <w:p w:rsidR="00A922CC" w:rsidRDefault="00A922CC" w:rsidP="00A922CC">
      <w:pPr>
        <w:pStyle w:val="113"/>
        <w:ind w:left="0" w:firstLine="709"/>
      </w:pPr>
      <w:r w:rsidRPr="00793A16">
        <w:rPr>
          <w:sz w:val="24"/>
          <w:szCs w:val="24"/>
        </w:rPr>
        <w:t xml:space="preserve">12.3. При обращении через РПГУ решение об отказе в приеме документов, необходимых для предоставления Государственной услуги, </w:t>
      </w:r>
      <w:r w:rsidRPr="00793A16">
        <w:rPr>
          <w:rFonts w:eastAsia="Times New Roman"/>
          <w:sz w:val="24"/>
          <w:szCs w:val="24"/>
        </w:rPr>
        <w:t>по форме, приведенной в Приложении 10</w:t>
      </w:r>
      <w:r w:rsidRPr="006B5820">
        <w:rPr>
          <w:rFonts w:eastAsia="Times New Roman"/>
          <w:sz w:val="24"/>
          <w:szCs w:val="24"/>
        </w:rPr>
        <w:t xml:space="preserve"> к настоящему Административному регламенту,</w:t>
      </w:r>
      <w:r w:rsidRPr="006B5820">
        <w:rPr>
          <w:sz w:val="24"/>
          <w:szCs w:val="24"/>
        </w:rPr>
        <w:t xml:space="preserve"> в виде электронного документа, подписанного усиленной квалифицированной </w:t>
      </w:r>
      <w:r w:rsidRPr="00793A16">
        <w:rPr>
          <w:sz w:val="24"/>
          <w:szCs w:val="24"/>
        </w:rPr>
        <w:t>ЭП уполномоченного должностного лица Администрации, направляется в Личный кабинет Заявителя на РПГУ не позднее первого рабочего дня, следующего</w:t>
      </w:r>
      <w:r>
        <w:rPr>
          <w:sz w:val="24"/>
          <w:szCs w:val="24"/>
        </w:rPr>
        <w:t xml:space="preserve"> за днем подачи Заявления.</w:t>
      </w:r>
    </w:p>
    <w:p w:rsidR="00A922CC" w:rsidRDefault="00A922CC" w:rsidP="00A922CC">
      <w:pPr>
        <w:pStyle w:val="113"/>
        <w:ind w:left="0" w:firstLine="709"/>
        <w:rPr>
          <w:sz w:val="24"/>
          <w:szCs w:val="24"/>
        </w:rPr>
      </w:pPr>
      <w:r>
        <w:rPr>
          <w:sz w:val="24"/>
          <w:szCs w:val="24"/>
        </w:rPr>
        <w:t xml:space="preserve">12.4.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 </w:t>
      </w:r>
    </w:p>
    <w:p w:rsidR="00A922CC" w:rsidRDefault="00A922CC" w:rsidP="00A922CC">
      <w:pPr>
        <w:pStyle w:val="113"/>
        <w:ind w:left="0" w:firstLine="709"/>
      </w:pPr>
    </w:p>
    <w:p w:rsidR="00A922CC" w:rsidRDefault="00A922CC" w:rsidP="00561737">
      <w:pPr>
        <w:pStyle w:val="2"/>
        <w:numPr>
          <w:ilvl w:val="0"/>
          <w:numId w:val="11"/>
        </w:numPr>
        <w:spacing w:before="0" w:after="0"/>
        <w:ind w:left="0" w:firstLine="0"/>
        <w:jc w:val="center"/>
        <w:rPr>
          <w:rFonts w:ascii="Times New Roman" w:hAnsi="Times New Roman"/>
          <w:i w:val="0"/>
          <w:sz w:val="24"/>
          <w:szCs w:val="24"/>
        </w:rPr>
      </w:pPr>
      <w:bookmarkStart w:id="79" w:name="_Toc8203452"/>
      <w:bookmarkStart w:id="80" w:name="_Toc59617725"/>
      <w:r w:rsidRPr="00C2322D">
        <w:rPr>
          <w:rFonts w:ascii="Times New Roman" w:hAnsi="Times New Roman"/>
          <w:i w:val="0"/>
          <w:sz w:val="24"/>
          <w:szCs w:val="24"/>
        </w:rPr>
        <w:lastRenderedPageBreak/>
        <w:t xml:space="preserve">Исчерпывающий перечень оснований для приостановления или отказа в предоставлении </w:t>
      </w:r>
      <w:bookmarkEnd w:id="76"/>
      <w:bookmarkEnd w:id="77"/>
      <w:bookmarkEnd w:id="78"/>
      <w:r w:rsidRPr="00C2322D">
        <w:rPr>
          <w:rFonts w:ascii="Times New Roman" w:hAnsi="Times New Roman"/>
          <w:i w:val="0"/>
          <w:sz w:val="24"/>
          <w:szCs w:val="24"/>
        </w:rPr>
        <w:t>Государственной услуги</w:t>
      </w:r>
      <w:bookmarkEnd w:id="79"/>
      <w:bookmarkEnd w:id="80"/>
    </w:p>
    <w:p w:rsidR="00A922CC" w:rsidRPr="00DA2B63" w:rsidRDefault="00A922CC" w:rsidP="00A922CC">
      <w:pPr>
        <w:spacing w:after="0" w:line="240" w:lineRule="auto"/>
        <w:rPr>
          <w:rFonts w:ascii="Times New Roman" w:hAnsi="Times New Roman"/>
          <w:sz w:val="24"/>
          <w:szCs w:val="24"/>
        </w:rPr>
      </w:pPr>
    </w:p>
    <w:p w:rsidR="00A922CC" w:rsidRDefault="00A922CC" w:rsidP="00A922CC">
      <w:pPr>
        <w:pStyle w:val="113"/>
        <w:ind w:left="0" w:firstLine="709"/>
        <w:rPr>
          <w:sz w:val="24"/>
          <w:szCs w:val="24"/>
        </w:rPr>
      </w:pPr>
      <w:r w:rsidRPr="00B977AC">
        <w:rPr>
          <w:sz w:val="24"/>
          <w:szCs w:val="24"/>
        </w:rPr>
        <w:t xml:space="preserve">13.1. </w:t>
      </w:r>
      <w:r w:rsidRPr="00F63EC8">
        <w:rPr>
          <w:rFonts w:eastAsia="Times New Roman"/>
          <w:sz w:val="24"/>
          <w:szCs w:val="24"/>
          <w:lang w:eastAsia="ru-RU"/>
        </w:rPr>
        <w:t xml:space="preserve">Рассмотрение </w:t>
      </w:r>
      <w:r w:rsidRPr="003B180A">
        <w:rPr>
          <w:rFonts w:eastAsia="Times New Roman"/>
          <w:sz w:val="24"/>
          <w:szCs w:val="24"/>
          <w:lang w:eastAsia="ru-RU"/>
        </w:rPr>
        <w:t>Администрацией З</w:t>
      </w:r>
      <w:r w:rsidRPr="00F63EC8">
        <w:rPr>
          <w:rFonts w:eastAsia="Times New Roman"/>
          <w:sz w:val="24"/>
          <w:szCs w:val="24"/>
          <w:lang w:eastAsia="ru-RU"/>
        </w:rPr>
        <w:t xml:space="preserve">аявления </w:t>
      </w:r>
      <w:r w:rsidRPr="003B180A">
        <w:rPr>
          <w:color w:val="2D2D2D"/>
          <w:spacing w:val="2"/>
          <w:sz w:val="24"/>
          <w:szCs w:val="24"/>
          <w:shd w:val="clear" w:color="auto" w:fill="FFFFFF"/>
        </w:rPr>
        <w:t>о предоставлении Государственной услуги</w:t>
      </w:r>
      <w:r w:rsidRPr="003B180A">
        <w:rPr>
          <w:rFonts w:eastAsia="Times New Roman"/>
          <w:sz w:val="24"/>
          <w:szCs w:val="24"/>
          <w:lang w:eastAsia="ru-RU"/>
        </w:rPr>
        <w:t xml:space="preserve"> </w:t>
      </w:r>
      <w:r w:rsidRPr="00F63EC8">
        <w:rPr>
          <w:rFonts w:eastAsia="Times New Roman"/>
          <w:sz w:val="24"/>
          <w:szCs w:val="24"/>
          <w:lang w:eastAsia="ru-RU"/>
        </w:rPr>
        <w:t xml:space="preserve">приостанавливается не более чем на 1 (Один) месяц, в случае если по истечении </w:t>
      </w:r>
      <w:r w:rsidRPr="003B180A">
        <w:rPr>
          <w:rFonts w:eastAsia="Times New Roman"/>
          <w:sz w:val="24"/>
          <w:szCs w:val="24"/>
          <w:lang w:eastAsia="ru-RU"/>
        </w:rPr>
        <w:br/>
      </w:r>
      <w:r w:rsidRPr="00F63EC8">
        <w:rPr>
          <w:rFonts w:eastAsia="Times New Roman"/>
          <w:sz w:val="24"/>
          <w:szCs w:val="24"/>
          <w:lang w:eastAsia="ru-RU"/>
        </w:rPr>
        <w:t>10</w:t>
      </w:r>
      <w:r w:rsidRPr="003B180A">
        <w:rPr>
          <w:rFonts w:eastAsia="Times New Roman"/>
          <w:sz w:val="24"/>
          <w:szCs w:val="24"/>
          <w:lang w:eastAsia="ru-RU"/>
        </w:rPr>
        <w:t xml:space="preserve"> (</w:t>
      </w:r>
      <w:r w:rsidRPr="00F63EC8">
        <w:rPr>
          <w:rFonts w:eastAsia="Times New Roman"/>
          <w:sz w:val="24"/>
          <w:szCs w:val="24"/>
          <w:lang w:eastAsia="ru-RU"/>
        </w:rPr>
        <w:t>Десяти</w:t>
      </w:r>
      <w:r w:rsidRPr="003B180A">
        <w:rPr>
          <w:rFonts w:eastAsia="Times New Roman"/>
          <w:sz w:val="24"/>
          <w:szCs w:val="24"/>
          <w:lang w:eastAsia="ru-RU"/>
        </w:rPr>
        <w:t xml:space="preserve">) </w:t>
      </w:r>
      <w:r w:rsidRPr="00F63EC8">
        <w:rPr>
          <w:rFonts w:eastAsia="Times New Roman"/>
          <w:sz w:val="24"/>
          <w:szCs w:val="24"/>
          <w:lang w:eastAsia="ru-RU"/>
        </w:rPr>
        <w:t xml:space="preserve">календарных дней со дня получения </w:t>
      </w:r>
      <w:r w:rsidRPr="003B180A">
        <w:rPr>
          <w:rFonts w:eastAsia="Times New Roman"/>
          <w:sz w:val="24"/>
          <w:szCs w:val="24"/>
          <w:lang w:eastAsia="ru-RU"/>
        </w:rPr>
        <w:t>указанн</w:t>
      </w:r>
      <w:r>
        <w:rPr>
          <w:rFonts w:eastAsia="Times New Roman"/>
          <w:sz w:val="24"/>
          <w:szCs w:val="24"/>
          <w:lang w:eastAsia="ru-RU"/>
        </w:rPr>
        <w:t xml:space="preserve">ого Заявления </w:t>
      </w:r>
      <w:r w:rsidRPr="003B180A">
        <w:rPr>
          <w:rFonts w:eastAsia="Times New Roman"/>
          <w:sz w:val="24"/>
          <w:szCs w:val="24"/>
          <w:lang w:eastAsia="ru-RU"/>
        </w:rPr>
        <w:t xml:space="preserve">в электронном виде </w:t>
      </w:r>
      <w:r>
        <w:rPr>
          <w:rFonts w:eastAsia="Times New Roman"/>
          <w:sz w:val="24"/>
          <w:szCs w:val="24"/>
          <w:lang w:eastAsia="ru-RU"/>
        </w:rPr>
        <w:br/>
      </w:r>
      <w:r w:rsidRPr="003B180A">
        <w:rPr>
          <w:rFonts w:eastAsia="Times New Roman"/>
          <w:sz w:val="24"/>
          <w:szCs w:val="24"/>
          <w:lang w:eastAsia="ru-RU"/>
        </w:rPr>
        <w:t>(при обращении посредством РПГУ) З</w:t>
      </w:r>
      <w:r w:rsidRPr="00F63EC8">
        <w:rPr>
          <w:rFonts w:eastAsia="Times New Roman"/>
          <w:sz w:val="24"/>
          <w:szCs w:val="24"/>
          <w:lang w:eastAsia="ru-RU"/>
        </w:rPr>
        <w:t xml:space="preserve">аявитель не представил всех или части документов, </w:t>
      </w:r>
      <w:r>
        <w:rPr>
          <w:rFonts w:eastAsia="Times New Roman"/>
          <w:sz w:val="24"/>
          <w:szCs w:val="24"/>
          <w:lang w:eastAsia="ru-RU"/>
        </w:rPr>
        <w:br/>
      </w:r>
      <w:r w:rsidRPr="003B180A">
        <w:rPr>
          <w:rFonts w:eastAsia="Times New Roman"/>
          <w:sz w:val="24"/>
          <w:szCs w:val="24"/>
          <w:lang w:eastAsia="ru-RU"/>
        </w:rPr>
        <w:t xml:space="preserve">в том числе для сверки </w:t>
      </w:r>
      <w:r>
        <w:rPr>
          <w:rFonts w:eastAsia="Times New Roman"/>
          <w:sz w:val="24"/>
          <w:szCs w:val="24"/>
          <w:lang w:eastAsia="ru-RU"/>
        </w:rPr>
        <w:t xml:space="preserve">в МФЦ </w:t>
      </w:r>
      <w:r w:rsidRPr="003B180A">
        <w:rPr>
          <w:rFonts w:eastAsia="Times New Roman"/>
          <w:sz w:val="24"/>
          <w:szCs w:val="24"/>
          <w:lang w:eastAsia="ru-RU"/>
        </w:rPr>
        <w:t xml:space="preserve">оригиналов документов, необходимых для предоставления Государственной услуги, с электронными образами документов, поданными посредством РПГУ, </w:t>
      </w:r>
      <w:r w:rsidRPr="00F63EC8">
        <w:rPr>
          <w:rFonts w:eastAsia="Times New Roman"/>
          <w:sz w:val="24"/>
          <w:szCs w:val="24"/>
          <w:lang w:eastAsia="ru-RU"/>
        </w:rPr>
        <w:t xml:space="preserve">указанных в </w:t>
      </w:r>
      <w:r w:rsidRPr="003B180A">
        <w:rPr>
          <w:rFonts w:eastAsia="Times New Roman"/>
          <w:sz w:val="24"/>
          <w:szCs w:val="24"/>
          <w:lang w:eastAsia="ru-RU"/>
        </w:rPr>
        <w:t>подразделе 10 настоящего Административного регламента, в Администрацию</w:t>
      </w:r>
      <w:r>
        <w:rPr>
          <w:rFonts w:eastAsia="Times New Roman"/>
          <w:sz w:val="24"/>
          <w:szCs w:val="24"/>
          <w:lang w:eastAsia="ru-RU"/>
        </w:rPr>
        <w:t>.</w:t>
      </w:r>
    </w:p>
    <w:p w:rsidR="00A922CC" w:rsidRDefault="00A922CC" w:rsidP="00A922CC">
      <w:pPr>
        <w:pStyle w:val="1110"/>
        <w:ind w:firstLine="709"/>
        <w:rPr>
          <w:sz w:val="24"/>
          <w:szCs w:val="24"/>
        </w:rPr>
      </w:pPr>
      <w:r w:rsidRPr="00A17FC3">
        <w:rPr>
          <w:sz w:val="24"/>
          <w:szCs w:val="24"/>
        </w:rPr>
        <w:t>13.2. Основаниями для отказа в предоставлении Государственной услуги являются:</w:t>
      </w:r>
    </w:p>
    <w:p w:rsidR="00A922CC" w:rsidRDefault="00A922CC" w:rsidP="00A922CC">
      <w:pPr>
        <w:pStyle w:val="1110"/>
        <w:ind w:firstLine="709"/>
        <w:rPr>
          <w:sz w:val="24"/>
          <w:szCs w:val="24"/>
        </w:rPr>
      </w:pPr>
      <w:r>
        <w:rPr>
          <w:sz w:val="24"/>
          <w:szCs w:val="24"/>
        </w:rPr>
        <w:t>13.2.1. вне зависимости от оснований для обращения, указанных в подпункте 6.1.1 пункта 6.1 настоящего Административного регламента:</w:t>
      </w:r>
    </w:p>
    <w:p w:rsidR="00A922CC" w:rsidRDefault="00A922CC" w:rsidP="00A922CC">
      <w:pPr>
        <w:pStyle w:val="1110"/>
        <w:ind w:firstLine="709"/>
        <w:rPr>
          <w:sz w:val="24"/>
          <w:szCs w:val="24"/>
        </w:rPr>
      </w:pPr>
      <w:r>
        <w:rPr>
          <w:sz w:val="24"/>
          <w:szCs w:val="24"/>
        </w:rPr>
        <w:t>а)</w:t>
      </w:r>
      <w:r w:rsidRPr="00271834">
        <w:rPr>
          <w:sz w:val="24"/>
          <w:szCs w:val="24"/>
        </w:rPr>
        <w:t xml:space="preserve"> </w:t>
      </w:r>
      <w:r>
        <w:rPr>
          <w:sz w:val="24"/>
          <w:szCs w:val="24"/>
        </w:rPr>
        <w:t>н</w:t>
      </w:r>
      <w:r w:rsidRPr="00C2322D">
        <w:rPr>
          <w:sz w:val="24"/>
          <w:szCs w:val="24"/>
        </w:rPr>
        <w:t xml:space="preserve">аличие противоречивых сведений в </w:t>
      </w:r>
      <w:r>
        <w:rPr>
          <w:sz w:val="24"/>
          <w:szCs w:val="24"/>
        </w:rPr>
        <w:t>Заявлении</w:t>
      </w:r>
      <w:r w:rsidRPr="00C2322D">
        <w:rPr>
          <w:sz w:val="24"/>
          <w:szCs w:val="24"/>
        </w:rPr>
        <w:t xml:space="preserve"> и приложенных к нему документах;</w:t>
      </w:r>
    </w:p>
    <w:p w:rsidR="00A922CC" w:rsidRDefault="00A922CC" w:rsidP="00A922CC">
      <w:pPr>
        <w:pStyle w:val="1110"/>
        <w:ind w:firstLine="709"/>
        <w:rPr>
          <w:sz w:val="24"/>
          <w:szCs w:val="24"/>
        </w:rPr>
      </w:pPr>
      <w:r>
        <w:rPr>
          <w:sz w:val="24"/>
          <w:szCs w:val="24"/>
        </w:rPr>
        <w:t>б) н</w:t>
      </w:r>
      <w:r w:rsidRPr="00C2322D">
        <w:rPr>
          <w:sz w:val="24"/>
          <w:szCs w:val="24"/>
        </w:rPr>
        <w:t>есоответствие категории Заявителя кругу лиц, указанных в подразделе 2 настоящего Административного регламента</w:t>
      </w:r>
      <w:r>
        <w:rPr>
          <w:sz w:val="24"/>
          <w:szCs w:val="24"/>
        </w:rPr>
        <w:t>;</w:t>
      </w:r>
    </w:p>
    <w:p w:rsidR="00A922CC" w:rsidRDefault="00A922CC" w:rsidP="00A922CC">
      <w:pPr>
        <w:pStyle w:val="1110"/>
        <w:ind w:firstLine="709"/>
        <w:rPr>
          <w:sz w:val="24"/>
          <w:szCs w:val="24"/>
        </w:rPr>
      </w:pPr>
      <w:r>
        <w:rPr>
          <w:sz w:val="24"/>
          <w:szCs w:val="24"/>
        </w:rPr>
        <w:t>в) н</w:t>
      </w:r>
      <w:r w:rsidRPr="00C2322D">
        <w:rPr>
          <w:sz w:val="24"/>
          <w:szCs w:val="24"/>
        </w:rPr>
        <w:t>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r w:rsidRPr="00A17FC3">
        <w:rPr>
          <w:sz w:val="24"/>
          <w:szCs w:val="24"/>
        </w:rPr>
        <w:t>;</w:t>
      </w:r>
    </w:p>
    <w:p w:rsidR="00A922CC" w:rsidRDefault="00A922CC" w:rsidP="00A922CC">
      <w:pPr>
        <w:pStyle w:val="1110"/>
        <w:ind w:firstLine="709"/>
        <w:rPr>
          <w:sz w:val="24"/>
          <w:szCs w:val="24"/>
        </w:rPr>
      </w:pPr>
      <w:r>
        <w:rPr>
          <w:sz w:val="24"/>
          <w:szCs w:val="24"/>
        </w:rPr>
        <w:t>г) о</w:t>
      </w:r>
      <w:r w:rsidRPr="00A17FC3">
        <w:rPr>
          <w:sz w:val="24"/>
          <w:szCs w:val="24"/>
        </w:rPr>
        <w:t xml:space="preserve">тзыв </w:t>
      </w:r>
      <w:r>
        <w:rPr>
          <w:sz w:val="24"/>
          <w:szCs w:val="24"/>
        </w:rPr>
        <w:t>Заявления</w:t>
      </w:r>
      <w:r w:rsidRPr="00A17FC3">
        <w:rPr>
          <w:sz w:val="24"/>
          <w:szCs w:val="24"/>
        </w:rPr>
        <w:t xml:space="preserve"> по инициативе Заявителя</w:t>
      </w:r>
      <w:r>
        <w:rPr>
          <w:sz w:val="24"/>
          <w:szCs w:val="24"/>
        </w:rPr>
        <w:t>;</w:t>
      </w:r>
    </w:p>
    <w:p w:rsidR="00A922CC" w:rsidRDefault="00A922CC" w:rsidP="00A922CC">
      <w:pPr>
        <w:pStyle w:val="1110"/>
        <w:ind w:firstLine="709"/>
        <w:rPr>
          <w:sz w:val="24"/>
          <w:szCs w:val="24"/>
        </w:rPr>
      </w:pPr>
      <w:r>
        <w:rPr>
          <w:sz w:val="24"/>
          <w:szCs w:val="24"/>
        </w:rPr>
        <w:t xml:space="preserve">д) </w:t>
      </w:r>
      <w:r w:rsidRPr="0068642A">
        <w:rPr>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68642A">
        <w:rPr>
          <w:sz w:val="24"/>
          <w:szCs w:val="24"/>
        </w:rPr>
        <w:t>;</w:t>
      </w:r>
    </w:p>
    <w:p w:rsidR="00A922CC" w:rsidRPr="00BA4AB5" w:rsidRDefault="00A922CC" w:rsidP="00A922CC">
      <w:pPr>
        <w:pStyle w:val="1110"/>
        <w:ind w:firstLine="709"/>
        <w:rPr>
          <w:sz w:val="24"/>
          <w:szCs w:val="24"/>
        </w:rPr>
      </w:pPr>
      <w:r w:rsidRPr="0035421A">
        <w:rPr>
          <w:sz w:val="24"/>
          <w:szCs w:val="24"/>
        </w:rPr>
        <w:t>13.2.2. в случае обращения в соответствии с частью «а» подпункта 6.1.1 пункта 6.1 настоящего Административного регламента (за назначением субсидии):</w:t>
      </w:r>
    </w:p>
    <w:p w:rsidR="00A922CC" w:rsidRPr="00474DA1" w:rsidRDefault="00A922CC" w:rsidP="00A922CC">
      <w:pPr>
        <w:pStyle w:val="1110"/>
        <w:ind w:firstLine="709"/>
        <w:rPr>
          <w:rFonts w:eastAsia="Times New Roman"/>
          <w:sz w:val="24"/>
          <w:szCs w:val="24"/>
          <w:lang w:eastAsia="ru-RU"/>
        </w:rPr>
      </w:pPr>
      <w:r>
        <w:rPr>
          <w:sz w:val="24"/>
          <w:szCs w:val="24"/>
        </w:rPr>
        <w:t>а) о</w:t>
      </w:r>
      <w:r w:rsidRPr="00474DA1">
        <w:rPr>
          <w:sz w:val="24"/>
          <w:szCs w:val="24"/>
        </w:rPr>
        <w:t xml:space="preserve">тсутствие у Заявителя права на получение Государственной услуги в соответствии с постановлением Правительства Российской Федерации </w:t>
      </w:r>
      <w:r w:rsidRPr="00474DA1">
        <w:rPr>
          <w:rFonts w:eastAsia="Times New Roman"/>
          <w:sz w:val="24"/>
          <w:szCs w:val="24"/>
          <w:lang w:eastAsia="ru-RU"/>
        </w:rPr>
        <w:t>от 14.12.2005 № 761</w:t>
      </w:r>
      <w:r>
        <w:rPr>
          <w:rFonts w:eastAsia="Times New Roman"/>
          <w:sz w:val="24"/>
          <w:szCs w:val="24"/>
          <w:lang w:eastAsia="ru-RU"/>
        </w:rPr>
        <w:t xml:space="preserve"> </w:t>
      </w:r>
      <w:r w:rsidRPr="003B180A">
        <w:rPr>
          <w:rFonts w:eastAsia="Times New Roman"/>
          <w:sz w:val="24"/>
          <w:szCs w:val="24"/>
          <w:lang w:eastAsia="ru-RU"/>
        </w:rPr>
        <w:t>«О предоставлении субсидий на оплату жилого помещения и коммунальных услуг»</w:t>
      </w:r>
      <w:r>
        <w:rPr>
          <w:rFonts w:eastAsia="Times New Roman"/>
          <w:sz w:val="24"/>
          <w:szCs w:val="24"/>
          <w:lang w:eastAsia="ru-RU"/>
        </w:rPr>
        <w:t xml:space="preserve"> и настоящим Административным регламентом</w:t>
      </w:r>
      <w:r w:rsidRPr="003B180A">
        <w:rPr>
          <w:sz w:val="24"/>
          <w:szCs w:val="24"/>
        </w:rPr>
        <w:t>;</w:t>
      </w:r>
    </w:p>
    <w:p w:rsidR="00A922CC" w:rsidRPr="00C2322D" w:rsidRDefault="00A922CC" w:rsidP="00A922CC">
      <w:pPr>
        <w:pStyle w:val="1110"/>
        <w:ind w:firstLine="709"/>
      </w:pPr>
      <w:r>
        <w:rPr>
          <w:sz w:val="24"/>
          <w:szCs w:val="24"/>
        </w:rPr>
        <w:t xml:space="preserve">б) отсутствие у Заявителя регистрации </w:t>
      </w:r>
      <w:r w:rsidRPr="00D65FCA">
        <w:rPr>
          <w:sz w:val="24"/>
          <w:szCs w:val="24"/>
        </w:rPr>
        <w:t>по месту жительства в Московской области</w:t>
      </w:r>
      <w:r w:rsidRPr="001D1AA9">
        <w:rPr>
          <w:sz w:val="24"/>
          <w:szCs w:val="24"/>
        </w:rPr>
        <w:t>;</w:t>
      </w:r>
    </w:p>
    <w:p w:rsidR="00A922CC" w:rsidRPr="00C2322D" w:rsidRDefault="00A922CC" w:rsidP="00A922CC">
      <w:pPr>
        <w:pStyle w:val="1110"/>
        <w:tabs>
          <w:tab w:val="left" w:pos="1560"/>
        </w:tabs>
        <w:ind w:firstLine="709"/>
        <w:rPr>
          <w:sz w:val="24"/>
          <w:szCs w:val="24"/>
        </w:rPr>
      </w:pPr>
      <w:r>
        <w:rPr>
          <w:sz w:val="24"/>
          <w:szCs w:val="24"/>
        </w:rPr>
        <w:t xml:space="preserve">в) наличие </w:t>
      </w:r>
      <w:r>
        <w:rPr>
          <w:color w:val="22272F"/>
          <w:sz w:val="23"/>
          <w:szCs w:val="23"/>
          <w:shd w:val="clear" w:color="auto" w:fill="FFFFFF"/>
        </w:rPr>
        <w:t>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(Три) последних года</w:t>
      </w:r>
      <w:r>
        <w:rPr>
          <w:sz w:val="24"/>
          <w:szCs w:val="24"/>
        </w:rPr>
        <w:t>;</w:t>
      </w:r>
    </w:p>
    <w:p w:rsidR="00A922CC" w:rsidRPr="00A17FC3" w:rsidRDefault="00A922CC" w:rsidP="00A922CC">
      <w:pPr>
        <w:pStyle w:val="1110"/>
        <w:tabs>
          <w:tab w:val="left" w:pos="1560"/>
        </w:tabs>
        <w:ind w:firstLine="709"/>
        <w:rPr>
          <w:sz w:val="24"/>
          <w:szCs w:val="24"/>
        </w:rPr>
      </w:pPr>
      <w:r>
        <w:rPr>
          <w:sz w:val="24"/>
          <w:szCs w:val="24"/>
        </w:rPr>
        <w:t xml:space="preserve">г) </w:t>
      </w:r>
      <w:r>
        <w:rPr>
          <w:sz w:val="24"/>
          <w:szCs w:val="24"/>
          <w:lang w:eastAsia="ru-RU"/>
        </w:rPr>
        <w:t>н</w:t>
      </w:r>
      <w:r w:rsidRPr="00BD12ED">
        <w:rPr>
          <w:sz w:val="24"/>
          <w:szCs w:val="24"/>
          <w:lang w:eastAsia="ru-RU"/>
        </w:rPr>
        <w:t>епредставление</w:t>
      </w:r>
      <w:r>
        <w:rPr>
          <w:sz w:val="24"/>
          <w:szCs w:val="24"/>
          <w:lang w:eastAsia="ru-RU"/>
        </w:rPr>
        <w:t xml:space="preserve"> Заявителем документов</w:t>
      </w:r>
      <w:r>
        <w:rPr>
          <w:sz w:val="24"/>
          <w:szCs w:val="24"/>
          <w:lang w:val="ru" w:eastAsia="ru-RU"/>
        </w:rPr>
        <w:t xml:space="preserve"> в МФЦ в срок, установленный в пункте 8.3 настоящего Административного регламента, </w:t>
      </w:r>
      <w:r w:rsidRPr="00B5392C">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Pr>
          <w:sz w:val="24"/>
          <w:szCs w:val="24"/>
          <w:lang w:val="ru" w:eastAsia="ru-RU"/>
        </w:rPr>
        <w:t>;</w:t>
      </w:r>
    </w:p>
    <w:p w:rsidR="00A922CC" w:rsidRDefault="00A922CC" w:rsidP="00A922CC">
      <w:pPr>
        <w:pStyle w:val="1110"/>
        <w:tabs>
          <w:tab w:val="left" w:pos="1560"/>
        </w:tabs>
        <w:ind w:firstLine="709"/>
        <w:rPr>
          <w:sz w:val="24"/>
          <w:szCs w:val="24"/>
          <w:lang w:val="ru" w:eastAsia="ru-RU"/>
        </w:rPr>
      </w:pPr>
      <w:r>
        <w:rPr>
          <w:sz w:val="24"/>
          <w:szCs w:val="24"/>
        </w:rPr>
        <w:t xml:space="preserve">д) </w:t>
      </w:r>
      <w:r>
        <w:rPr>
          <w:sz w:val="24"/>
          <w:szCs w:val="24"/>
          <w:lang w:eastAsia="ru-RU"/>
        </w:rPr>
        <w:t>несоответствие представленны</w:t>
      </w:r>
      <w:r w:rsidRPr="00F3074C">
        <w:rPr>
          <w:sz w:val="24"/>
          <w:szCs w:val="24"/>
          <w:lang w:eastAsia="ru-RU"/>
        </w:rPr>
        <w:t>х</w:t>
      </w:r>
      <w:r>
        <w:rPr>
          <w:sz w:val="24"/>
          <w:szCs w:val="24"/>
          <w:lang w:eastAsia="ru-RU"/>
        </w:rPr>
        <w:t xml:space="preserve"> Заявителем оригиналов документов,</w:t>
      </w:r>
      <w:r w:rsidRPr="00B5392C">
        <w:rPr>
          <w:rFonts w:eastAsia="Times New Roman"/>
          <w:sz w:val="24"/>
          <w:szCs w:val="24"/>
          <w:lang w:eastAsia="ru-RU"/>
        </w:rPr>
        <w:t xml:space="preserve"> необходимых для предоставления Государственной услуги,</w:t>
      </w:r>
      <w:r>
        <w:rPr>
          <w:sz w:val="24"/>
          <w:szCs w:val="24"/>
          <w:lang w:eastAsia="ru-RU"/>
        </w:rPr>
        <w:t xml:space="preserve"> для сверки в МФЦ </w:t>
      </w:r>
      <w:r>
        <w:rPr>
          <w:sz w:val="24"/>
          <w:szCs w:val="24"/>
          <w:lang w:val="ru" w:eastAsia="ru-RU"/>
        </w:rPr>
        <w:t xml:space="preserve">с электронными образами документов, поданных </w:t>
      </w:r>
      <w:r w:rsidRPr="00F3074C">
        <w:rPr>
          <w:sz w:val="24"/>
          <w:szCs w:val="24"/>
          <w:lang w:val="ru" w:eastAsia="ru-RU"/>
        </w:rPr>
        <w:t>посредством</w:t>
      </w:r>
      <w:r>
        <w:rPr>
          <w:sz w:val="24"/>
          <w:szCs w:val="24"/>
          <w:lang w:val="ru" w:eastAsia="ru-RU"/>
        </w:rPr>
        <w:t xml:space="preserve"> РПГУ.</w:t>
      </w:r>
    </w:p>
    <w:p w:rsidR="00A922CC" w:rsidRDefault="00A922CC" w:rsidP="00A922CC">
      <w:pPr>
        <w:pStyle w:val="1110"/>
        <w:tabs>
          <w:tab w:val="left" w:pos="1560"/>
        </w:tabs>
        <w:ind w:firstLine="709"/>
        <w:rPr>
          <w:sz w:val="24"/>
          <w:szCs w:val="24"/>
        </w:rPr>
      </w:pPr>
      <w:r>
        <w:rPr>
          <w:sz w:val="24"/>
          <w:szCs w:val="24"/>
          <w:lang w:val="ru" w:eastAsia="ru-RU"/>
        </w:rPr>
        <w:t xml:space="preserve">13.2.3. </w:t>
      </w:r>
      <w:r w:rsidRPr="0035421A">
        <w:rPr>
          <w:sz w:val="24"/>
          <w:szCs w:val="24"/>
        </w:rPr>
        <w:t>в случае обра</w:t>
      </w:r>
      <w:r>
        <w:rPr>
          <w:sz w:val="24"/>
          <w:szCs w:val="24"/>
        </w:rPr>
        <w:t>щения в соответствии с частью «в</w:t>
      </w:r>
      <w:r w:rsidRPr="0035421A">
        <w:rPr>
          <w:sz w:val="24"/>
          <w:szCs w:val="24"/>
        </w:rPr>
        <w:t>» подпункта 6.1.1 пункта 6.1 настоящего Администр</w:t>
      </w:r>
      <w:r>
        <w:rPr>
          <w:sz w:val="24"/>
          <w:szCs w:val="24"/>
        </w:rPr>
        <w:t>ативного регламента (за возобновлен</w:t>
      </w:r>
      <w:r w:rsidRPr="0035421A">
        <w:rPr>
          <w:sz w:val="24"/>
          <w:szCs w:val="24"/>
        </w:rPr>
        <w:t>ием субсидии</w:t>
      </w:r>
      <w:r>
        <w:rPr>
          <w:sz w:val="24"/>
          <w:szCs w:val="24"/>
        </w:rPr>
        <w:t>):</w:t>
      </w:r>
    </w:p>
    <w:p w:rsidR="00A922CC" w:rsidRDefault="00A922CC" w:rsidP="00A922CC">
      <w:pPr>
        <w:pStyle w:val="1110"/>
        <w:tabs>
          <w:tab w:val="left" w:pos="1560"/>
        </w:tabs>
        <w:ind w:firstLine="709"/>
        <w:rPr>
          <w:sz w:val="24"/>
          <w:szCs w:val="24"/>
          <w:lang w:val="ru" w:eastAsia="ru-RU"/>
        </w:rPr>
      </w:pPr>
      <w:r>
        <w:rPr>
          <w:sz w:val="24"/>
          <w:szCs w:val="24"/>
        </w:rPr>
        <w:t>а) наличие непогашенной задолженности по оплате жилого помещения и коммунальных услуг.</w:t>
      </w:r>
    </w:p>
    <w:p w:rsidR="00A922CC" w:rsidRDefault="00A922CC" w:rsidP="00A922CC">
      <w:pPr>
        <w:pStyle w:val="1110"/>
        <w:numPr>
          <w:ilvl w:val="2"/>
          <w:numId w:val="0"/>
        </w:numPr>
        <w:ind w:firstLine="709"/>
        <w:rPr>
          <w:sz w:val="24"/>
          <w:szCs w:val="24"/>
        </w:rPr>
      </w:pPr>
      <w:r>
        <w:rPr>
          <w:sz w:val="24"/>
          <w:szCs w:val="24"/>
          <w:lang w:eastAsia="ru-RU"/>
        </w:rPr>
        <w:t xml:space="preserve">13.3. </w:t>
      </w:r>
      <w:r w:rsidRPr="00F3074C">
        <w:rPr>
          <w:sz w:val="24"/>
          <w:szCs w:val="24"/>
          <w:lang w:eastAsia="ru-RU"/>
        </w:rPr>
        <w:t>Заявитель вправе отказаться от получения Государственной услуги на основании заявления, написанного в свободной форме</w:t>
      </w:r>
      <w:r>
        <w:rPr>
          <w:sz w:val="24"/>
          <w:szCs w:val="24"/>
          <w:lang w:eastAsia="ru-RU"/>
        </w:rPr>
        <w:t>,</w:t>
      </w:r>
      <w:r w:rsidRPr="00F3074C">
        <w:rPr>
          <w:sz w:val="24"/>
          <w:szCs w:val="24"/>
          <w:lang w:eastAsia="ru-RU"/>
        </w:rPr>
        <w:t xml:space="preserve"> направив по адресу электронной почты Администрации или обратившись в Администрацию</w:t>
      </w:r>
      <w:r>
        <w:rPr>
          <w:sz w:val="24"/>
          <w:szCs w:val="24"/>
          <w:lang w:eastAsia="ru-RU"/>
        </w:rPr>
        <w:t>, МФЦ</w:t>
      </w:r>
      <w:r w:rsidRPr="00F3074C">
        <w:rPr>
          <w:sz w:val="24"/>
          <w:szCs w:val="24"/>
          <w:lang w:eastAsia="ru-RU"/>
        </w:rPr>
        <w:t xml:space="preserve">. </w:t>
      </w:r>
      <w:r w:rsidRPr="00F3074C">
        <w:rPr>
          <w:sz w:val="24"/>
          <w:szCs w:val="24"/>
        </w:rPr>
        <w:t xml:space="preserve">На основании поступившего заявления об отказе от </w:t>
      </w:r>
      <w:r>
        <w:rPr>
          <w:sz w:val="24"/>
          <w:szCs w:val="24"/>
        </w:rPr>
        <w:lastRenderedPageBreak/>
        <w:t>предоставления</w:t>
      </w:r>
      <w:r w:rsidRPr="00F3074C">
        <w:rPr>
          <w:sz w:val="24"/>
          <w:szCs w:val="24"/>
        </w:rPr>
        <w:t xml:space="preserve"> Государственной услуги уполномоченным должностным лицом Администрации принимается </w:t>
      </w:r>
      <w:r>
        <w:rPr>
          <w:sz w:val="24"/>
          <w:szCs w:val="24"/>
        </w:rPr>
        <w:t>р</w:t>
      </w:r>
      <w:r w:rsidRPr="00F3074C">
        <w:rPr>
          <w:sz w:val="24"/>
          <w:szCs w:val="24"/>
        </w:rPr>
        <w:t xml:space="preserve">ешение об отказе в предоставлении Государственной услуги. Факт отказа Заявителя от </w:t>
      </w:r>
      <w:r>
        <w:rPr>
          <w:sz w:val="24"/>
          <w:szCs w:val="24"/>
        </w:rPr>
        <w:t>предоставления</w:t>
      </w:r>
      <w:r w:rsidRPr="00F3074C">
        <w:rPr>
          <w:sz w:val="24"/>
          <w:szCs w:val="24"/>
        </w:rPr>
        <w:t xml:space="preserve"> Государственной услуги с приложением Заявления и решением об отказе в предоставлении Государственной услуги фиксируется в ЕИС ОУ.</w:t>
      </w:r>
      <w:r>
        <w:rPr>
          <w:sz w:val="24"/>
          <w:szCs w:val="24"/>
        </w:rPr>
        <w:t xml:space="preserve"> </w:t>
      </w:r>
      <w:r w:rsidRPr="00720793">
        <w:rPr>
          <w:sz w:val="24"/>
          <w:szCs w:val="24"/>
        </w:rPr>
        <w:t xml:space="preserve">Отказ от предоставления Государственной услуги не препятствует повторному обращению Заявителя в </w:t>
      </w:r>
      <w:r>
        <w:rPr>
          <w:sz w:val="24"/>
          <w:szCs w:val="24"/>
        </w:rPr>
        <w:t xml:space="preserve">Администрацию </w:t>
      </w:r>
      <w:r w:rsidRPr="00720793">
        <w:rPr>
          <w:sz w:val="24"/>
          <w:szCs w:val="24"/>
        </w:rPr>
        <w:t xml:space="preserve">за </w:t>
      </w:r>
      <w:r w:rsidRPr="00850F02">
        <w:rPr>
          <w:sz w:val="24"/>
          <w:szCs w:val="24"/>
        </w:rPr>
        <w:t>предоставлением Государственной услуги.</w:t>
      </w:r>
    </w:p>
    <w:p w:rsidR="00A922CC" w:rsidRDefault="00A922CC" w:rsidP="00A922CC">
      <w:pPr>
        <w:pStyle w:val="1110"/>
        <w:numPr>
          <w:ilvl w:val="2"/>
          <w:numId w:val="0"/>
        </w:numPr>
        <w:ind w:firstLine="709"/>
        <w:rPr>
          <w:sz w:val="24"/>
          <w:szCs w:val="24"/>
        </w:rPr>
      </w:pPr>
      <w:r>
        <w:rPr>
          <w:sz w:val="24"/>
          <w:szCs w:val="24"/>
        </w:rPr>
        <w:t xml:space="preserve">13.4. </w:t>
      </w:r>
      <w:r w:rsidRPr="00B72946">
        <w:rPr>
          <w:sz w:val="24"/>
          <w:szCs w:val="24"/>
        </w:rPr>
        <w:t xml:space="preserve">Заявитель вправе повторно обратиться в </w:t>
      </w:r>
      <w:r>
        <w:rPr>
          <w:sz w:val="24"/>
          <w:szCs w:val="24"/>
        </w:rPr>
        <w:t xml:space="preserve">Администрацию </w:t>
      </w:r>
      <w:r w:rsidRPr="00B72946">
        <w:rPr>
          <w:sz w:val="24"/>
          <w:szCs w:val="24"/>
        </w:rPr>
        <w:t xml:space="preserve">с </w:t>
      </w:r>
      <w:r>
        <w:rPr>
          <w:sz w:val="24"/>
          <w:szCs w:val="24"/>
        </w:rPr>
        <w:t>Заявлением</w:t>
      </w:r>
      <w:r w:rsidRPr="00B72946">
        <w:rPr>
          <w:sz w:val="24"/>
          <w:szCs w:val="24"/>
        </w:rPr>
        <w:t xml:space="preserve"> после устранения ос</w:t>
      </w:r>
      <w:r>
        <w:rPr>
          <w:sz w:val="24"/>
          <w:szCs w:val="24"/>
        </w:rPr>
        <w:t>нований, указанных в пункте 13.2</w:t>
      </w:r>
      <w:r w:rsidRPr="00B72946">
        <w:rPr>
          <w:sz w:val="24"/>
          <w:szCs w:val="24"/>
        </w:rPr>
        <w:t xml:space="preserve"> настоящего Административного регламента.</w:t>
      </w:r>
    </w:p>
    <w:p w:rsidR="00A922CC" w:rsidRPr="00D65FCA" w:rsidRDefault="00A922CC" w:rsidP="00A922CC">
      <w:pPr>
        <w:pStyle w:val="1110"/>
        <w:numPr>
          <w:ilvl w:val="2"/>
          <w:numId w:val="0"/>
        </w:numPr>
        <w:ind w:firstLine="709"/>
        <w:rPr>
          <w:sz w:val="24"/>
          <w:szCs w:val="24"/>
        </w:rPr>
      </w:pPr>
    </w:p>
    <w:p w:rsidR="00A922CC" w:rsidRPr="00BA4AB5" w:rsidRDefault="00A922CC" w:rsidP="00561737">
      <w:pPr>
        <w:pStyle w:val="2"/>
        <w:numPr>
          <w:ilvl w:val="0"/>
          <w:numId w:val="11"/>
        </w:numPr>
        <w:spacing w:before="0" w:after="0" w:line="276" w:lineRule="auto"/>
        <w:ind w:left="0" w:firstLine="0"/>
        <w:jc w:val="center"/>
        <w:rPr>
          <w:rFonts w:ascii="Times New Roman" w:hAnsi="Times New Roman"/>
          <w:i w:val="0"/>
          <w:sz w:val="24"/>
          <w:szCs w:val="24"/>
        </w:rPr>
      </w:pPr>
      <w:bookmarkStart w:id="81" w:name="_Toc8203453"/>
      <w:bookmarkStart w:id="82" w:name="_Toc59617726"/>
      <w:r w:rsidRPr="00C2322D">
        <w:rPr>
          <w:rFonts w:ascii="Times New Roman" w:hAnsi="Times New Roman"/>
          <w:i w:val="0"/>
          <w:sz w:val="24"/>
          <w:szCs w:val="24"/>
        </w:rPr>
        <w:t xml:space="preserve">Порядок, размер и </w:t>
      </w:r>
      <w:r w:rsidRPr="00BA4AB5">
        <w:rPr>
          <w:rFonts w:ascii="Times New Roman" w:hAnsi="Times New Roman"/>
          <w:i w:val="0"/>
          <w:sz w:val="24"/>
          <w:szCs w:val="24"/>
        </w:rPr>
        <w:t>основания взимания государственной пошлины или иной платы, взимаемой за предоставление Государственной услуги</w:t>
      </w:r>
      <w:bookmarkEnd w:id="81"/>
      <w:bookmarkEnd w:id="82"/>
    </w:p>
    <w:p w:rsidR="00A922CC" w:rsidRPr="00DA2B63" w:rsidRDefault="00A922CC" w:rsidP="00A922CC">
      <w:pPr>
        <w:spacing w:after="0" w:line="240" w:lineRule="auto"/>
        <w:rPr>
          <w:rFonts w:ascii="Times New Roman" w:hAnsi="Times New Roman"/>
          <w:sz w:val="24"/>
          <w:szCs w:val="24"/>
        </w:rPr>
      </w:pPr>
    </w:p>
    <w:p w:rsidR="00A922CC" w:rsidRPr="00BA4AB5" w:rsidRDefault="00A922CC" w:rsidP="00561737">
      <w:pPr>
        <w:pStyle w:val="113"/>
        <w:numPr>
          <w:ilvl w:val="1"/>
          <w:numId w:val="12"/>
        </w:numPr>
        <w:ind w:left="0" w:firstLine="709"/>
        <w:rPr>
          <w:sz w:val="24"/>
          <w:szCs w:val="24"/>
        </w:rPr>
      </w:pPr>
      <w:r w:rsidRPr="00BA4AB5">
        <w:rPr>
          <w:sz w:val="24"/>
          <w:szCs w:val="24"/>
        </w:rPr>
        <w:t>Государственная услуга предоставляется бесплатно.</w:t>
      </w:r>
    </w:p>
    <w:p w:rsidR="00A922CC" w:rsidRPr="00BA4AB5" w:rsidRDefault="00A922CC" w:rsidP="00A922CC">
      <w:pPr>
        <w:pStyle w:val="113"/>
        <w:ind w:left="0"/>
        <w:rPr>
          <w:sz w:val="24"/>
          <w:szCs w:val="24"/>
        </w:rPr>
      </w:pPr>
    </w:p>
    <w:p w:rsidR="00A922CC" w:rsidRPr="00BA4AB5" w:rsidRDefault="00A922CC" w:rsidP="00561737">
      <w:pPr>
        <w:pStyle w:val="2"/>
        <w:numPr>
          <w:ilvl w:val="0"/>
          <w:numId w:val="12"/>
        </w:numPr>
        <w:spacing w:before="0" w:after="0" w:line="276" w:lineRule="auto"/>
        <w:ind w:left="0" w:firstLine="0"/>
        <w:jc w:val="center"/>
        <w:rPr>
          <w:rFonts w:ascii="Times New Roman" w:hAnsi="Times New Roman"/>
          <w:i w:val="0"/>
          <w:sz w:val="24"/>
          <w:szCs w:val="24"/>
        </w:rPr>
      </w:pPr>
      <w:bookmarkStart w:id="83" w:name="_Toc439151950"/>
      <w:bookmarkStart w:id="84" w:name="_Toc439068368"/>
      <w:bookmarkStart w:id="85" w:name="_Toc439084272"/>
      <w:bookmarkStart w:id="86" w:name="_Toc439151286"/>
      <w:bookmarkStart w:id="87" w:name="_Toc439151441"/>
      <w:bookmarkStart w:id="88" w:name="_Toc439151364"/>
      <w:bookmarkStart w:id="89" w:name="_Toc8203454"/>
      <w:bookmarkStart w:id="90" w:name="_Toc59617727"/>
      <w:bookmarkStart w:id="91" w:name="_Toc438110035"/>
      <w:bookmarkStart w:id="92" w:name="_Toc438376240"/>
      <w:bookmarkStart w:id="93" w:name="_Toc437973294"/>
      <w:bookmarkEnd w:id="83"/>
      <w:bookmarkEnd w:id="84"/>
      <w:bookmarkEnd w:id="85"/>
      <w:bookmarkEnd w:id="86"/>
      <w:bookmarkEnd w:id="87"/>
      <w:bookmarkEnd w:id="88"/>
      <w:r w:rsidRPr="00BA4AB5">
        <w:rPr>
          <w:rFonts w:ascii="Times New Roman" w:hAnsi="Times New Roman"/>
          <w:i w:val="0"/>
          <w:sz w:val="24"/>
          <w:szCs w:val="24"/>
        </w:rPr>
        <w:t>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89"/>
      <w:bookmarkEnd w:id="90"/>
    </w:p>
    <w:p w:rsidR="00A922CC" w:rsidRPr="00BA4AB5" w:rsidRDefault="00A922CC" w:rsidP="00A922CC">
      <w:pPr>
        <w:pStyle w:val="2"/>
        <w:spacing w:before="0" w:after="0" w:line="276" w:lineRule="auto"/>
        <w:rPr>
          <w:rFonts w:ascii="Times New Roman" w:hAnsi="Times New Roman"/>
          <w:i w:val="0"/>
          <w:sz w:val="24"/>
          <w:szCs w:val="24"/>
        </w:rPr>
      </w:pPr>
    </w:p>
    <w:p w:rsidR="00A922CC" w:rsidRDefault="00A922CC" w:rsidP="00A922CC">
      <w:pPr>
        <w:pStyle w:val="113"/>
        <w:ind w:left="0" w:firstLine="709"/>
        <w:rPr>
          <w:sz w:val="24"/>
          <w:szCs w:val="24"/>
        </w:rPr>
      </w:pPr>
      <w:bookmarkStart w:id="94" w:name="_Toc459989179"/>
      <w:r w:rsidRPr="00BA4AB5">
        <w:rPr>
          <w:sz w:val="24"/>
          <w:szCs w:val="24"/>
        </w:rPr>
        <w:t>15.1. Услуги, которые являются необходимыми и обязательными для предоставления Государственной услуги, отсутствуют.</w:t>
      </w:r>
      <w:bookmarkEnd w:id="94"/>
    </w:p>
    <w:p w:rsidR="00A922CC" w:rsidRPr="0035421A" w:rsidRDefault="00A922CC" w:rsidP="00A922CC">
      <w:pPr>
        <w:pStyle w:val="113"/>
        <w:ind w:left="0" w:firstLine="709"/>
        <w:rPr>
          <w:sz w:val="24"/>
          <w:szCs w:val="24"/>
        </w:rPr>
      </w:pPr>
    </w:p>
    <w:p w:rsidR="00A922CC" w:rsidRPr="00BA4AB5" w:rsidRDefault="00A922CC" w:rsidP="00561737">
      <w:pPr>
        <w:pStyle w:val="2"/>
        <w:numPr>
          <w:ilvl w:val="0"/>
          <w:numId w:val="12"/>
        </w:numPr>
        <w:spacing w:before="0" w:after="0" w:line="276" w:lineRule="auto"/>
        <w:ind w:left="0" w:firstLine="0"/>
        <w:jc w:val="center"/>
        <w:rPr>
          <w:rFonts w:ascii="Times New Roman" w:hAnsi="Times New Roman"/>
          <w:i w:val="0"/>
          <w:sz w:val="24"/>
          <w:szCs w:val="24"/>
        </w:rPr>
      </w:pPr>
      <w:bookmarkStart w:id="95" w:name="_Toc8203455"/>
      <w:bookmarkStart w:id="96" w:name="_Toc59617728"/>
      <w:r w:rsidRPr="00BA4AB5">
        <w:rPr>
          <w:rFonts w:ascii="Times New Roman" w:hAnsi="Times New Roman"/>
          <w:i w:val="0"/>
          <w:sz w:val="24"/>
          <w:szCs w:val="24"/>
        </w:rPr>
        <w:t xml:space="preserve">Способы предоставления Заявителем документов, необходимых для получения </w:t>
      </w:r>
      <w:bookmarkEnd w:id="91"/>
      <w:bookmarkEnd w:id="92"/>
      <w:bookmarkEnd w:id="93"/>
      <w:r w:rsidRPr="00BA4AB5">
        <w:rPr>
          <w:rFonts w:ascii="Times New Roman" w:hAnsi="Times New Roman"/>
          <w:i w:val="0"/>
          <w:sz w:val="24"/>
          <w:szCs w:val="24"/>
        </w:rPr>
        <w:t>Государственной услуги</w:t>
      </w:r>
      <w:bookmarkEnd w:id="95"/>
      <w:bookmarkEnd w:id="96"/>
    </w:p>
    <w:p w:rsidR="00A922CC" w:rsidRPr="00BA4AB5" w:rsidRDefault="00A922CC" w:rsidP="00A922CC">
      <w:pPr>
        <w:pStyle w:val="2"/>
        <w:spacing w:before="0" w:after="0" w:line="276" w:lineRule="auto"/>
        <w:rPr>
          <w:rFonts w:ascii="Times New Roman" w:hAnsi="Times New Roman"/>
          <w:i w:val="0"/>
          <w:sz w:val="24"/>
          <w:szCs w:val="24"/>
        </w:rPr>
      </w:pPr>
    </w:p>
    <w:p w:rsidR="00A922CC" w:rsidRPr="00BA4AB5" w:rsidRDefault="00A922CC" w:rsidP="00A922CC">
      <w:pPr>
        <w:tabs>
          <w:tab w:val="left" w:pos="567"/>
          <w:tab w:val="left" w:pos="993"/>
          <w:tab w:val="left" w:pos="1276"/>
          <w:tab w:val="left" w:pos="1701"/>
        </w:tabs>
        <w:spacing w:after="0"/>
        <w:ind w:firstLine="709"/>
        <w:jc w:val="both"/>
        <w:rPr>
          <w:rFonts w:ascii="Times New Roman" w:hAnsi="Times New Roman"/>
          <w:color w:val="00000A"/>
          <w:sz w:val="24"/>
          <w:szCs w:val="24"/>
        </w:rPr>
      </w:pPr>
      <w:bookmarkStart w:id="97" w:name="_Toc439151373"/>
      <w:bookmarkStart w:id="98" w:name="_Toc439151295"/>
      <w:bookmarkStart w:id="99" w:name="_Toc439151372"/>
      <w:bookmarkStart w:id="100" w:name="_Toc439151294"/>
      <w:bookmarkStart w:id="101" w:name="_Toc439151963"/>
      <w:bookmarkStart w:id="102" w:name="_Toc439151371"/>
      <w:bookmarkStart w:id="103" w:name="_Toc439151299"/>
      <w:bookmarkStart w:id="104" w:name="_Toc439151370"/>
      <w:bookmarkStart w:id="105" w:name="_Toc439151368"/>
      <w:bookmarkStart w:id="106" w:name="_Toc439151954"/>
      <w:bookmarkStart w:id="107" w:name="_Toc439151443"/>
      <w:bookmarkStart w:id="108" w:name="_Toc439151952"/>
      <w:bookmarkStart w:id="109" w:name="_Toc439151366"/>
      <w:bookmarkStart w:id="110" w:name="_Toc439151959"/>
      <w:bookmarkStart w:id="111" w:name="_Toc439151450"/>
      <w:bookmarkStart w:id="112" w:name="_Toc439151447"/>
      <w:bookmarkStart w:id="113" w:name="_Toc439151955"/>
      <w:bookmarkStart w:id="114" w:name="_Toc439151377"/>
      <w:bookmarkStart w:id="115" w:name="_Toc439151958"/>
      <w:bookmarkStart w:id="116" w:name="_Toc439151449"/>
      <w:bookmarkStart w:id="117" w:name="_Toc439151957"/>
      <w:bookmarkStart w:id="118" w:name="_Toc439151446"/>
      <w:bookmarkStart w:id="119" w:name="_Toc439151369"/>
      <w:bookmarkStart w:id="120" w:name="_Toc439151445"/>
      <w:bookmarkStart w:id="121" w:name="_Toc439151288"/>
      <w:bookmarkStart w:id="122" w:name="_Toc439151290"/>
      <w:bookmarkStart w:id="123" w:name="_Toc439151291"/>
      <w:bookmarkStart w:id="124" w:name="_Toc439151454"/>
      <w:bookmarkStart w:id="125" w:name="_Toc439151292"/>
      <w:bookmarkStart w:id="126" w:name="_Toc439151956"/>
      <w:bookmarkStart w:id="127" w:name="_Toc439151448"/>
      <w:bookmarkStart w:id="128" w:name="_Toc439151293"/>
      <w:bookmarkStart w:id="129" w:name="_Toc438110036"/>
      <w:bookmarkStart w:id="130" w:name="_Toc438376241"/>
      <w:bookmarkStart w:id="131" w:name="_Toc43797329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BA4AB5">
        <w:rPr>
          <w:rFonts w:ascii="Times New Roman" w:hAnsi="Times New Roman"/>
          <w:sz w:val="24"/>
          <w:szCs w:val="24"/>
        </w:rPr>
        <w:t xml:space="preserve">16.1. </w:t>
      </w:r>
      <w:r w:rsidRPr="00BA4AB5">
        <w:rPr>
          <w:rFonts w:ascii="Times New Roman" w:hAnsi="Times New Roman"/>
          <w:color w:val="00000A"/>
          <w:sz w:val="24"/>
          <w:szCs w:val="24"/>
        </w:rPr>
        <w:t>Администрация обеспечивает предоставление Государственной услуги посредством РПГУ, МФЦ.</w:t>
      </w:r>
    </w:p>
    <w:p w:rsidR="00A922CC" w:rsidRDefault="00A922CC" w:rsidP="00A922CC">
      <w:pPr>
        <w:pStyle w:val="113"/>
        <w:numPr>
          <w:ilvl w:val="1"/>
          <w:numId w:val="0"/>
        </w:numPr>
        <w:tabs>
          <w:tab w:val="left" w:pos="0"/>
        </w:tabs>
        <w:ind w:firstLine="709"/>
        <w:rPr>
          <w:rFonts w:eastAsia="Times New Roman"/>
          <w:sz w:val="24"/>
          <w:szCs w:val="24"/>
        </w:rPr>
      </w:pPr>
      <w:r w:rsidRPr="00BA4AB5">
        <w:rPr>
          <w:sz w:val="24"/>
          <w:szCs w:val="24"/>
        </w:rPr>
        <w:t xml:space="preserve">16.2. </w:t>
      </w:r>
      <w:r w:rsidRPr="00BA4AB5">
        <w:rPr>
          <w:rFonts w:eastAsia="Times New Roman"/>
          <w:b/>
          <w:bCs/>
          <w:sz w:val="24"/>
          <w:szCs w:val="24"/>
        </w:rPr>
        <w:t>Обращение Заявителя посредством</w:t>
      </w:r>
      <w:r w:rsidRPr="00BB71CE">
        <w:rPr>
          <w:rFonts w:eastAsia="Times New Roman"/>
          <w:b/>
          <w:bCs/>
          <w:sz w:val="24"/>
          <w:szCs w:val="24"/>
        </w:rPr>
        <w:t xml:space="preserve"> РПГУ</w:t>
      </w:r>
      <w:r w:rsidRPr="00BB71CE">
        <w:rPr>
          <w:rFonts w:eastAsia="Times New Roman"/>
          <w:sz w:val="24"/>
          <w:szCs w:val="24"/>
        </w:rPr>
        <w:t xml:space="preserve"> </w:t>
      </w:r>
      <w:r w:rsidRPr="00BB71CE">
        <w:rPr>
          <w:rFonts w:eastAsia="Times New Roman"/>
          <w:i/>
          <w:iCs/>
          <w:sz w:val="24"/>
          <w:szCs w:val="24"/>
        </w:rPr>
        <w:t>(электронная подача, результат в электронном виде, сверка не требуется)</w:t>
      </w:r>
      <w:r w:rsidRPr="00BB71CE">
        <w:rPr>
          <w:rFonts w:eastAsia="Times New Roman"/>
          <w:sz w:val="24"/>
          <w:szCs w:val="24"/>
        </w:rPr>
        <w:t>.</w:t>
      </w:r>
    </w:p>
    <w:p w:rsidR="00A922CC" w:rsidRPr="00C2322D" w:rsidRDefault="00A922CC" w:rsidP="00A922CC">
      <w:pPr>
        <w:pStyle w:val="113"/>
        <w:numPr>
          <w:ilvl w:val="1"/>
          <w:numId w:val="0"/>
        </w:numPr>
        <w:tabs>
          <w:tab w:val="left" w:pos="0"/>
        </w:tabs>
        <w:ind w:firstLine="709"/>
        <w:rPr>
          <w:rFonts w:eastAsia="Times New Roman"/>
          <w:sz w:val="24"/>
          <w:szCs w:val="24"/>
        </w:rPr>
      </w:pPr>
      <w:r w:rsidRPr="00C2322D">
        <w:rPr>
          <w:rFonts w:eastAsia="Times New Roman"/>
          <w:sz w:val="24"/>
          <w:szCs w:val="24"/>
        </w:rPr>
        <w:t>16.2.1. Для получения Государственной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A922CC" w:rsidRPr="00616C5F" w:rsidRDefault="00A922CC" w:rsidP="00A922CC">
      <w:pPr>
        <w:pStyle w:val="113"/>
        <w:numPr>
          <w:ilvl w:val="1"/>
          <w:numId w:val="0"/>
        </w:numPr>
        <w:tabs>
          <w:tab w:val="left" w:pos="0"/>
        </w:tabs>
        <w:ind w:firstLine="709"/>
        <w:rPr>
          <w:rFonts w:eastAsia="Times New Roman"/>
          <w:sz w:val="24"/>
          <w:szCs w:val="24"/>
        </w:rPr>
      </w:pPr>
      <w:r w:rsidRPr="00C2322D">
        <w:rPr>
          <w:rFonts w:eastAsia="Times New Roman"/>
          <w:sz w:val="24"/>
          <w:szCs w:val="24"/>
        </w:rPr>
        <w:t>16.2.</w:t>
      </w:r>
      <w:r>
        <w:rPr>
          <w:rFonts w:eastAsia="Times New Roman"/>
          <w:sz w:val="24"/>
          <w:szCs w:val="24"/>
        </w:rPr>
        <w:t>2</w:t>
      </w:r>
      <w:r w:rsidRPr="00C2322D">
        <w:rPr>
          <w:rFonts w:eastAsia="Times New Roman"/>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w:t>
      </w:r>
      <w:r>
        <w:rPr>
          <w:rFonts w:eastAsia="Times New Roman"/>
          <w:sz w:val="24"/>
          <w:szCs w:val="24"/>
        </w:rPr>
        <w:br/>
      </w:r>
      <w:r w:rsidRPr="00C2322D">
        <w:rPr>
          <w:rFonts w:eastAsia="Times New Roman"/>
          <w:sz w:val="24"/>
          <w:szCs w:val="24"/>
        </w:rPr>
        <w:t xml:space="preserve">в </w:t>
      </w:r>
      <w:r>
        <w:rPr>
          <w:rFonts w:eastAsia="Times New Roman"/>
          <w:sz w:val="24"/>
          <w:szCs w:val="24"/>
        </w:rPr>
        <w:t>Администраци</w:t>
      </w:r>
      <w:r w:rsidRPr="00616C5F">
        <w:rPr>
          <w:rFonts w:eastAsia="Times New Roman"/>
          <w:sz w:val="24"/>
          <w:szCs w:val="24"/>
        </w:rPr>
        <w:t>ю.</w:t>
      </w:r>
    </w:p>
    <w:p w:rsidR="00A922CC" w:rsidRPr="00616C5F" w:rsidRDefault="00A922CC" w:rsidP="00A922CC">
      <w:pPr>
        <w:pStyle w:val="113"/>
        <w:numPr>
          <w:ilvl w:val="1"/>
          <w:numId w:val="0"/>
        </w:numPr>
        <w:tabs>
          <w:tab w:val="left" w:pos="0"/>
        </w:tabs>
        <w:ind w:firstLine="709"/>
        <w:rPr>
          <w:rFonts w:eastAsia="Times New Roman"/>
          <w:sz w:val="24"/>
          <w:szCs w:val="24"/>
        </w:rPr>
      </w:pPr>
      <w:r w:rsidRPr="00616C5F">
        <w:rPr>
          <w:rFonts w:eastAsia="Times New Roman"/>
          <w:sz w:val="24"/>
          <w:szCs w:val="24"/>
        </w:rPr>
        <w:t>16.2.</w:t>
      </w:r>
      <w:r>
        <w:rPr>
          <w:rFonts w:eastAsia="Times New Roman"/>
          <w:sz w:val="24"/>
          <w:szCs w:val="24"/>
        </w:rPr>
        <w:t>3</w:t>
      </w:r>
      <w:r w:rsidRPr="00616C5F">
        <w:rPr>
          <w:rFonts w:eastAsia="Times New Roman"/>
          <w:sz w:val="24"/>
          <w:szCs w:val="24"/>
        </w:rPr>
        <w:t xml:space="preserve">. Отправленные документы поступают в </w:t>
      </w:r>
      <w:r>
        <w:rPr>
          <w:rFonts w:eastAsia="Times New Roman"/>
          <w:sz w:val="24"/>
          <w:szCs w:val="24"/>
        </w:rPr>
        <w:t>ЕИС ОУ</w:t>
      </w:r>
      <w:r w:rsidRPr="00616C5F">
        <w:rPr>
          <w:rFonts w:eastAsia="Times New Roman"/>
          <w:sz w:val="24"/>
          <w:szCs w:val="24"/>
        </w:rPr>
        <w:t>. Передача оригиналов и сверка с электронными образами документов не требуется.</w:t>
      </w:r>
    </w:p>
    <w:p w:rsidR="00A922CC" w:rsidRPr="00616C5F" w:rsidRDefault="00A922CC" w:rsidP="00A922CC">
      <w:pPr>
        <w:pStyle w:val="113"/>
        <w:numPr>
          <w:ilvl w:val="1"/>
          <w:numId w:val="0"/>
        </w:numPr>
        <w:tabs>
          <w:tab w:val="left" w:pos="0"/>
        </w:tabs>
        <w:ind w:firstLine="709"/>
        <w:rPr>
          <w:rFonts w:eastAsia="Times New Roman"/>
          <w:sz w:val="24"/>
          <w:szCs w:val="24"/>
        </w:rPr>
      </w:pPr>
      <w:r w:rsidRPr="00616C5F">
        <w:rPr>
          <w:rFonts w:eastAsia="Times New Roman"/>
          <w:sz w:val="24"/>
          <w:szCs w:val="24"/>
        </w:rPr>
        <w:t>16.2.</w:t>
      </w:r>
      <w:r>
        <w:rPr>
          <w:rFonts w:eastAsia="Times New Roman"/>
          <w:sz w:val="24"/>
          <w:szCs w:val="24"/>
        </w:rPr>
        <w:t>4</w:t>
      </w:r>
      <w:r w:rsidRPr="00616C5F">
        <w:rPr>
          <w:rFonts w:eastAsia="Times New Roman"/>
          <w:sz w:val="24"/>
          <w:szCs w:val="24"/>
        </w:rPr>
        <w:t>.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РПГУ.</w:t>
      </w:r>
    </w:p>
    <w:p w:rsidR="00A922CC" w:rsidRDefault="00A922CC" w:rsidP="00A922CC">
      <w:pPr>
        <w:pStyle w:val="113"/>
        <w:numPr>
          <w:ilvl w:val="1"/>
          <w:numId w:val="0"/>
        </w:numPr>
        <w:tabs>
          <w:tab w:val="left" w:pos="0"/>
        </w:tabs>
        <w:ind w:firstLine="709"/>
        <w:rPr>
          <w:rFonts w:eastAsia="Times New Roman"/>
          <w:sz w:val="24"/>
          <w:szCs w:val="24"/>
        </w:rPr>
      </w:pPr>
      <w:r w:rsidRPr="00616C5F">
        <w:rPr>
          <w:rFonts w:eastAsia="Times New Roman"/>
          <w:sz w:val="24"/>
          <w:szCs w:val="24"/>
        </w:rPr>
        <w:t>16.</w:t>
      </w:r>
      <w:r>
        <w:rPr>
          <w:rFonts w:eastAsia="Times New Roman"/>
          <w:sz w:val="24"/>
          <w:szCs w:val="24"/>
        </w:rPr>
        <w:t>2</w:t>
      </w:r>
      <w:r w:rsidRPr="00616C5F">
        <w:rPr>
          <w:rFonts w:eastAsia="Times New Roman"/>
          <w:sz w:val="24"/>
          <w:szCs w:val="24"/>
        </w:rPr>
        <w:t>.</w:t>
      </w:r>
      <w:r>
        <w:rPr>
          <w:rFonts w:eastAsia="Times New Roman"/>
          <w:sz w:val="24"/>
          <w:szCs w:val="24"/>
        </w:rPr>
        <w:t>5</w:t>
      </w:r>
      <w:r w:rsidRPr="00616C5F">
        <w:rPr>
          <w:rFonts w:eastAsia="Times New Roman"/>
          <w:sz w:val="24"/>
          <w:szCs w:val="24"/>
        </w:rPr>
        <w:t>.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A922CC" w:rsidRPr="00D65FCA" w:rsidRDefault="00A922CC" w:rsidP="00A922CC">
      <w:pPr>
        <w:tabs>
          <w:tab w:val="left" w:pos="567"/>
          <w:tab w:val="left" w:pos="993"/>
          <w:tab w:val="left" w:pos="1276"/>
          <w:tab w:val="left" w:pos="1701"/>
        </w:tabs>
        <w:spacing w:after="0"/>
        <w:ind w:firstLine="709"/>
        <w:jc w:val="both"/>
        <w:rPr>
          <w:rFonts w:ascii="Times New Roman" w:hAnsi="Times New Roman"/>
          <w:sz w:val="24"/>
          <w:szCs w:val="24"/>
        </w:rPr>
      </w:pPr>
      <w:r>
        <w:rPr>
          <w:rFonts w:ascii="Times New Roman" w:hAnsi="Times New Roman"/>
          <w:sz w:val="24"/>
          <w:szCs w:val="24"/>
        </w:rPr>
        <w:lastRenderedPageBreak/>
        <w:t xml:space="preserve">16.3. </w:t>
      </w:r>
      <w:r w:rsidRPr="00BA2318">
        <w:rPr>
          <w:rFonts w:ascii="Times New Roman" w:hAnsi="Times New Roman"/>
          <w:b/>
          <w:sz w:val="24"/>
          <w:szCs w:val="24"/>
        </w:rPr>
        <w:t>Обращение Заявителя посредством РПГУ</w:t>
      </w:r>
      <w:r w:rsidRPr="00D65FCA">
        <w:rPr>
          <w:rFonts w:ascii="Times New Roman" w:hAnsi="Times New Roman"/>
          <w:sz w:val="24"/>
          <w:szCs w:val="24"/>
        </w:rPr>
        <w:t xml:space="preserve"> </w:t>
      </w:r>
      <w:r w:rsidRPr="00D65FCA">
        <w:rPr>
          <w:rFonts w:ascii="Times New Roman" w:eastAsia="Times New Roman" w:hAnsi="Times New Roman"/>
          <w:i/>
          <w:iCs/>
          <w:sz w:val="24"/>
          <w:szCs w:val="24"/>
        </w:rPr>
        <w:t xml:space="preserve">(электронная подача, результат в электронном виде, требуется предоставление документов </w:t>
      </w:r>
      <w:r>
        <w:rPr>
          <w:rFonts w:ascii="Times New Roman" w:eastAsia="Times New Roman" w:hAnsi="Times New Roman"/>
          <w:i/>
          <w:iCs/>
          <w:sz w:val="24"/>
          <w:szCs w:val="24"/>
        </w:rPr>
        <w:t xml:space="preserve">для сверки </w:t>
      </w:r>
      <w:r w:rsidRPr="00D65FCA">
        <w:rPr>
          <w:rFonts w:ascii="Times New Roman" w:eastAsia="Times New Roman" w:hAnsi="Times New Roman"/>
          <w:i/>
          <w:iCs/>
          <w:sz w:val="24"/>
          <w:szCs w:val="24"/>
        </w:rPr>
        <w:t>в МФЦ)</w:t>
      </w:r>
      <w:r w:rsidRPr="00D65FCA">
        <w:rPr>
          <w:rFonts w:ascii="Times New Roman" w:hAnsi="Times New Roman"/>
          <w:sz w:val="24"/>
          <w:szCs w:val="24"/>
        </w:rPr>
        <w:t>.</w:t>
      </w:r>
    </w:p>
    <w:p w:rsidR="00A922CC" w:rsidRDefault="00A922CC" w:rsidP="00A922CC">
      <w:pPr>
        <w:pStyle w:val="1110"/>
        <w:ind w:firstLine="709"/>
      </w:pPr>
      <w:r>
        <w:rPr>
          <w:sz w:val="24"/>
          <w:szCs w:val="24"/>
        </w:rPr>
        <w:t xml:space="preserve">16.3.1. Для получения Государственной услуги Заявитель авторизуется на РПГУ посредством подтвержденной учетной записи ЕСИА, </w:t>
      </w:r>
      <w:r w:rsidRPr="00C2322D">
        <w:rPr>
          <w:rFonts w:eastAsia="Times New Roman"/>
          <w:sz w:val="24"/>
          <w:szCs w:val="24"/>
        </w:rPr>
        <w:t>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A922CC" w:rsidRDefault="00A922CC" w:rsidP="00A922CC">
      <w:pPr>
        <w:pStyle w:val="1110"/>
        <w:ind w:firstLine="709"/>
        <w:rPr>
          <w:sz w:val="24"/>
          <w:szCs w:val="24"/>
        </w:rPr>
      </w:pPr>
      <w:r>
        <w:rPr>
          <w:sz w:val="24"/>
          <w:szCs w:val="24"/>
        </w:rPr>
        <w:t>16.3.2.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A922CC" w:rsidRDefault="00A922CC" w:rsidP="00A922CC">
      <w:pPr>
        <w:pStyle w:val="1110"/>
        <w:ind w:firstLine="709"/>
        <w:rPr>
          <w:sz w:val="24"/>
          <w:szCs w:val="24"/>
        </w:rPr>
      </w:pPr>
      <w:r>
        <w:rPr>
          <w:rFonts w:eastAsia="Times New Roman"/>
          <w:sz w:val="24"/>
          <w:szCs w:val="24"/>
        </w:rPr>
        <w:t xml:space="preserve">16.3.3. </w:t>
      </w:r>
      <w:r w:rsidRPr="000E752F">
        <w:rPr>
          <w:rFonts w:eastAsia="Times New Roman"/>
          <w:sz w:val="24"/>
          <w:szCs w:val="24"/>
        </w:rPr>
        <w:t>Заявитель уведомляется о получении</w:t>
      </w:r>
      <w:r>
        <w:rPr>
          <w:rFonts w:eastAsia="Times New Roman"/>
          <w:sz w:val="24"/>
          <w:szCs w:val="24"/>
        </w:rPr>
        <w:t xml:space="preserve"> Администрацией Заявления</w:t>
      </w:r>
      <w:r w:rsidRPr="000E752F">
        <w:rPr>
          <w:rFonts w:eastAsia="Times New Roman"/>
          <w:sz w:val="24"/>
          <w:szCs w:val="24"/>
        </w:rPr>
        <w:t xml:space="preserve"> и документов в день его подачи посредством изменения статуса </w:t>
      </w:r>
      <w:r>
        <w:rPr>
          <w:rFonts w:eastAsia="Times New Roman"/>
          <w:sz w:val="24"/>
          <w:szCs w:val="24"/>
        </w:rPr>
        <w:t>Заявления</w:t>
      </w:r>
      <w:r w:rsidRPr="000E752F">
        <w:rPr>
          <w:rFonts w:eastAsia="Times New Roman"/>
          <w:sz w:val="24"/>
          <w:szCs w:val="24"/>
        </w:rPr>
        <w:t xml:space="preserve"> в Личном кабинете Заявителя на РПГУ.</w:t>
      </w:r>
    </w:p>
    <w:p w:rsidR="00A922CC" w:rsidRDefault="00A922CC" w:rsidP="00A922CC">
      <w:pPr>
        <w:pStyle w:val="1110"/>
        <w:ind w:firstLine="709"/>
        <w:rPr>
          <w:rFonts w:eastAsia="Times New Roman"/>
          <w:sz w:val="24"/>
          <w:szCs w:val="24"/>
          <w:lang w:eastAsia="ru-RU"/>
        </w:rPr>
      </w:pPr>
      <w:r>
        <w:rPr>
          <w:sz w:val="24"/>
          <w:szCs w:val="24"/>
        </w:rPr>
        <w:t xml:space="preserve">16.3.4. </w:t>
      </w:r>
      <w:r w:rsidRPr="005615FC">
        <w:rPr>
          <w:sz w:val="24"/>
          <w:szCs w:val="24"/>
        </w:rPr>
        <w:t>В случаях, предусмотренных в подразделах 8 и 13 настоящего Административного регламента,</w:t>
      </w:r>
      <w:r w:rsidRPr="00BA4AB5">
        <w:rPr>
          <w:sz w:val="24"/>
          <w:szCs w:val="24"/>
        </w:rPr>
        <w:t xml:space="preserve"> </w:t>
      </w:r>
      <w:r w:rsidRPr="00BA4AB5">
        <w:rPr>
          <w:rFonts w:eastAsia="Times New Roman"/>
          <w:sz w:val="24"/>
          <w:szCs w:val="24"/>
          <w:lang w:eastAsia="ru-RU"/>
        </w:rPr>
        <w:t>Заявитель</w:t>
      </w:r>
      <w:r w:rsidRPr="007F2B31">
        <w:rPr>
          <w:rFonts w:eastAsia="Times New Roman"/>
          <w:sz w:val="24"/>
          <w:szCs w:val="24"/>
          <w:lang w:eastAsia="ru-RU"/>
        </w:rPr>
        <w:t xml:space="preserve"> представ</w:t>
      </w:r>
      <w:r>
        <w:rPr>
          <w:rFonts w:eastAsia="Times New Roman"/>
          <w:sz w:val="24"/>
          <w:szCs w:val="24"/>
          <w:lang w:eastAsia="ru-RU"/>
        </w:rPr>
        <w:t>ляет в МФЦ</w:t>
      </w:r>
      <w:r w:rsidRPr="008306C4">
        <w:rPr>
          <w:rFonts w:eastAsia="Times New Roman"/>
          <w:sz w:val="24"/>
          <w:szCs w:val="24"/>
          <w:lang w:eastAsia="ru-RU"/>
        </w:rPr>
        <w:t xml:space="preserve"> </w:t>
      </w:r>
      <w:r>
        <w:rPr>
          <w:rFonts w:eastAsia="Times New Roman"/>
          <w:sz w:val="24"/>
          <w:szCs w:val="24"/>
          <w:lang w:eastAsia="ru-RU"/>
        </w:rPr>
        <w:t>оригиналы</w:t>
      </w:r>
      <w:r w:rsidRPr="003B180A">
        <w:rPr>
          <w:rFonts w:eastAsia="Times New Roman"/>
          <w:sz w:val="24"/>
          <w:szCs w:val="24"/>
          <w:lang w:eastAsia="ru-RU"/>
        </w:rPr>
        <w:t xml:space="preserve"> документов, необходимых для предоставления Государственной услуги</w:t>
      </w:r>
      <w:r>
        <w:rPr>
          <w:rFonts w:eastAsia="Times New Roman"/>
          <w:sz w:val="24"/>
          <w:szCs w:val="24"/>
          <w:lang w:eastAsia="ru-RU"/>
        </w:rPr>
        <w:t>, в том числе для сверки, на основании уведомления, поступившего в Личный кабинет Заявителя на РПГУ.</w:t>
      </w:r>
    </w:p>
    <w:p w:rsidR="00A922CC" w:rsidRDefault="00A922CC" w:rsidP="00A922CC">
      <w:pPr>
        <w:pStyle w:val="1110"/>
        <w:ind w:firstLine="709"/>
        <w:rPr>
          <w:rFonts w:eastAsia="Times New Roman"/>
          <w:sz w:val="24"/>
          <w:szCs w:val="24"/>
        </w:rPr>
      </w:pPr>
      <w:r>
        <w:rPr>
          <w:sz w:val="24"/>
          <w:szCs w:val="24"/>
        </w:rPr>
        <w:t xml:space="preserve">16.3.5. Работник МФЦ </w:t>
      </w:r>
      <w:r w:rsidRPr="00D73403">
        <w:rPr>
          <w:sz w:val="24"/>
          <w:szCs w:val="24"/>
        </w:rPr>
        <w:t>принимает у Заявителя оригиналы документов</w:t>
      </w:r>
      <w:r>
        <w:rPr>
          <w:sz w:val="24"/>
          <w:szCs w:val="24"/>
        </w:rPr>
        <w:t>, в том числе для сверки</w:t>
      </w:r>
      <w:r w:rsidRPr="00D73403">
        <w:rPr>
          <w:sz w:val="24"/>
          <w:szCs w:val="24"/>
        </w:rPr>
        <w:t xml:space="preserve">, </w:t>
      </w:r>
      <w:r w:rsidRPr="00A55E79">
        <w:rPr>
          <w:rFonts w:eastAsia="Times New Roman"/>
          <w:sz w:val="24"/>
          <w:szCs w:val="24"/>
        </w:rPr>
        <w:t>проводит сверку документов</w:t>
      </w:r>
      <w:r>
        <w:rPr>
          <w:sz w:val="24"/>
          <w:szCs w:val="24"/>
        </w:rPr>
        <w:t xml:space="preserve">, </w:t>
      </w:r>
      <w:r w:rsidRPr="00D73403">
        <w:rPr>
          <w:sz w:val="24"/>
          <w:szCs w:val="24"/>
        </w:rPr>
        <w:t xml:space="preserve">необходимых для предоставления Государственной услуги, </w:t>
      </w:r>
      <w:r w:rsidRPr="00A55E79">
        <w:rPr>
          <w:rFonts w:eastAsia="Times New Roman"/>
          <w:sz w:val="24"/>
          <w:szCs w:val="24"/>
        </w:rPr>
        <w:t>с электронными образами документов</w:t>
      </w:r>
      <w:r w:rsidRPr="00D73403">
        <w:rPr>
          <w:sz w:val="24"/>
          <w:szCs w:val="24"/>
        </w:rPr>
        <w:t xml:space="preserve">, </w:t>
      </w:r>
      <w:r w:rsidRPr="00B5392C">
        <w:rPr>
          <w:rFonts w:eastAsia="Times New Roman"/>
          <w:sz w:val="24"/>
          <w:szCs w:val="24"/>
          <w:lang w:eastAsia="ru-RU"/>
        </w:rPr>
        <w:t>поданными посредством РПГУ</w:t>
      </w:r>
      <w:r w:rsidRPr="00D73403" w:rsidDel="009674F0">
        <w:rPr>
          <w:sz w:val="24"/>
          <w:szCs w:val="24"/>
        </w:rPr>
        <w:t xml:space="preserve"> </w:t>
      </w:r>
      <w:r w:rsidRPr="00D73403">
        <w:rPr>
          <w:sz w:val="24"/>
          <w:szCs w:val="24"/>
        </w:rPr>
        <w:t>в соответствии с соглашением о взаимодействии</w:t>
      </w:r>
      <w:r w:rsidRPr="00347761">
        <w:rPr>
          <w:sz w:val="24"/>
          <w:szCs w:val="24"/>
        </w:rPr>
        <w:t>.</w:t>
      </w:r>
    </w:p>
    <w:p w:rsidR="00A922CC" w:rsidRDefault="00A922CC" w:rsidP="00A922CC">
      <w:pPr>
        <w:pStyle w:val="1110"/>
        <w:ind w:firstLine="709"/>
      </w:pPr>
      <w:r>
        <w:rPr>
          <w:sz w:val="24"/>
          <w:szCs w:val="24"/>
        </w:rPr>
        <w:t xml:space="preserve">16.3.6. </w:t>
      </w:r>
      <w:r>
        <w:rPr>
          <w:rFonts w:eastAsia="Times New Roman"/>
          <w:sz w:val="24"/>
          <w:szCs w:val="24"/>
        </w:rPr>
        <w:t>В случае непредставления в МФЦ документов</w:t>
      </w:r>
      <w:r>
        <w:rPr>
          <w:sz w:val="24"/>
          <w:szCs w:val="24"/>
          <w:lang w:val="ru" w:eastAsia="ru-RU"/>
        </w:rPr>
        <w:t xml:space="preserve">, </w:t>
      </w:r>
      <w:r w:rsidRPr="00B5392C">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Pr>
          <w:rFonts w:eastAsia="Times New Roman"/>
          <w:sz w:val="24"/>
          <w:szCs w:val="24"/>
          <w:lang w:eastAsia="ru-RU"/>
        </w:rPr>
        <w:t>,</w:t>
      </w:r>
      <w:r>
        <w:rPr>
          <w:rFonts w:eastAsia="Times New Roman"/>
          <w:sz w:val="24"/>
          <w:szCs w:val="24"/>
        </w:rPr>
        <w:t xml:space="preserve"> или </w:t>
      </w:r>
      <w:r>
        <w:rPr>
          <w:sz w:val="24"/>
          <w:szCs w:val="24"/>
          <w:lang w:eastAsia="ru-RU"/>
        </w:rPr>
        <w:t>несоответствие представленны</w:t>
      </w:r>
      <w:r w:rsidRPr="00F3074C">
        <w:rPr>
          <w:sz w:val="24"/>
          <w:szCs w:val="24"/>
          <w:lang w:eastAsia="ru-RU"/>
        </w:rPr>
        <w:t>х</w:t>
      </w:r>
      <w:r>
        <w:rPr>
          <w:sz w:val="24"/>
          <w:szCs w:val="24"/>
          <w:lang w:eastAsia="ru-RU"/>
        </w:rPr>
        <w:t xml:space="preserve"> Заявителем оригиналов документов,</w:t>
      </w:r>
      <w:r w:rsidRPr="00B5392C">
        <w:rPr>
          <w:rFonts w:eastAsia="Times New Roman"/>
          <w:sz w:val="24"/>
          <w:szCs w:val="24"/>
          <w:lang w:eastAsia="ru-RU"/>
        </w:rPr>
        <w:t xml:space="preserve"> необходимых для предоставления Государственной услуги,</w:t>
      </w:r>
      <w:r>
        <w:rPr>
          <w:sz w:val="24"/>
          <w:szCs w:val="24"/>
          <w:lang w:eastAsia="ru-RU"/>
        </w:rPr>
        <w:t xml:space="preserve"> для сверки в МФЦ </w:t>
      </w:r>
      <w:r>
        <w:rPr>
          <w:sz w:val="24"/>
          <w:szCs w:val="24"/>
          <w:lang w:val="ru" w:eastAsia="ru-RU"/>
        </w:rPr>
        <w:t xml:space="preserve">с электронными образами документов, поданных </w:t>
      </w:r>
      <w:r w:rsidRPr="00F3074C">
        <w:rPr>
          <w:sz w:val="24"/>
          <w:szCs w:val="24"/>
          <w:lang w:val="ru" w:eastAsia="ru-RU"/>
        </w:rPr>
        <w:t>посредством</w:t>
      </w:r>
      <w:r>
        <w:rPr>
          <w:sz w:val="24"/>
          <w:szCs w:val="24"/>
          <w:lang w:val="ru" w:eastAsia="ru-RU"/>
        </w:rPr>
        <w:t xml:space="preserve"> РПГУ</w:t>
      </w:r>
      <w:r>
        <w:rPr>
          <w:rFonts w:eastAsia="Times New Roman"/>
          <w:sz w:val="24"/>
          <w:szCs w:val="24"/>
        </w:rPr>
        <w:t xml:space="preserve">, в сроки, установленные </w:t>
      </w:r>
      <w:r w:rsidRPr="007F2B31">
        <w:rPr>
          <w:rFonts w:eastAsia="Times New Roman"/>
          <w:sz w:val="24"/>
          <w:szCs w:val="24"/>
          <w:lang w:eastAsia="ru-RU"/>
        </w:rPr>
        <w:t>п</w:t>
      </w:r>
      <w:r>
        <w:rPr>
          <w:rFonts w:eastAsia="Times New Roman"/>
          <w:sz w:val="24"/>
          <w:szCs w:val="24"/>
          <w:lang w:eastAsia="ru-RU"/>
        </w:rPr>
        <w:t xml:space="preserve">одразделом 8 </w:t>
      </w:r>
      <w:r>
        <w:rPr>
          <w:rFonts w:eastAsia="Times New Roman"/>
          <w:sz w:val="24"/>
          <w:szCs w:val="24"/>
        </w:rPr>
        <w:t>настоящего Административного регламента, уполномоченное должностное лицо Администрации принимает решение об отказе в предоставлении Государственной услуги.</w:t>
      </w:r>
    </w:p>
    <w:p w:rsidR="00A922CC" w:rsidRDefault="00A922CC" w:rsidP="00A922CC">
      <w:pPr>
        <w:pStyle w:val="113"/>
        <w:ind w:left="0" w:firstLine="709"/>
      </w:pPr>
      <w:r>
        <w:rPr>
          <w:sz w:val="24"/>
          <w:szCs w:val="24"/>
        </w:rPr>
        <w:t>16.4</w:t>
      </w:r>
      <w:r w:rsidRPr="00BA2318">
        <w:rPr>
          <w:sz w:val="24"/>
          <w:szCs w:val="24"/>
        </w:rPr>
        <w:t>.</w:t>
      </w:r>
      <w:r w:rsidRPr="00E322AB">
        <w:rPr>
          <w:b/>
          <w:sz w:val="24"/>
          <w:szCs w:val="24"/>
        </w:rPr>
        <w:t xml:space="preserve"> Обращение Заявителя посредством МФЦ.</w:t>
      </w:r>
    </w:p>
    <w:p w:rsidR="00A922CC" w:rsidRDefault="00A922CC" w:rsidP="00A922CC">
      <w:pPr>
        <w:pStyle w:val="1110"/>
        <w:tabs>
          <w:tab w:val="left" w:pos="1418"/>
          <w:tab w:val="left" w:pos="1560"/>
        </w:tabs>
        <w:ind w:firstLine="709"/>
      </w:pPr>
      <w:r>
        <w:rPr>
          <w:sz w:val="24"/>
          <w:szCs w:val="24"/>
        </w:rPr>
        <w:t>16.4.1. Заявитель может записаться на личный прием в любой МФЦ заранее по контактным телефонам, указанным в пункте 3.10 настоящего Административного регламента.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Для получения Государственной услуги Заявитель представляет документы, необходимые для предоставления Государственной услуги.</w:t>
      </w:r>
    </w:p>
    <w:p w:rsidR="00A922CC" w:rsidRDefault="00A922CC" w:rsidP="00A922CC">
      <w:pPr>
        <w:pStyle w:val="1110"/>
        <w:tabs>
          <w:tab w:val="left" w:pos="1560"/>
        </w:tabs>
        <w:ind w:firstLine="709"/>
      </w:pPr>
      <w:r>
        <w:rPr>
          <w:sz w:val="24"/>
          <w:szCs w:val="24"/>
        </w:rPr>
        <w:t>16.4.2. Для получения Государственной услуги Заявитель представляет необходимые документы, за исключением Заявления, в МФЦ. Заявление заполняется и распечатывается работником МФЦ, подписывается Заявителем в присутствии работника МФЦ.</w:t>
      </w:r>
    </w:p>
    <w:p w:rsidR="00A922CC" w:rsidRPr="00777368" w:rsidRDefault="00A922CC" w:rsidP="00A922CC">
      <w:pPr>
        <w:pStyle w:val="1110"/>
        <w:numPr>
          <w:ilvl w:val="2"/>
          <w:numId w:val="0"/>
        </w:numPr>
        <w:ind w:firstLine="709"/>
        <w:rPr>
          <w:rFonts w:eastAsia="Times New Roman"/>
          <w:sz w:val="24"/>
          <w:szCs w:val="24"/>
        </w:rPr>
      </w:pPr>
      <w:r>
        <w:rPr>
          <w:sz w:val="24"/>
          <w:szCs w:val="24"/>
        </w:rPr>
        <w:t>16.4.</w:t>
      </w:r>
      <w:r w:rsidRPr="00777368">
        <w:rPr>
          <w:sz w:val="24"/>
          <w:szCs w:val="24"/>
        </w:rPr>
        <w:t xml:space="preserve">3. 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(Тридцати) минут с момента получения от Заявителя документов, </w:t>
      </w:r>
      <w:r w:rsidRPr="00777368">
        <w:rPr>
          <w:rFonts w:eastAsia="Times New Roman"/>
          <w:sz w:val="24"/>
          <w:szCs w:val="24"/>
        </w:rPr>
        <w:t>а также разъясняется порядок предоставления Государственной услуги и требования к документам, необходимым для предоставления Государственной услуги.</w:t>
      </w:r>
    </w:p>
    <w:p w:rsidR="00A922CC" w:rsidRDefault="00A922CC" w:rsidP="00A922CC">
      <w:pPr>
        <w:pStyle w:val="1110"/>
        <w:tabs>
          <w:tab w:val="left" w:pos="1560"/>
        </w:tabs>
        <w:ind w:firstLine="709"/>
      </w:pPr>
      <w:r w:rsidRPr="00777368">
        <w:rPr>
          <w:sz w:val="24"/>
          <w:szCs w:val="24"/>
        </w:rPr>
        <w:t>16.4.4. При</w:t>
      </w:r>
      <w:r>
        <w:rPr>
          <w:sz w:val="24"/>
          <w:szCs w:val="24"/>
        </w:rPr>
        <w:t xml:space="preserve"> отсутствии оснований для отказа в приеме документов работник МФЦ принимает у Заявителя документы, необходимые для предоставления Государственной услуги, заполняет и распечатывает Заявление, который подписывается Заявителем в присутствии работника МФЦ. В </w:t>
      </w:r>
      <w:r>
        <w:rPr>
          <w:sz w:val="24"/>
          <w:szCs w:val="24"/>
        </w:rPr>
        <w:lastRenderedPageBreak/>
        <w:t>случае обращения представителя Заявителя, не уполномоченного на подписание Заявления, представляется подписанное Заявителем Заявление.</w:t>
      </w:r>
    </w:p>
    <w:p w:rsidR="00A922CC" w:rsidRDefault="00A922CC" w:rsidP="00A922CC">
      <w:pPr>
        <w:pStyle w:val="1110"/>
        <w:ind w:firstLine="709"/>
        <w:rPr>
          <w:sz w:val="24"/>
          <w:szCs w:val="24"/>
        </w:rPr>
      </w:pPr>
      <w:r>
        <w:rPr>
          <w:sz w:val="24"/>
          <w:szCs w:val="24"/>
        </w:rPr>
        <w:t>16.4.5. Работник МФЦ сканирует представленные Заявителем оригиналы документов, формирует электронное дело в Модуле МФЦ ЕИС ОУ. Электронное дело (Заявление, прилагаемые к нему документы, выписка) поступает из Модуля МФЦ ЕИС ОУ в ЕИС ОУ в день его формирования.</w:t>
      </w:r>
    </w:p>
    <w:p w:rsidR="00A922CC" w:rsidRDefault="00A922CC" w:rsidP="00A922CC">
      <w:pPr>
        <w:pStyle w:val="1110"/>
        <w:ind w:firstLine="709"/>
      </w:pPr>
      <w:r>
        <w:rPr>
          <w:sz w:val="24"/>
          <w:szCs w:val="24"/>
        </w:rPr>
        <w:t xml:space="preserve">16.4.6. Работник МФЦ </w:t>
      </w:r>
      <w:r w:rsidRPr="00BB71CE">
        <w:rPr>
          <w:rFonts w:eastAsia="Times New Roman"/>
          <w:sz w:val="24"/>
          <w:szCs w:val="24"/>
        </w:rPr>
        <w:t>распечатывает</w:t>
      </w:r>
      <w:r>
        <w:rPr>
          <w:sz w:val="24"/>
          <w:szCs w:val="24"/>
        </w:rPr>
        <w:t xml:space="preserve"> и выдает Заявителю выписку из электронного журнала регистрации обращений, которая содержит </w:t>
      </w:r>
      <w:r w:rsidRPr="00BB71CE">
        <w:rPr>
          <w:rFonts w:eastAsia="Times New Roman"/>
          <w:sz w:val="24"/>
          <w:szCs w:val="24"/>
        </w:rPr>
        <w:t xml:space="preserve">регистрационный номер </w:t>
      </w:r>
      <w:r>
        <w:rPr>
          <w:rFonts w:eastAsia="Times New Roman"/>
          <w:sz w:val="24"/>
          <w:szCs w:val="24"/>
        </w:rPr>
        <w:t>Заявления</w:t>
      </w:r>
      <w:r w:rsidRPr="00BB71CE">
        <w:rPr>
          <w:rFonts w:eastAsia="Times New Roman"/>
          <w:sz w:val="24"/>
          <w:szCs w:val="24"/>
        </w:rPr>
        <w:t>,</w:t>
      </w:r>
      <w:r>
        <w:rPr>
          <w:sz w:val="24"/>
          <w:szCs w:val="24"/>
        </w:rPr>
        <w:t xml:space="preserve"> дату получения документов от Заявителя, </w:t>
      </w:r>
      <w:r w:rsidRPr="00BB71CE">
        <w:rPr>
          <w:rFonts w:eastAsia="Times New Roman"/>
          <w:sz w:val="24"/>
          <w:szCs w:val="24"/>
        </w:rPr>
        <w:t>перечень документов с указанием количества листов,</w:t>
      </w:r>
      <w:r>
        <w:rPr>
          <w:sz w:val="24"/>
          <w:szCs w:val="24"/>
        </w:rPr>
        <w:t xml:space="preserve"> плановую дату готовности результата предоставления Государственной услуги.</w:t>
      </w:r>
    </w:p>
    <w:p w:rsidR="00A922CC" w:rsidRPr="00D65FCA" w:rsidRDefault="00A922CC" w:rsidP="00A922CC">
      <w:pPr>
        <w:pStyle w:val="1110"/>
        <w:numPr>
          <w:ilvl w:val="2"/>
          <w:numId w:val="0"/>
        </w:numPr>
        <w:ind w:firstLine="709"/>
        <w:rPr>
          <w:rFonts w:eastAsia="Times New Roman"/>
          <w:sz w:val="24"/>
          <w:szCs w:val="24"/>
        </w:rPr>
      </w:pPr>
      <w:r>
        <w:rPr>
          <w:sz w:val="24"/>
          <w:szCs w:val="24"/>
        </w:rPr>
        <w:t>16.4.7</w:t>
      </w:r>
      <w:r w:rsidRPr="00A3622A">
        <w:rPr>
          <w:sz w:val="24"/>
          <w:szCs w:val="24"/>
        </w:rPr>
        <w:t xml:space="preserve">. Решение о предоставлении Государственной услуги принимается </w:t>
      </w:r>
      <w:r>
        <w:rPr>
          <w:sz w:val="24"/>
          <w:szCs w:val="24"/>
        </w:rPr>
        <w:t>Администрацией</w:t>
      </w:r>
      <w:r w:rsidRPr="00A3622A">
        <w:rPr>
          <w:sz w:val="24"/>
          <w:szCs w:val="24"/>
        </w:rPr>
        <w:t xml:space="preserve"> на основании электронных образов предоставленных Заявителем документов, заверенных </w:t>
      </w:r>
      <w:r>
        <w:rPr>
          <w:sz w:val="24"/>
          <w:szCs w:val="24"/>
        </w:rPr>
        <w:t xml:space="preserve">подписью </w:t>
      </w:r>
      <w:r w:rsidRPr="00A3622A">
        <w:rPr>
          <w:sz w:val="24"/>
          <w:szCs w:val="24"/>
        </w:rPr>
        <w:t>работника МФЦ</w:t>
      </w:r>
      <w:r>
        <w:rPr>
          <w:sz w:val="24"/>
          <w:szCs w:val="24"/>
        </w:rPr>
        <w:t xml:space="preserve"> и печатью МФЦ</w:t>
      </w:r>
      <w:r w:rsidRPr="00A3622A">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w:t>
      </w:r>
      <w:r>
        <w:rPr>
          <w:sz w:val="24"/>
          <w:szCs w:val="24"/>
        </w:rPr>
        <w:t>Администрацией</w:t>
      </w:r>
      <w:r w:rsidRPr="00A3622A">
        <w:rPr>
          <w:sz w:val="24"/>
          <w:szCs w:val="24"/>
        </w:rPr>
        <w:t xml:space="preserve"> посредством межведомственного </w:t>
      </w:r>
      <w:r>
        <w:rPr>
          <w:sz w:val="24"/>
          <w:szCs w:val="24"/>
        </w:rPr>
        <w:t>информационного</w:t>
      </w:r>
      <w:r w:rsidRPr="00A3622A">
        <w:rPr>
          <w:sz w:val="24"/>
          <w:szCs w:val="24"/>
        </w:rPr>
        <w:t xml:space="preserve"> взаимодействия.</w:t>
      </w:r>
    </w:p>
    <w:p w:rsidR="00A922CC" w:rsidRDefault="00A922CC" w:rsidP="00A922CC">
      <w:pPr>
        <w:pStyle w:val="affff8"/>
        <w:spacing w:after="0"/>
        <w:ind w:left="0" w:firstLine="709"/>
        <w:jc w:val="both"/>
        <w:rPr>
          <w:rFonts w:ascii="Times New Roman" w:hAnsi="Times New Roman"/>
          <w:bCs/>
          <w:sz w:val="24"/>
          <w:szCs w:val="24"/>
        </w:rPr>
      </w:pPr>
      <w:r w:rsidRPr="00347AE8">
        <w:rPr>
          <w:rFonts w:ascii="Times New Roman" w:hAnsi="Times New Roman"/>
          <w:sz w:val="24"/>
          <w:szCs w:val="24"/>
        </w:rPr>
        <w:t xml:space="preserve">16.5. </w:t>
      </w:r>
      <w:bookmarkStart w:id="132" w:name="_Hlk33024074"/>
      <w:r w:rsidRPr="00347AE8">
        <w:rPr>
          <w:rFonts w:ascii="Times New Roman" w:hAnsi="Times New Roman"/>
          <w:bCs/>
          <w:sz w:val="24"/>
          <w:szCs w:val="24"/>
        </w:rPr>
        <w:t xml:space="preserve">При поступлении в Администрацию от Заявителя </w:t>
      </w:r>
      <w:r>
        <w:rPr>
          <w:rFonts w:ascii="Times New Roman" w:hAnsi="Times New Roman"/>
          <w:bCs/>
          <w:sz w:val="24"/>
          <w:szCs w:val="24"/>
        </w:rPr>
        <w:t>Заявления</w:t>
      </w:r>
      <w:r w:rsidRPr="00347AE8">
        <w:rPr>
          <w:rFonts w:ascii="Times New Roman" w:hAnsi="Times New Roman"/>
          <w:bCs/>
          <w:sz w:val="24"/>
          <w:szCs w:val="24"/>
        </w:rPr>
        <w:t xml:space="preserve"> иными способами (посредством почтовой связи, по адресу электронной почты, на личном приеме) предоставление Государственной услуги осуществляется в</w:t>
      </w:r>
      <w:r w:rsidRPr="007E2ADE">
        <w:rPr>
          <w:rFonts w:ascii="Times New Roman" w:hAnsi="Times New Roman"/>
          <w:bCs/>
          <w:sz w:val="24"/>
          <w:szCs w:val="24"/>
        </w:rPr>
        <w:t xml:space="preserve">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w:t>
      </w:r>
      <w:r>
        <w:rPr>
          <w:rFonts w:ascii="Times New Roman" w:hAnsi="Times New Roman"/>
          <w:bCs/>
          <w:sz w:val="24"/>
          <w:szCs w:val="24"/>
        </w:rPr>
        <w:t>Заявлению</w:t>
      </w:r>
      <w:r w:rsidRPr="007E2ADE">
        <w:rPr>
          <w:rFonts w:ascii="Times New Roman" w:hAnsi="Times New Roman"/>
          <w:bCs/>
          <w:sz w:val="24"/>
          <w:szCs w:val="24"/>
        </w:rPr>
        <w:t>, оформляются в соответствии с требованиями гражданского законодательства Российской Федерации.</w:t>
      </w:r>
      <w:bookmarkEnd w:id="132"/>
    </w:p>
    <w:p w:rsidR="00A922CC" w:rsidRPr="00D65FCA" w:rsidRDefault="00A922CC" w:rsidP="00A922CC">
      <w:pPr>
        <w:pStyle w:val="affff8"/>
        <w:spacing w:after="0"/>
        <w:ind w:left="0" w:firstLine="709"/>
        <w:jc w:val="both"/>
        <w:rPr>
          <w:sz w:val="24"/>
          <w:szCs w:val="24"/>
        </w:rPr>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33" w:name="_Toc8203456"/>
      <w:bookmarkStart w:id="134" w:name="_Toc59617729"/>
      <w:r w:rsidRPr="00C2322D">
        <w:rPr>
          <w:rFonts w:ascii="Times New Roman" w:hAnsi="Times New Roman"/>
          <w:i w:val="0"/>
          <w:sz w:val="24"/>
          <w:szCs w:val="24"/>
        </w:rPr>
        <w:t xml:space="preserve">Способы получения Заявителем результатов предоставления </w:t>
      </w:r>
      <w:bookmarkEnd w:id="129"/>
      <w:bookmarkEnd w:id="130"/>
      <w:r w:rsidRPr="00C2322D">
        <w:rPr>
          <w:rFonts w:ascii="Times New Roman" w:hAnsi="Times New Roman"/>
          <w:i w:val="0"/>
          <w:sz w:val="24"/>
          <w:szCs w:val="24"/>
        </w:rPr>
        <w:t>Государственной услуги</w:t>
      </w:r>
      <w:bookmarkEnd w:id="133"/>
      <w:bookmarkEnd w:id="134"/>
    </w:p>
    <w:p w:rsidR="00A922CC" w:rsidRPr="00C2322D" w:rsidRDefault="00A922CC" w:rsidP="00A922CC">
      <w:pPr>
        <w:pStyle w:val="2"/>
        <w:spacing w:before="0" w:after="0"/>
        <w:rPr>
          <w:rFonts w:ascii="Times New Roman" w:hAnsi="Times New Roman"/>
          <w:i w:val="0"/>
          <w:sz w:val="24"/>
          <w:szCs w:val="24"/>
        </w:rPr>
      </w:pPr>
    </w:p>
    <w:p w:rsidR="00A922CC" w:rsidRDefault="00A922CC" w:rsidP="00A922CC">
      <w:pPr>
        <w:pStyle w:val="113"/>
        <w:ind w:left="0" w:firstLine="709"/>
      </w:pPr>
      <w:bookmarkStart w:id="135" w:name="_Toc438110037"/>
      <w:bookmarkStart w:id="136" w:name="_Toc438376242"/>
      <w:r>
        <w:rPr>
          <w:sz w:val="24"/>
          <w:szCs w:val="24"/>
        </w:rPr>
        <w:t xml:space="preserve">17.1. Заявитель уведомляется о ходе рассмотрения и готовности результата предоставления Государственной услуги следующими способами: </w:t>
      </w:r>
    </w:p>
    <w:p w:rsidR="00A922CC" w:rsidRDefault="00A922CC" w:rsidP="00A922CC">
      <w:pPr>
        <w:pStyle w:val="1110"/>
      </w:pPr>
      <w:r>
        <w:rPr>
          <w:sz w:val="24"/>
          <w:szCs w:val="24"/>
        </w:rPr>
        <w:t>17.1.1. через Личный кабинет на РПГУ.</w:t>
      </w:r>
    </w:p>
    <w:p w:rsidR="00A922CC" w:rsidRDefault="00A922CC" w:rsidP="00A922CC">
      <w:pPr>
        <w:pStyle w:val="1110"/>
        <w:ind w:firstLine="709"/>
      </w:pPr>
      <w:r>
        <w:rPr>
          <w:sz w:val="24"/>
          <w:szCs w:val="24"/>
          <w:lang w:eastAsia="ru-RU"/>
        </w:rPr>
        <w:t>17.1.2.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A922CC" w:rsidRDefault="00A922CC" w:rsidP="00A922CC">
      <w:pPr>
        <w:pStyle w:val="1110"/>
      </w:pPr>
      <w:r>
        <w:rPr>
          <w:sz w:val="24"/>
          <w:szCs w:val="24"/>
          <w:lang w:eastAsia="ru-RU"/>
        </w:rPr>
        <w:t>а) сервиса РПГУ «Узнать статус Заявления»;</w:t>
      </w:r>
    </w:p>
    <w:p w:rsidR="00A922CC" w:rsidRDefault="00A922CC" w:rsidP="00A922CC">
      <w:pPr>
        <w:pStyle w:val="1110"/>
        <w:ind w:firstLine="709"/>
      </w:pPr>
      <w:r>
        <w:rPr>
          <w:sz w:val="24"/>
          <w:szCs w:val="24"/>
          <w:lang w:eastAsia="ru-RU"/>
        </w:rPr>
        <w:t>б) по бесплатному единого номеру телефона Электронной приёмной Московской области +7 (800) 550-50-30.</w:t>
      </w:r>
      <w:bookmarkStart w:id="137" w:name="_Toc459989182"/>
      <w:bookmarkEnd w:id="137"/>
    </w:p>
    <w:p w:rsidR="00A922CC" w:rsidRDefault="00A922CC" w:rsidP="00A922CC">
      <w:pPr>
        <w:pStyle w:val="113"/>
        <w:ind w:left="0" w:firstLine="709"/>
      </w:pPr>
      <w:r>
        <w:rPr>
          <w:sz w:val="24"/>
          <w:szCs w:val="24"/>
        </w:rPr>
        <w:t>17.2. Способы получения результата Государственной услуги:</w:t>
      </w:r>
    </w:p>
    <w:p w:rsidR="00A922CC" w:rsidRDefault="00A922CC" w:rsidP="00A922CC">
      <w:pPr>
        <w:pStyle w:val="1110"/>
        <w:ind w:firstLine="709"/>
        <w:rPr>
          <w:sz w:val="24"/>
          <w:szCs w:val="24"/>
        </w:rPr>
      </w:pPr>
      <w:r>
        <w:rPr>
          <w:sz w:val="24"/>
          <w:szCs w:val="24"/>
        </w:rPr>
        <w:t>17.2.1. В форме электронного документа в Личный кабинет на РПГУ.</w:t>
      </w:r>
    </w:p>
    <w:p w:rsidR="00A922CC" w:rsidRPr="00D65FCA" w:rsidRDefault="00A922CC" w:rsidP="00A922CC">
      <w:pPr>
        <w:pStyle w:val="affff3"/>
        <w:spacing w:after="0"/>
        <w:ind w:firstLine="709"/>
        <w:jc w:val="both"/>
        <w:rPr>
          <w:rFonts w:ascii="Times New Roman" w:hAnsi="Times New Roman"/>
          <w:sz w:val="24"/>
          <w:szCs w:val="24"/>
          <w:lang w:val="ru-RU"/>
        </w:rPr>
      </w:pPr>
      <w:bookmarkStart w:id="138" w:name="_Hlk22808695"/>
      <w:r w:rsidRPr="007F1C02">
        <w:rPr>
          <w:rFonts w:ascii="Times New Roman" w:hAnsi="Times New Roman"/>
          <w:sz w:val="24"/>
          <w:szCs w:val="24"/>
        </w:rPr>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w:t>
      </w:r>
      <w:r w:rsidRPr="00C2771D">
        <w:rPr>
          <w:rFonts w:ascii="Times New Roman" w:hAnsi="Times New Roman"/>
          <w:sz w:val="24"/>
          <w:szCs w:val="24"/>
          <w:lang w:val="ru-RU"/>
        </w:rPr>
        <w:t>Администрации</w:t>
      </w:r>
      <w:r w:rsidRPr="007F1C02">
        <w:rPr>
          <w:rFonts w:ascii="Times New Roman" w:hAnsi="Times New Roman"/>
          <w:sz w:val="24"/>
          <w:szCs w:val="24"/>
        </w:rPr>
        <w:t>.</w:t>
      </w:r>
      <w:bookmarkEnd w:id="138"/>
    </w:p>
    <w:p w:rsidR="00A922CC" w:rsidRDefault="00A922CC" w:rsidP="00A922CC">
      <w:pPr>
        <w:pStyle w:val="1110"/>
        <w:ind w:firstLine="709"/>
        <w:rPr>
          <w:sz w:val="24"/>
          <w:szCs w:val="24"/>
        </w:rPr>
      </w:pPr>
      <w:r>
        <w:rPr>
          <w:sz w:val="24"/>
          <w:szCs w:val="24"/>
        </w:rPr>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w:t>
      </w:r>
      <w:r>
        <w:t xml:space="preserve"> </w:t>
      </w:r>
      <w:r>
        <w:rPr>
          <w:sz w:val="24"/>
          <w:szCs w:val="24"/>
        </w:rPr>
        <w:t>на бумажном носителе экземпляр электронного документа, подписанный ЭП уполномоченного должностного лица Администрации, заверяется подписью уполномоченного работника МФЦ и печатью МФЦ.</w:t>
      </w:r>
    </w:p>
    <w:p w:rsidR="00A922CC" w:rsidRDefault="00A922CC" w:rsidP="00A922CC">
      <w:pPr>
        <w:pStyle w:val="1110"/>
        <w:ind w:firstLine="709"/>
        <w:rPr>
          <w:sz w:val="24"/>
          <w:szCs w:val="24"/>
        </w:rPr>
      </w:pPr>
      <w:r>
        <w:rPr>
          <w:sz w:val="24"/>
          <w:szCs w:val="24"/>
        </w:rPr>
        <w:t>17.2.2. В МФЦ.</w:t>
      </w:r>
    </w:p>
    <w:p w:rsidR="00A922CC" w:rsidRDefault="00A922CC" w:rsidP="00A922CC">
      <w:pPr>
        <w:pStyle w:val="1110"/>
        <w:ind w:firstLine="709"/>
        <w:rPr>
          <w:rFonts w:eastAsia="Times New Roman"/>
          <w:sz w:val="24"/>
          <w:szCs w:val="24"/>
          <w:lang w:eastAsia="zh-CN"/>
        </w:rPr>
      </w:pPr>
      <w:r>
        <w:rPr>
          <w:rFonts w:eastAsia="Times New Roman"/>
          <w:sz w:val="24"/>
          <w:szCs w:val="24"/>
        </w:rPr>
        <w:lastRenderedPageBreak/>
        <w:t xml:space="preserve">В любом МФЦ </w:t>
      </w:r>
      <w:r>
        <w:rPr>
          <w:rFonts w:eastAsia="Times New Roman"/>
          <w:sz w:val="24"/>
          <w:szCs w:val="24"/>
          <w:lang w:eastAsia="zh-CN"/>
        </w:rPr>
        <w:t xml:space="preserve">в пределах территории Московской области Заявителю обеспечена возможность получения результата предоставления Государственной услуги в </w:t>
      </w:r>
      <w:r>
        <w:rPr>
          <w:rFonts w:eastAsia="Times New Roman"/>
          <w:sz w:val="24"/>
          <w:szCs w:val="24"/>
        </w:rPr>
        <w:t>виде</w:t>
      </w:r>
      <w:r>
        <w:rPr>
          <w:rFonts w:eastAsia="Times New Roman"/>
          <w:sz w:val="24"/>
          <w:szCs w:val="24"/>
          <w:lang w:eastAsia="zh-CN"/>
        </w:rPr>
        <w:t xml:space="preserve">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A922CC" w:rsidRDefault="00A922CC" w:rsidP="00A922CC">
      <w:pPr>
        <w:pStyle w:val="1110"/>
        <w:ind w:firstLine="709"/>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39" w:name="_Toc439151457"/>
      <w:bookmarkStart w:id="140" w:name="_Toc439151966"/>
      <w:bookmarkStart w:id="141" w:name="_Toc439151380"/>
      <w:bookmarkStart w:id="142" w:name="_Toc439151302"/>
      <w:bookmarkStart w:id="143" w:name="_Toc8203457"/>
      <w:bookmarkStart w:id="144" w:name="_Toc485133931"/>
      <w:bookmarkStart w:id="145" w:name="_Toc59617730"/>
      <w:bookmarkStart w:id="146" w:name="_Toc437973297"/>
      <w:bookmarkStart w:id="147" w:name="_Toc438376244"/>
      <w:bookmarkStart w:id="148" w:name="_Toc438110039"/>
      <w:bookmarkEnd w:id="131"/>
      <w:bookmarkEnd w:id="135"/>
      <w:bookmarkEnd w:id="136"/>
      <w:bookmarkEnd w:id="139"/>
      <w:bookmarkEnd w:id="140"/>
      <w:bookmarkEnd w:id="141"/>
      <w:bookmarkEnd w:id="142"/>
      <w:r w:rsidRPr="00C2322D">
        <w:rPr>
          <w:rFonts w:ascii="Times New Roman" w:hAnsi="Times New Roman"/>
          <w:i w:val="0"/>
          <w:sz w:val="24"/>
          <w:szCs w:val="24"/>
        </w:rPr>
        <w:t>Максимальный срок ожидания в очереди</w:t>
      </w:r>
      <w:bookmarkEnd w:id="143"/>
      <w:bookmarkEnd w:id="144"/>
      <w:bookmarkEnd w:id="145"/>
    </w:p>
    <w:p w:rsidR="00A922CC" w:rsidRPr="00C2322D" w:rsidRDefault="00A922CC" w:rsidP="00A922CC">
      <w:pPr>
        <w:pStyle w:val="2"/>
        <w:spacing w:before="0" w:after="0"/>
        <w:rPr>
          <w:rFonts w:ascii="Times New Roman" w:hAnsi="Times New Roman"/>
          <w:i w:val="0"/>
          <w:sz w:val="24"/>
          <w:szCs w:val="24"/>
        </w:rPr>
      </w:pPr>
    </w:p>
    <w:p w:rsidR="00A922CC" w:rsidRDefault="00A922CC" w:rsidP="00A922CC">
      <w:pPr>
        <w:pStyle w:val="113"/>
        <w:ind w:left="0" w:firstLine="709"/>
        <w:rPr>
          <w:sz w:val="24"/>
          <w:szCs w:val="24"/>
        </w:rPr>
      </w:pPr>
      <w:r>
        <w:rPr>
          <w:sz w:val="24"/>
          <w:szCs w:val="24"/>
        </w:rPr>
        <w:t xml:space="preserve">18.1. Максимальный срок ожидания в очереди при личной подаче Заявления и при получении результата предоставления Государственной услуги </w:t>
      </w:r>
      <w:r w:rsidRPr="00F3074C">
        <w:rPr>
          <w:sz w:val="24"/>
          <w:szCs w:val="24"/>
        </w:rPr>
        <w:t>в МФЦ</w:t>
      </w:r>
      <w:r>
        <w:rPr>
          <w:sz w:val="24"/>
          <w:szCs w:val="24"/>
        </w:rPr>
        <w:t xml:space="preserve"> не должен превышать</w:t>
      </w:r>
      <w:r>
        <w:rPr>
          <w:sz w:val="24"/>
          <w:szCs w:val="24"/>
        </w:rPr>
        <w:br/>
      </w:r>
      <w:r w:rsidRPr="00C2322D">
        <w:rPr>
          <w:sz w:val="24"/>
          <w:szCs w:val="24"/>
        </w:rPr>
        <w:t>11 минут</w:t>
      </w:r>
      <w:r w:rsidRPr="00C87946">
        <w:rPr>
          <w:sz w:val="24"/>
          <w:szCs w:val="24"/>
        </w:rPr>
        <w:t>.</w:t>
      </w:r>
    </w:p>
    <w:p w:rsidR="00A922CC" w:rsidRDefault="00A922CC" w:rsidP="00A922CC">
      <w:pPr>
        <w:pStyle w:val="113"/>
        <w:ind w:left="0" w:firstLine="709"/>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49" w:name="_Toc8203458"/>
      <w:bookmarkStart w:id="150" w:name="_Toc59617731"/>
      <w:r w:rsidRPr="00C2322D">
        <w:rPr>
          <w:rFonts w:ascii="Times New Roman" w:hAnsi="Times New Roman"/>
          <w:i w:val="0"/>
          <w:sz w:val="24"/>
          <w:szCs w:val="24"/>
        </w:rPr>
        <w:t xml:space="preserve">Требования к помещениям, в которых </w:t>
      </w:r>
      <w:bookmarkStart w:id="151" w:name="_Toc438110040"/>
      <w:bookmarkStart w:id="152" w:name="_Toc438376245"/>
      <w:bookmarkStart w:id="153" w:name="_Toc437973298"/>
      <w:bookmarkEnd w:id="146"/>
      <w:bookmarkEnd w:id="147"/>
      <w:bookmarkEnd w:id="148"/>
      <w:r w:rsidRPr="00C2322D">
        <w:rPr>
          <w:rFonts w:ascii="Times New Roman" w:hAnsi="Times New Roman"/>
          <w:i w:val="0"/>
          <w:sz w:val="24"/>
          <w:szCs w:val="24"/>
        </w:rPr>
        <w:t>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bookmarkEnd w:id="149"/>
      <w:bookmarkEnd w:id="150"/>
    </w:p>
    <w:p w:rsidR="00A922CC" w:rsidRPr="00C2322D" w:rsidRDefault="00A922CC" w:rsidP="00A922CC">
      <w:pPr>
        <w:pStyle w:val="2"/>
        <w:spacing w:before="0" w:after="0"/>
        <w:rPr>
          <w:rFonts w:ascii="Times New Roman" w:hAnsi="Times New Roman"/>
          <w:i w:val="0"/>
          <w:sz w:val="24"/>
          <w:szCs w:val="24"/>
        </w:rPr>
      </w:pPr>
    </w:p>
    <w:p w:rsidR="00A922CC" w:rsidRPr="00D65FCA" w:rsidRDefault="00A922CC" w:rsidP="00A922CC">
      <w:pPr>
        <w:pStyle w:val="113"/>
        <w:ind w:left="0" w:firstLine="709"/>
      </w:pPr>
      <w:r>
        <w:rPr>
          <w:sz w:val="24"/>
          <w:szCs w:val="24"/>
        </w:rPr>
        <w:t xml:space="preserve">19.1. </w:t>
      </w:r>
      <w:r w:rsidRPr="00FA22A6">
        <w:rPr>
          <w:sz w:val="24"/>
          <w:szCs w:val="24"/>
        </w:rPr>
        <w:t xml:space="preserve">Администрация, МФЦ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w:t>
      </w:r>
      <w:r>
        <w:rPr>
          <w:sz w:val="24"/>
          <w:szCs w:val="24"/>
        </w:rPr>
        <w:t xml:space="preserve">в которых предоставляется </w:t>
      </w:r>
      <w:r w:rsidRPr="003A4B28">
        <w:rPr>
          <w:sz w:val="24"/>
          <w:szCs w:val="24"/>
        </w:rPr>
        <w:t>Государственная услуга</w:t>
      </w:r>
      <w:r>
        <w:rPr>
          <w:sz w:val="24"/>
          <w:szCs w:val="24"/>
        </w:rPr>
        <w:t>,</w:t>
      </w:r>
      <w:r w:rsidRPr="003A4B28">
        <w:rPr>
          <w:sz w:val="24"/>
          <w:szCs w:val="24"/>
        </w:rPr>
        <w:t xml:space="preserve"> и беспрепятственного их передвижения в указанных помещениях в соответствии с Зако</w:t>
      </w:r>
      <w:r w:rsidRPr="006706F6">
        <w:rPr>
          <w:sz w:val="24"/>
          <w:szCs w:val="24"/>
        </w:rPr>
        <w:t>н</w:t>
      </w:r>
      <w:r>
        <w:rPr>
          <w:sz w:val="24"/>
          <w:szCs w:val="24"/>
        </w:rPr>
        <w:t>ом</w:t>
      </w:r>
      <w:r w:rsidRPr="006706F6">
        <w:rPr>
          <w:sz w:val="24"/>
          <w:szCs w:val="24"/>
        </w:rPr>
        <w:t xml:space="preserve"> Московской области </w:t>
      </w:r>
      <w:r>
        <w:rPr>
          <w:sz w:val="24"/>
          <w:szCs w:val="24"/>
        </w:rPr>
        <w:br/>
      </w:r>
      <w:r w:rsidRPr="006706F6">
        <w:rPr>
          <w:sz w:val="24"/>
          <w:szCs w:val="24"/>
        </w:rPr>
        <w:t>№</w:t>
      </w:r>
      <w:r>
        <w:rPr>
          <w:sz w:val="24"/>
          <w:szCs w:val="24"/>
        </w:rPr>
        <w:t> </w:t>
      </w:r>
      <w:r w:rsidRPr="006706F6">
        <w:rPr>
          <w:sz w:val="24"/>
          <w:szCs w:val="24"/>
        </w:rPr>
        <w:t>121/2009-ОЗ</w:t>
      </w:r>
      <w:r w:rsidRPr="00FA22A6">
        <w:rPr>
          <w:sz w:val="24"/>
          <w:szCs w:val="24"/>
        </w:rPr>
        <w:t xml:space="preserve"> </w:t>
      </w:r>
      <w:r>
        <w:rPr>
          <w:sz w:val="24"/>
          <w:szCs w:val="24"/>
        </w:rPr>
        <w:t>«</w:t>
      </w:r>
      <w:r w:rsidRPr="00FA22A6">
        <w:rPr>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sz w:val="24"/>
          <w:szCs w:val="24"/>
        </w:rPr>
        <w:t>.</w:t>
      </w:r>
    </w:p>
    <w:p w:rsidR="00A922CC" w:rsidRDefault="00A922CC" w:rsidP="00A922CC">
      <w:pPr>
        <w:pStyle w:val="113"/>
        <w:ind w:left="0" w:firstLine="709"/>
      </w:pPr>
      <w:r>
        <w:rPr>
          <w:sz w:val="24"/>
          <w:szCs w:val="24"/>
        </w:rPr>
        <w:t xml:space="preserve">19.2. </w:t>
      </w:r>
      <w:r w:rsidRPr="00FA22A6">
        <w:rPr>
          <w:sz w:val="24"/>
          <w:szCs w:val="24"/>
        </w:rPr>
        <w:t>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A922CC" w:rsidRDefault="00A922CC" w:rsidP="00A922CC">
      <w:pPr>
        <w:pStyle w:val="113"/>
        <w:ind w:left="0" w:firstLine="709"/>
      </w:pPr>
      <w:r>
        <w:rPr>
          <w:sz w:val="24"/>
          <w:szCs w:val="24"/>
        </w:rPr>
        <w:t xml:space="preserve">19.3.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A922CC" w:rsidRDefault="00A922CC" w:rsidP="00A922CC">
      <w:pPr>
        <w:pStyle w:val="113"/>
        <w:ind w:left="0" w:firstLine="709"/>
        <w:rPr>
          <w:sz w:val="24"/>
          <w:szCs w:val="24"/>
        </w:rPr>
      </w:pPr>
      <w:r>
        <w:rPr>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A922CC" w:rsidRDefault="00A922CC" w:rsidP="00A922CC">
      <w:pPr>
        <w:pStyle w:val="113"/>
        <w:ind w:left="0" w:firstLine="709"/>
        <w:rPr>
          <w:sz w:val="24"/>
          <w:szCs w:val="24"/>
        </w:rPr>
      </w:pPr>
      <w:r>
        <w:rPr>
          <w:sz w:val="24"/>
          <w:szCs w:val="24"/>
        </w:rPr>
        <w:t>19.4.1. С</w:t>
      </w:r>
      <w:r w:rsidRPr="00BB71CE">
        <w:rPr>
          <w:sz w:val="24"/>
          <w:szCs w:val="24"/>
        </w:rPr>
        <w:t>пециальными указателями около строящихся и ремонтируемых объектов;</w:t>
      </w:r>
    </w:p>
    <w:p w:rsidR="00A922CC" w:rsidRDefault="00A922CC" w:rsidP="00A922CC">
      <w:pPr>
        <w:pStyle w:val="113"/>
        <w:ind w:left="0" w:firstLine="709"/>
      </w:pPr>
      <w:r>
        <w:rPr>
          <w:sz w:val="24"/>
          <w:szCs w:val="24"/>
        </w:rPr>
        <w:t>19.4.2. Звуковой сигнализацией у светофоров;</w:t>
      </w:r>
    </w:p>
    <w:p w:rsidR="00A922CC" w:rsidRDefault="00A922CC" w:rsidP="00A922CC">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A922CC" w:rsidRDefault="00A922CC" w:rsidP="00A922CC">
      <w:pPr>
        <w:spacing w:after="0"/>
        <w:ind w:firstLine="709"/>
        <w:jc w:val="both"/>
      </w:pPr>
      <w:r>
        <w:rPr>
          <w:rFonts w:ascii="Times New Roman" w:hAnsi="Times New Roman"/>
          <w:sz w:val="24"/>
          <w:szCs w:val="24"/>
        </w:rPr>
        <w:t>19.4.4. Санитарно-гигиеническими помещениями;</w:t>
      </w:r>
    </w:p>
    <w:p w:rsidR="00A922CC" w:rsidRDefault="00A922CC" w:rsidP="00A922CC">
      <w:pPr>
        <w:spacing w:after="0"/>
        <w:ind w:firstLine="709"/>
        <w:jc w:val="both"/>
      </w:pPr>
      <w:r>
        <w:rPr>
          <w:rFonts w:ascii="Times New Roman" w:hAnsi="Times New Roman"/>
          <w:sz w:val="24"/>
          <w:szCs w:val="24"/>
        </w:rPr>
        <w:t>19.4.5. Пандусами и поручнями у лестниц при входах в здание;</w:t>
      </w:r>
    </w:p>
    <w:p w:rsidR="00A922CC" w:rsidRDefault="00A922CC" w:rsidP="00A922CC">
      <w:pPr>
        <w:spacing w:after="0"/>
        <w:ind w:firstLine="709"/>
        <w:jc w:val="both"/>
        <w:rPr>
          <w:rFonts w:ascii="Times New Roman" w:hAnsi="Times New Roman"/>
          <w:sz w:val="24"/>
          <w:szCs w:val="24"/>
        </w:rPr>
      </w:pPr>
      <w:r>
        <w:rPr>
          <w:rFonts w:ascii="Times New Roman" w:hAnsi="Times New Roman"/>
          <w:sz w:val="24"/>
          <w:szCs w:val="24"/>
        </w:rPr>
        <w:t xml:space="preserve">19.4.6. Пандусами при входах в здания, </w:t>
      </w:r>
      <w:r w:rsidRPr="007E2ADE">
        <w:rPr>
          <w:rFonts w:ascii="Times New Roman" w:hAnsi="Times New Roman"/>
          <w:sz w:val="24"/>
          <w:szCs w:val="24"/>
        </w:rPr>
        <w:t xml:space="preserve">пандусами или подъемными </w:t>
      </w:r>
      <w:r w:rsidRPr="002038EA">
        <w:rPr>
          <w:rFonts w:ascii="Times New Roman" w:eastAsia="Times New Roman" w:hAnsi="Times New Roman"/>
          <w:color w:val="000000"/>
          <w:sz w:val="24"/>
          <w:szCs w:val="24"/>
        </w:rPr>
        <w:t>пандусами или подъемными устройствами у лестниц на лифтовых площадках</w:t>
      </w:r>
      <w:r>
        <w:rPr>
          <w:rFonts w:ascii="Times New Roman" w:hAnsi="Times New Roman"/>
          <w:sz w:val="24"/>
          <w:szCs w:val="24"/>
        </w:rPr>
        <w:t>;</w:t>
      </w:r>
    </w:p>
    <w:p w:rsidR="00A922CC" w:rsidRDefault="00A922CC" w:rsidP="00A922CC">
      <w:pPr>
        <w:tabs>
          <w:tab w:val="left" w:pos="1956"/>
        </w:tabs>
        <w:spacing w:after="0"/>
        <w:ind w:firstLine="709"/>
        <w:jc w:val="both"/>
      </w:pPr>
      <w:r>
        <w:rPr>
          <w:rFonts w:ascii="Times New Roman" w:hAnsi="Times New Roman"/>
          <w:sz w:val="24"/>
          <w:szCs w:val="24"/>
        </w:rPr>
        <w:lastRenderedPageBreak/>
        <w:t>19.4.7. С</w:t>
      </w:r>
      <w:r w:rsidRPr="00BB71CE">
        <w:rPr>
          <w:rFonts w:ascii="Times New Roman" w:eastAsia="Times New Roman" w:hAnsi="Times New Roman"/>
          <w:color w:val="000000"/>
          <w:sz w:val="24"/>
          <w:szCs w:val="24"/>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22CC" w:rsidRDefault="00A922CC" w:rsidP="00A922CC">
      <w:pPr>
        <w:pStyle w:val="113"/>
        <w:ind w:left="0" w:firstLine="709"/>
      </w:pPr>
      <w:r>
        <w:rPr>
          <w:sz w:val="24"/>
          <w:szCs w:val="24"/>
        </w:rPr>
        <w:t xml:space="preserve">19.5. </w:t>
      </w:r>
      <w:r w:rsidRPr="00BB71CE">
        <w:rPr>
          <w:rFonts w:eastAsia="Times New Roman"/>
          <w:color w:val="000000"/>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A922CC" w:rsidRPr="00BB71CE" w:rsidRDefault="00A922CC" w:rsidP="00A922CC">
      <w:pPr>
        <w:spacing w:after="0"/>
        <w:ind w:firstLine="709"/>
        <w:jc w:val="both"/>
        <w:rPr>
          <w:rFonts w:ascii="Times New Roman" w:hAnsi="Times New Roman"/>
          <w:b/>
          <w:bCs/>
          <w:i/>
          <w:iCs/>
          <w:sz w:val="24"/>
          <w:szCs w:val="24"/>
        </w:rPr>
      </w:pPr>
      <w:r>
        <w:rPr>
          <w:rFonts w:ascii="Times New Roman" w:hAnsi="Times New Roman"/>
          <w:sz w:val="24"/>
          <w:szCs w:val="24"/>
        </w:rPr>
        <w:t xml:space="preserve">19.6. Помещения, в которых осуществляется предоставление Государственной услуги должны </w:t>
      </w:r>
      <w:r w:rsidRPr="00BB71CE">
        <w:rPr>
          <w:rFonts w:ascii="Times New Roman" w:hAnsi="Times New Roman"/>
          <w:sz w:val="24"/>
          <w:szCs w:val="24"/>
        </w:rPr>
        <w:t>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922CC" w:rsidRDefault="00A922CC" w:rsidP="00561737">
      <w:pPr>
        <w:pStyle w:val="113"/>
        <w:numPr>
          <w:ilvl w:val="1"/>
          <w:numId w:val="4"/>
        </w:numPr>
        <w:ind w:left="0" w:firstLine="709"/>
      </w:pPr>
      <w:r>
        <w:rPr>
          <w:sz w:val="24"/>
          <w:szCs w:val="24"/>
        </w:rPr>
        <w:t>Количество мест ожидания определяется исходя из фактической нагрузки и возможностей для их размещения в здании.</w:t>
      </w:r>
    </w:p>
    <w:p w:rsidR="00A922CC" w:rsidRDefault="00A922CC" w:rsidP="00A922CC">
      <w:pPr>
        <w:pStyle w:val="113"/>
        <w:ind w:left="0" w:firstLine="709"/>
      </w:pPr>
      <w:r>
        <w:rPr>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A922CC" w:rsidRDefault="00A922CC" w:rsidP="00A922CC">
      <w:pPr>
        <w:pStyle w:val="113"/>
        <w:ind w:left="0" w:firstLine="709"/>
      </w:pPr>
      <w:r>
        <w:rPr>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A922CC" w:rsidRDefault="00A922CC" w:rsidP="00A922CC">
      <w:pPr>
        <w:spacing w:after="0"/>
        <w:ind w:firstLine="709"/>
        <w:jc w:val="both"/>
      </w:pPr>
      <w:r>
        <w:rPr>
          <w:rFonts w:ascii="Times New Roman" w:hAnsi="Times New Roman"/>
          <w:sz w:val="24"/>
          <w:szCs w:val="24"/>
        </w:rPr>
        <w:t>19.9.1. Беспрепятственный доступ к помещениям Администрации, МФЦ, где предоставляется Государственная услуга;</w:t>
      </w:r>
    </w:p>
    <w:p w:rsidR="00A922CC" w:rsidRDefault="00A922CC" w:rsidP="00A922CC">
      <w:pPr>
        <w:spacing w:after="0"/>
        <w:ind w:firstLine="709"/>
        <w:jc w:val="both"/>
      </w:pPr>
      <w:r>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A922CC" w:rsidRDefault="00A922CC" w:rsidP="00A922CC">
      <w:pPr>
        <w:spacing w:after="0"/>
        <w:ind w:firstLine="709"/>
        <w:jc w:val="both"/>
      </w:pPr>
      <w:r>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A922CC" w:rsidRDefault="00A922CC" w:rsidP="00A922CC">
      <w:pPr>
        <w:spacing w:after="0"/>
        <w:ind w:firstLine="709"/>
        <w:jc w:val="both"/>
      </w:pPr>
      <w:r>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A922CC" w:rsidRDefault="00A922CC" w:rsidP="00A922CC">
      <w:pPr>
        <w:spacing w:after="0"/>
        <w:ind w:firstLine="709"/>
        <w:jc w:val="both"/>
        <w:rPr>
          <w:rFonts w:ascii="Times New Roman" w:hAnsi="Times New Roman"/>
          <w:sz w:val="24"/>
          <w:szCs w:val="24"/>
        </w:rPr>
      </w:pPr>
      <w:r>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r w:rsidRPr="00B56AEE">
        <w:rPr>
          <w:rFonts w:ascii="Times New Roman" w:hAnsi="Times New Roman"/>
          <w:sz w:val="24"/>
          <w:szCs w:val="24"/>
        </w:rPr>
        <w:t>.</w:t>
      </w:r>
    </w:p>
    <w:p w:rsidR="00A922CC" w:rsidRDefault="00A922CC" w:rsidP="00A922CC">
      <w:pPr>
        <w:spacing w:after="0"/>
        <w:ind w:firstLine="709"/>
        <w:jc w:val="both"/>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54" w:name="_Toc8203459"/>
      <w:bookmarkStart w:id="155" w:name="_Toc59617732"/>
      <w:r w:rsidRPr="00C2322D">
        <w:rPr>
          <w:rFonts w:ascii="Times New Roman" w:hAnsi="Times New Roman"/>
          <w:i w:val="0"/>
          <w:sz w:val="24"/>
          <w:szCs w:val="24"/>
        </w:rPr>
        <w:t xml:space="preserve">Показатели доступности и качества </w:t>
      </w:r>
      <w:bookmarkEnd w:id="151"/>
      <w:bookmarkEnd w:id="152"/>
      <w:bookmarkEnd w:id="153"/>
      <w:r w:rsidRPr="00C2322D">
        <w:rPr>
          <w:rFonts w:ascii="Times New Roman" w:hAnsi="Times New Roman"/>
          <w:i w:val="0"/>
          <w:sz w:val="24"/>
          <w:szCs w:val="24"/>
        </w:rPr>
        <w:t>Государственной услуги</w:t>
      </w:r>
      <w:bookmarkEnd w:id="154"/>
      <w:bookmarkEnd w:id="155"/>
    </w:p>
    <w:p w:rsidR="00A922CC" w:rsidRPr="00C2322D" w:rsidRDefault="00A922CC" w:rsidP="00A922CC">
      <w:pPr>
        <w:pStyle w:val="2"/>
        <w:spacing w:before="0" w:after="0"/>
        <w:rPr>
          <w:rFonts w:ascii="Times New Roman" w:hAnsi="Times New Roman"/>
          <w:i w:val="0"/>
          <w:sz w:val="24"/>
          <w:szCs w:val="24"/>
        </w:rPr>
      </w:pPr>
    </w:p>
    <w:p w:rsidR="00A922CC" w:rsidRDefault="00A922CC" w:rsidP="00A922CC">
      <w:pPr>
        <w:pStyle w:val="113"/>
        <w:ind w:left="0" w:firstLine="709"/>
      </w:pPr>
      <w:bookmarkStart w:id="156" w:name="_Toc438110041"/>
      <w:bookmarkStart w:id="157" w:name="_Toc444452652"/>
      <w:bookmarkStart w:id="158" w:name="_Toc438376246"/>
      <w:bookmarkStart w:id="159" w:name="_Toc437973299"/>
      <w:r>
        <w:rPr>
          <w:sz w:val="24"/>
          <w:szCs w:val="24"/>
        </w:rPr>
        <w:t>20.1. Оценка доступности и качества предоставления Государственной услуги должна осуществляться по следующим показателям:</w:t>
      </w:r>
    </w:p>
    <w:p w:rsidR="00A922CC" w:rsidRDefault="00A922CC" w:rsidP="00A922CC">
      <w:pPr>
        <w:spacing w:after="0"/>
        <w:ind w:firstLine="709"/>
        <w:jc w:val="both"/>
      </w:pPr>
      <w:r>
        <w:rPr>
          <w:rFonts w:ascii="Times New Roman" w:hAnsi="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922CC" w:rsidRDefault="00A922CC" w:rsidP="00A922CC">
      <w:pPr>
        <w:spacing w:after="0"/>
        <w:ind w:firstLine="709"/>
        <w:jc w:val="both"/>
      </w:pPr>
      <w:r>
        <w:rPr>
          <w:rFonts w:ascii="Times New Roman" w:hAnsi="Times New Roman"/>
          <w:sz w:val="24"/>
          <w:szCs w:val="24"/>
        </w:rPr>
        <w:t xml:space="preserve">20.1.2. возможность выбора Заявителем форм предоставления Государственной услуги, в том числе </w:t>
      </w:r>
      <w:r w:rsidRPr="007E2ADE">
        <w:rPr>
          <w:rFonts w:ascii="Times New Roman" w:hAnsi="Times New Roman"/>
          <w:sz w:val="24"/>
          <w:szCs w:val="24"/>
        </w:rPr>
        <w:t xml:space="preserve">в электронной форме посредством </w:t>
      </w:r>
      <w:r>
        <w:rPr>
          <w:rFonts w:ascii="Times New Roman" w:hAnsi="Times New Roman"/>
          <w:sz w:val="24"/>
          <w:szCs w:val="24"/>
        </w:rPr>
        <w:t>РПГУ;</w:t>
      </w:r>
    </w:p>
    <w:p w:rsidR="00A922CC" w:rsidRDefault="00A922CC" w:rsidP="00A922CC">
      <w:pPr>
        <w:spacing w:after="0"/>
        <w:ind w:firstLine="709"/>
        <w:jc w:val="both"/>
        <w:rPr>
          <w:rFonts w:ascii="Times New Roman" w:hAnsi="Times New Roman"/>
          <w:sz w:val="24"/>
          <w:szCs w:val="24"/>
        </w:rPr>
      </w:pPr>
      <w:r>
        <w:rPr>
          <w:rFonts w:ascii="Times New Roman" w:hAnsi="Times New Roman"/>
          <w:sz w:val="24"/>
          <w:szCs w:val="24"/>
        </w:rPr>
        <w:t>20.1.3. о</w:t>
      </w:r>
      <w:r w:rsidRPr="000E752F">
        <w:rPr>
          <w:rFonts w:ascii="Times New Roman" w:hAnsi="Times New Roman"/>
          <w:sz w:val="24"/>
          <w:szCs w:val="24"/>
        </w:rPr>
        <w:t xml:space="preserve">беспечение подачи </w:t>
      </w:r>
      <w:r>
        <w:rPr>
          <w:rFonts w:ascii="Times New Roman" w:hAnsi="Times New Roman"/>
          <w:sz w:val="24"/>
          <w:szCs w:val="24"/>
        </w:rPr>
        <w:t>Заявлений</w:t>
      </w:r>
      <w:r w:rsidRPr="000E752F">
        <w:rPr>
          <w:rFonts w:ascii="Times New Roman" w:hAnsi="Times New Roman"/>
          <w:sz w:val="24"/>
          <w:szCs w:val="24"/>
        </w:rPr>
        <w:t xml:space="preserve">, документов, информации, необходимых для получения Государственной услуги, а также получение результатов предоставления Государственной услуги </w:t>
      </w:r>
      <w:bookmarkStart w:id="160" w:name="_Hlk21447474"/>
      <w:r w:rsidRPr="000E752F">
        <w:rPr>
          <w:rFonts w:ascii="Times New Roman" w:hAnsi="Times New Roman"/>
          <w:sz w:val="24"/>
          <w:szCs w:val="24"/>
        </w:rPr>
        <w:t>в виде распечатанного на бумажном носителе экземпляра электронного документа</w:t>
      </w:r>
      <w:bookmarkEnd w:id="160"/>
      <w:r w:rsidRPr="000E752F">
        <w:rPr>
          <w:rFonts w:ascii="Times New Roman" w:hAnsi="Times New Roman"/>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hAnsi="Times New Roman"/>
          <w:sz w:val="24"/>
          <w:szCs w:val="24"/>
        </w:rPr>
        <w:t>;</w:t>
      </w:r>
    </w:p>
    <w:p w:rsidR="00A922CC" w:rsidRDefault="00A922CC" w:rsidP="00A922CC">
      <w:pPr>
        <w:spacing w:after="0"/>
        <w:ind w:firstLine="709"/>
        <w:jc w:val="both"/>
      </w:pPr>
      <w:r>
        <w:rPr>
          <w:rFonts w:ascii="Times New Roman" w:hAnsi="Times New Roman"/>
          <w:sz w:val="24"/>
          <w:szCs w:val="24"/>
        </w:rPr>
        <w:lastRenderedPageBreak/>
        <w:t>20.1.4</w:t>
      </w:r>
      <w:r w:rsidRPr="00B71DA5">
        <w:rPr>
          <w:rFonts w:ascii="Times New Roman" w:hAnsi="Times New Roman"/>
          <w:sz w:val="24"/>
          <w:szCs w:val="24"/>
        </w:rPr>
        <w:t xml:space="preserve"> </w:t>
      </w:r>
      <w:r>
        <w:rPr>
          <w:rFonts w:ascii="Times New Roman" w:hAnsi="Times New Roman"/>
          <w:sz w:val="24"/>
          <w:szCs w:val="24"/>
        </w:rPr>
        <w:t>о</w:t>
      </w:r>
      <w:r w:rsidRPr="000E752F">
        <w:rPr>
          <w:rFonts w:ascii="Times New Roman" w:hAnsi="Times New Roman"/>
          <w:sz w:val="24"/>
          <w:szCs w:val="24"/>
        </w:rPr>
        <w:t xml:space="preserve">беспечение бесплатного доступа к РПГУ для подачи </w:t>
      </w:r>
      <w:r>
        <w:rPr>
          <w:rFonts w:ascii="Times New Roman" w:hAnsi="Times New Roman"/>
          <w:sz w:val="24"/>
          <w:szCs w:val="24"/>
        </w:rPr>
        <w:t>Заявлений</w:t>
      </w:r>
      <w:r w:rsidRPr="000E752F">
        <w:rPr>
          <w:rFonts w:ascii="Times New Roman" w:hAnsi="Times New Roman"/>
          <w:sz w:val="24"/>
          <w:szCs w:val="24"/>
        </w:rPr>
        <w:t>,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w:t>
      </w:r>
      <w:r>
        <w:rPr>
          <w:rFonts w:ascii="Times New Roman" w:hAnsi="Times New Roman"/>
          <w:sz w:val="24"/>
          <w:szCs w:val="24"/>
        </w:rPr>
        <w:t xml:space="preserve">емпляра электронного документа </w:t>
      </w:r>
      <w:r w:rsidRPr="000E752F">
        <w:rPr>
          <w:rFonts w:ascii="Times New Roman" w:hAnsi="Times New Roman"/>
          <w:sz w:val="24"/>
          <w:szCs w:val="24"/>
        </w:rPr>
        <w:t xml:space="preserve">в любом МФЦ в пределах территории Московской области по выбору </w:t>
      </w:r>
      <w:r>
        <w:rPr>
          <w:rFonts w:ascii="Times New Roman" w:hAnsi="Times New Roman"/>
          <w:sz w:val="24"/>
          <w:szCs w:val="24"/>
        </w:rPr>
        <w:t>З</w:t>
      </w:r>
      <w:r w:rsidRPr="000E752F">
        <w:rPr>
          <w:rFonts w:ascii="Times New Roman" w:hAnsi="Times New Roman"/>
          <w:sz w:val="24"/>
          <w:szCs w:val="24"/>
        </w:rPr>
        <w:t>аявителя независимо от его места жительства или места пребывания</w:t>
      </w:r>
      <w:r>
        <w:rPr>
          <w:rFonts w:ascii="Times New Roman" w:hAnsi="Times New Roman"/>
          <w:sz w:val="24"/>
          <w:szCs w:val="24"/>
        </w:rPr>
        <w:t>;</w:t>
      </w:r>
    </w:p>
    <w:p w:rsidR="00A922CC" w:rsidRDefault="00A922CC" w:rsidP="00A922CC">
      <w:pPr>
        <w:spacing w:after="0"/>
        <w:ind w:firstLine="709"/>
        <w:jc w:val="both"/>
      </w:pPr>
      <w:r>
        <w:rPr>
          <w:rFonts w:ascii="Times New Roman" w:hAnsi="Times New Roman"/>
          <w:sz w:val="24"/>
          <w:szCs w:val="24"/>
        </w:rPr>
        <w:t xml:space="preserve">20.1.5. доступность обращения за предоставлением Государственной услуги, </w:t>
      </w:r>
      <w:r w:rsidRPr="007E2ADE">
        <w:rPr>
          <w:rFonts w:ascii="Times New Roman" w:hAnsi="Times New Roman"/>
          <w:sz w:val="24"/>
          <w:szCs w:val="24"/>
        </w:rPr>
        <w:t>в том числе для инвалидов и других</w:t>
      </w:r>
      <w:r w:rsidDel="00B0357B">
        <w:rPr>
          <w:rFonts w:ascii="Times New Roman" w:hAnsi="Times New Roman"/>
          <w:sz w:val="24"/>
          <w:szCs w:val="24"/>
        </w:rPr>
        <w:t xml:space="preserve"> </w:t>
      </w:r>
      <w:r>
        <w:rPr>
          <w:rFonts w:ascii="Times New Roman" w:hAnsi="Times New Roman"/>
          <w:sz w:val="24"/>
          <w:szCs w:val="24"/>
        </w:rPr>
        <w:t>маломобильных групп населения;</w:t>
      </w:r>
      <w:r>
        <w:rPr>
          <w:rFonts w:ascii="Times New Roman" w:hAnsi="Times New Roman" w:cs="Arial"/>
          <w:sz w:val="24"/>
          <w:szCs w:val="24"/>
        </w:rPr>
        <w:t xml:space="preserve"> </w:t>
      </w:r>
    </w:p>
    <w:p w:rsidR="00A922CC" w:rsidRDefault="00A922CC" w:rsidP="00A922CC">
      <w:pPr>
        <w:spacing w:after="0"/>
        <w:ind w:firstLine="709"/>
        <w:jc w:val="both"/>
      </w:pPr>
      <w:r>
        <w:rPr>
          <w:rFonts w:ascii="Times New Roman" w:hAnsi="Times New Roman" w:cs="Arial"/>
          <w:sz w:val="24"/>
          <w:szCs w:val="24"/>
        </w:rPr>
        <w:t>20.1.6.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A922CC" w:rsidRDefault="00A922CC" w:rsidP="00A922CC">
      <w:pPr>
        <w:spacing w:after="0"/>
        <w:ind w:firstLine="709"/>
        <w:jc w:val="both"/>
      </w:pPr>
      <w:r>
        <w:rPr>
          <w:rFonts w:ascii="Times New Roman" w:hAnsi="Times New Roman"/>
          <w:sz w:val="24"/>
          <w:szCs w:val="24"/>
        </w:rPr>
        <w:t>20.1.7.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922CC" w:rsidRDefault="00A922CC" w:rsidP="00A922CC">
      <w:pPr>
        <w:spacing w:after="0"/>
        <w:ind w:firstLine="709"/>
        <w:jc w:val="both"/>
      </w:pPr>
      <w:r>
        <w:rPr>
          <w:rFonts w:ascii="Times New Roman" w:hAnsi="Times New Roman"/>
          <w:sz w:val="24"/>
          <w:szCs w:val="24"/>
        </w:rPr>
        <w:t>20.1.8. отсутствие обоснованных жалоб со стороны Заявителей по результатам предоставления Государственной услуги;</w:t>
      </w:r>
    </w:p>
    <w:p w:rsidR="00A922CC" w:rsidRDefault="00A922CC" w:rsidP="00A922CC">
      <w:pPr>
        <w:spacing w:after="0"/>
        <w:ind w:firstLine="709"/>
        <w:jc w:val="both"/>
        <w:rPr>
          <w:rFonts w:ascii="Times New Roman" w:hAnsi="Times New Roman"/>
          <w:sz w:val="24"/>
          <w:szCs w:val="24"/>
        </w:rPr>
      </w:pPr>
      <w:r>
        <w:rPr>
          <w:rFonts w:ascii="Times New Roman" w:hAnsi="Times New Roman"/>
          <w:sz w:val="24"/>
          <w:szCs w:val="24"/>
        </w:rPr>
        <w:t>20.1.9. предоставление возможности получения информации о ходе предоставления Государственной услуги, в том числе с использованием РПГУ;</w:t>
      </w:r>
    </w:p>
    <w:p w:rsidR="00A922CC" w:rsidRDefault="00A922CC" w:rsidP="00A922CC">
      <w:pPr>
        <w:tabs>
          <w:tab w:val="left" w:pos="2866"/>
        </w:tabs>
        <w:spacing w:after="0"/>
        <w:ind w:firstLine="709"/>
        <w:jc w:val="both"/>
      </w:pPr>
      <w:r>
        <w:rPr>
          <w:rFonts w:ascii="Times New Roman" w:hAnsi="Times New Roman"/>
          <w:sz w:val="24"/>
          <w:szCs w:val="24"/>
        </w:rPr>
        <w:t>20.1.10. к</w:t>
      </w:r>
      <w:r w:rsidRPr="00322C65">
        <w:rPr>
          <w:rFonts w:ascii="Times New Roman" w:hAnsi="Times New Roman"/>
          <w:sz w:val="24"/>
          <w:szCs w:val="24"/>
        </w:rPr>
        <w:t>оличество взаимодействий Заявителя с должностными лицами</w:t>
      </w:r>
      <w:r>
        <w:rPr>
          <w:rFonts w:ascii="Times New Roman" w:hAnsi="Times New Roman"/>
          <w:sz w:val="24"/>
          <w:szCs w:val="24"/>
        </w:rPr>
        <w:t xml:space="preserve"> Администрации </w:t>
      </w:r>
      <w:r w:rsidRPr="00322C65">
        <w:rPr>
          <w:rFonts w:ascii="Times New Roman" w:hAnsi="Times New Roman"/>
          <w:sz w:val="24"/>
          <w:szCs w:val="24"/>
        </w:rPr>
        <w:t>при предоставлении Государственной услуги и их продолжительность.</w:t>
      </w:r>
    </w:p>
    <w:p w:rsidR="00A922CC" w:rsidRDefault="00A922CC" w:rsidP="00A922CC">
      <w:pPr>
        <w:pStyle w:val="113"/>
        <w:ind w:left="0" w:firstLine="709"/>
      </w:pPr>
      <w:r>
        <w:rPr>
          <w:sz w:val="24"/>
          <w:szCs w:val="24"/>
        </w:rPr>
        <w:t xml:space="preserve">20.2. В целях предоставления Государственной услуги, консультаций и информирования о ходе предоставления Государственной услуги осуществляется прием </w:t>
      </w:r>
      <w:r w:rsidRPr="00F3074C">
        <w:rPr>
          <w:sz w:val="24"/>
          <w:szCs w:val="24"/>
        </w:rPr>
        <w:t>Заявителей</w:t>
      </w:r>
      <w:r>
        <w:rPr>
          <w:sz w:val="24"/>
          <w:szCs w:val="24"/>
        </w:rPr>
        <w:t xml:space="preserve"> по предварительной записи. Запись на прием проводится при личном обращении Заявителя или с использованием средств телефонной связи, а также через </w:t>
      </w:r>
      <w:r w:rsidRPr="00D65FCA">
        <w:rPr>
          <w:color w:val="0D0D0D"/>
          <w:sz w:val="24"/>
          <w:szCs w:val="24"/>
        </w:rPr>
        <w:t>сеть «Интернет», в</w:t>
      </w:r>
      <w:r>
        <w:rPr>
          <w:sz w:val="24"/>
          <w:szCs w:val="24"/>
        </w:rPr>
        <w:t xml:space="preserve"> том числе через сайт Администрации. </w:t>
      </w:r>
    </w:p>
    <w:p w:rsidR="00A922CC" w:rsidRDefault="00A922CC" w:rsidP="00A922CC">
      <w:pPr>
        <w:pStyle w:val="113"/>
        <w:ind w:left="0" w:firstLine="709"/>
        <w:rPr>
          <w:sz w:val="24"/>
          <w:szCs w:val="24"/>
        </w:rPr>
      </w:pPr>
      <w:r>
        <w:rPr>
          <w:sz w:val="24"/>
          <w:szCs w:val="24"/>
        </w:rPr>
        <w:t xml:space="preserve">20.3. Предоставление Государственной услуги осуществляется без взаимодействия </w:t>
      </w:r>
      <w:r w:rsidRPr="00F3074C">
        <w:rPr>
          <w:sz w:val="24"/>
          <w:szCs w:val="24"/>
        </w:rPr>
        <w:t>Заявителя</w:t>
      </w:r>
      <w:r>
        <w:rPr>
          <w:sz w:val="24"/>
          <w:szCs w:val="24"/>
        </w:rPr>
        <w:t xml:space="preserve"> с должностными лицами Администрации.</w:t>
      </w:r>
    </w:p>
    <w:p w:rsidR="00A922CC" w:rsidRDefault="00A922CC" w:rsidP="00A922CC">
      <w:pPr>
        <w:pStyle w:val="113"/>
        <w:ind w:left="0" w:firstLine="709"/>
        <w:rPr>
          <w:sz w:val="24"/>
          <w:szCs w:val="24"/>
        </w:rPr>
      </w:pPr>
    </w:p>
    <w:p w:rsidR="00A922CC" w:rsidRPr="00C2322D"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61" w:name="_Toc59617733"/>
      <w:bookmarkStart w:id="162" w:name="_Toc8203460"/>
      <w:r w:rsidRPr="00C2322D">
        <w:rPr>
          <w:rFonts w:ascii="Times New Roman" w:hAnsi="Times New Roman"/>
          <w:i w:val="0"/>
          <w:sz w:val="24"/>
          <w:szCs w:val="24"/>
        </w:rPr>
        <w:t xml:space="preserve">Требования к организации предоставления Государственной услуги </w:t>
      </w:r>
      <w:r>
        <w:rPr>
          <w:rFonts w:ascii="Times New Roman" w:hAnsi="Times New Roman"/>
          <w:i w:val="0"/>
          <w:sz w:val="24"/>
          <w:szCs w:val="24"/>
        </w:rPr>
        <w:br/>
      </w:r>
      <w:r w:rsidRPr="00C2322D">
        <w:rPr>
          <w:rFonts w:ascii="Times New Roman" w:hAnsi="Times New Roman"/>
          <w:i w:val="0"/>
          <w:sz w:val="24"/>
          <w:szCs w:val="24"/>
        </w:rPr>
        <w:t>в электронной форме</w:t>
      </w:r>
      <w:bookmarkEnd w:id="161"/>
    </w:p>
    <w:bookmarkEnd w:id="156"/>
    <w:bookmarkEnd w:id="157"/>
    <w:bookmarkEnd w:id="158"/>
    <w:bookmarkEnd w:id="159"/>
    <w:bookmarkEnd w:id="162"/>
    <w:p w:rsidR="00A922CC" w:rsidRDefault="00A922CC" w:rsidP="00A922CC">
      <w:pPr>
        <w:pStyle w:val="2-"/>
        <w:spacing w:before="0" w:after="0"/>
        <w:ind w:left="0"/>
      </w:pPr>
    </w:p>
    <w:p w:rsidR="00A922CC" w:rsidRDefault="00A922CC" w:rsidP="00A922CC">
      <w:pPr>
        <w:pStyle w:val="113"/>
        <w:ind w:left="0" w:firstLine="709"/>
      </w:pPr>
      <w:bookmarkStart w:id="163" w:name="_Toc438110042"/>
      <w:bookmarkStart w:id="164" w:name="_Toc437973300"/>
      <w:bookmarkStart w:id="165" w:name="_Toc438376247"/>
      <w:r>
        <w:rPr>
          <w:sz w:val="24"/>
          <w:szCs w:val="24"/>
        </w:rPr>
        <w:t xml:space="preserve">21.1. В целях предоставления Государственной услуги в электронной форме с использованием РПГУ Заявителем </w:t>
      </w:r>
      <w:r>
        <w:rPr>
          <w:sz w:val="24"/>
          <w:szCs w:val="24"/>
          <w:lang w:val="ru"/>
        </w:rPr>
        <w:t xml:space="preserve">заполняется электронная форма </w:t>
      </w:r>
      <w:r w:rsidRPr="00D45ADF">
        <w:rPr>
          <w:sz w:val="24"/>
          <w:szCs w:val="24"/>
          <w:lang w:val="ru"/>
        </w:rPr>
        <w:t>Заявления</w:t>
      </w:r>
      <w:r>
        <w:rPr>
          <w:sz w:val="24"/>
          <w:szCs w:val="24"/>
          <w:lang w:val="ru"/>
        </w:rPr>
        <w:t xml:space="preserve">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подразделе 10 настоящего Административного регламента</w:t>
      </w:r>
      <w:r w:rsidRPr="00F3074C">
        <w:rPr>
          <w:sz w:val="24"/>
          <w:szCs w:val="24"/>
        </w:rPr>
        <w:t>.</w:t>
      </w:r>
    </w:p>
    <w:p w:rsidR="00A922CC" w:rsidRPr="00D65FCA" w:rsidRDefault="00A922CC" w:rsidP="00A922CC">
      <w:pPr>
        <w:pStyle w:val="113"/>
        <w:ind w:left="0" w:firstLine="709"/>
        <w:rPr>
          <w:sz w:val="24"/>
          <w:szCs w:val="24"/>
        </w:rPr>
      </w:pPr>
      <w:r w:rsidRPr="00CB5856">
        <w:rPr>
          <w:sz w:val="24"/>
          <w:szCs w:val="24"/>
        </w:rPr>
        <w:t>21.2. При предоставлении Государственной услуги в электронной форме осуществляются:</w:t>
      </w:r>
    </w:p>
    <w:p w:rsidR="00A922CC" w:rsidRPr="00D65FCA" w:rsidRDefault="00A922CC" w:rsidP="00A922CC">
      <w:pPr>
        <w:pStyle w:val="113"/>
        <w:ind w:left="0" w:firstLine="709"/>
        <w:rPr>
          <w:sz w:val="24"/>
          <w:szCs w:val="24"/>
        </w:rPr>
      </w:pPr>
      <w:r w:rsidRPr="00CB5856">
        <w:rPr>
          <w:sz w:val="24"/>
          <w:szCs w:val="24"/>
        </w:rPr>
        <w:t xml:space="preserve">21.2.1. </w:t>
      </w:r>
      <w:r>
        <w:rPr>
          <w:sz w:val="24"/>
          <w:szCs w:val="24"/>
        </w:rPr>
        <w:t>П</w:t>
      </w:r>
      <w:r w:rsidRPr="00CB5856">
        <w:rPr>
          <w:sz w:val="24"/>
          <w:szCs w:val="24"/>
        </w:rPr>
        <w:t>редоставление в порядке, установленном настоящим Административным регламентом информации Заявителю и обеспечение доступа Заявителя к сведениям о Государственной услуге;</w:t>
      </w:r>
    </w:p>
    <w:p w:rsidR="00A922CC" w:rsidRPr="00D65FCA" w:rsidRDefault="00A922CC" w:rsidP="00A922CC">
      <w:pPr>
        <w:pStyle w:val="113"/>
        <w:ind w:left="0" w:firstLine="709"/>
        <w:rPr>
          <w:sz w:val="24"/>
          <w:szCs w:val="24"/>
        </w:rPr>
      </w:pPr>
      <w:r w:rsidRPr="00CB5856">
        <w:rPr>
          <w:sz w:val="24"/>
          <w:szCs w:val="24"/>
        </w:rPr>
        <w:t xml:space="preserve">21.2.2. </w:t>
      </w:r>
      <w:r>
        <w:rPr>
          <w:sz w:val="24"/>
          <w:szCs w:val="24"/>
        </w:rPr>
        <w:t>П</w:t>
      </w:r>
      <w:r w:rsidRPr="00CB5856">
        <w:rPr>
          <w:sz w:val="24"/>
          <w:szCs w:val="24"/>
        </w:rPr>
        <w:t xml:space="preserve">одача </w:t>
      </w:r>
      <w:r>
        <w:rPr>
          <w:sz w:val="24"/>
          <w:szCs w:val="24"/>
        </w:rPr>
        <w:t>Заявления</w:t>
      </w:r>
      <w:r w:rsidRPr="00CB5856">
        <w:rPr>
          <w:sz w:val="24"/>
          <w:szCs w:val="24"/>
        </w:rPr>
        <w:t xml:space="preserve"> и иных документов, необходимых для предоставления Государственной услуги в Администрацию с использованием РПГУ;</w:t>
      </w:r>
    </w:p>
    <w:p w:rsidR="00A922CC" w:rsidRPr="00D65FCA" w:rsidRDefault="00A922CC" w:rsidP="00A922CC">
      <w:pPr>
        <w:pStyle w:val="113"/>
        <w:ind w:left="0" w:firstLine="709"/>
        <w:rPr>
          <w:sz w:val="24"/>
          <w:szCs w:val="24"/>
        </w:rPr>
      </w:pPr>
      <w:r w:rsidRPr="00CB5856">
        <w:rPr>
          <w:sz w:val="24"/>
          <w:szCs w:val="24"/>
        </w:rPr>
        <w:t xml:space="preserve">21.2.3. </w:t>
      </w:r>
      <w:r>
        <w:rPr>
          <w:sz w:val="24"/>
          <w:szCs w:val="24"/>
        </w:rPr>
        <w:t>П</w:t>
      </w:r>
      <w:r w:rsidRPr="00CB5856">
        <w:rPr>
          <w:sz w:val="24"/>
          <w:szCs w:val="24"/>
        </w:rPr>
        <w:t xml:space="preserve">оступление </w:t>
      </w:r>
      <w:r>
        <w:rPr>
          <w:sz w:val="24"/>
          <w:szCs w:val="24"/>
        </w:rPr>
        <w:t>Заявления</w:t>
      </w:r>
      <w:r w:rsidRPr="00CB5856">
        <w:rPr>
          <w:sz w:val="24"/>
          <w:szCs w:val="24"/>
        </w:rPr>
        <w:t xml:space="preserve"> и документов, необходимых для предоставления Государственной услуги в интегрированную с РПГУ ЕИС ОУ;</w:t>
      </w:r>
    </w:p>
    <w:p w:rsidR="00A922CC" w:rsidRPr="00D65FCA" w:rsidRDefault="00A922CC" w:rsidP="00A922CC">
      <w:pPr>
        <w:spacing w:after="0"/>
        <w:ind w:firstLine="709"/>
        <w:jc w:val="both"/>
        <w:rPr>
          <w:rFonts w:ascii="Times New Roman" w:hAnsi="Times New Roman"/>
          <w:sz w:val="24"/>
          <w:szCs w:val="24"/>
        </w:rPr>
      </w:pPr>
      <w:r w:rsidRPr="00CB5856">
        <w:rPr>
          <w:rFonts w:ascii="Times New Roman" w:hAnsi="Times New Roman"/>
          <w:sz w:val="24"/>
          <w:szCs w:val="24"/>
        </w:rPr>
        <w:t xml:space="preserve">21.2.4. </w:t>
      </w:r>
      <w:r>
        <w:rPr>
          <w:rFonts w:ascii="Times New Roman" w:hAnsi="Times New Roman"/>
          <w:sz w:val="24"/>
          <w:szCs w:val="24"/>
        </w:rPr>
        <w:t>О</w:t>
      </w:r>
      <w:r w:rsidRPr="00CB5856">
        <w:rPr>
          <w:rFonts w:ascii="Times New Roman" w:hAnsi="Times New Roman"/>
          <w:sz w:val="24"/>
          <w:szCs w:val="24"/>
        </w:rPr>
        <w:t>бработка и регистрация заявления и документов, необходимых для предоставления Государственной услуги, в ЕИС ОУ;</w:t>
      </w:r>
    </w:p>
    <w:p w:rsidR="00A922CC" w:rsidRPr="00D65FCA" w:rsidRDefault="00A922CC" w:rsidP="00A922CC">
      <w:pPr>
        <w:spacing w:after="0"/>
        <w:ind w:firstLine="709"/>
        <w:jc w:val="both"/>
        <w:rPr>
          <w:rFonts w:ascii="Times New Roman" w:hAnsi="Times New Roman"/>
          <w:sz w:val="24"/>
          <w:szCs w:val="24"/>
        </w:rPr>
      </w:pPr>
      <w:r w:rsidRPr="00CB5856">
        <w:rPr>
          <w:rFonts w:ascii="Times New Roman" w:hAnsi="Times New Roman"/>
          <w:sz w:val="24"/>
          <w:szCs w:val="24"/>
        </w:rPr>
        <w:t xml:space="preserve">21.2.5. </w:t>
      </w:r>
      <w:r>
        <w:rPr>
          <w:rFonts w:ascii="Times New Roman" w:hAnsi="Times New Roman"/>
          <w:sz w:val="24"/>
          <w:szCs w:val="24"/>
        </w:rPr>
        <w:t>П</w:t>
      </w:r>
      <w:r w:rsidRPr="00CB5856">
        <w:rPr>
          <w:rFonts w:ascii="Times New Roman" w:hAnsi="Times New Roman"/>
          <w:sz w:val="24"/>
          <w:szCs w:val="24"/>
        </w:rPr>
        <w:t>олучение Заявителем уведомлений о ходе предоставлении Государственной услуги в Личный кабинет на РПГУ;</w:t>
      </w:r>
    </w:p>
    <w:p w:rsidR="00A922CC" w:rsidRPr="00D65FCA" w:rsidRDefault="00A922CC" w:rsidP="00A922CC">
      <w:pPr>
        <w:spacing w:after="0"/>
        <w:ind w:firstLine="709"/>
        <w:jc w:val="both"/>
        <w:rPr>
          <w:rFonts w:ascii="Times New Roman" w:hAnsi="Times New Roman"/>
          <w:sz w:val="24"/>
          <w:szCs w:val="24"/>
        </w:rPr>
      </w:pPr>
      <w:r w:rsidRPr="00CB5856">
        <w:rPr>
          <w:rFonts w:ascii="Times New Roman" w:hAnsi="Times New Roman"/>
          <w:sz w:val="24"/>
          <w:szCs w:val="24"/>
        </w:rPr>
        <w:lastRenderedPageBreak/>
        <w:t xml:space="preserve">21.2.6. </w:t>
      </w:r>
      <w:r>
        <w:rPr>
          <w:rFonts w:ascii="Times New Roman" w:hAnsi="Times New Roman"/>
          <w:sz w:val="24"/>
          <w:szCs w:val="24"/>
        </w:rPr>
        <w:t>В</w:t>
      </w:r>
      <w:r w:rsidRPr="00CB5856">
        <w:rPr>
          <w:rFonts w:ascii="Times New Roman" w:hAnsi="Times New Roman"/>
          <w:sz w:val="24"/>
          <w:szCs w:val="24"/>
        </w:rPr>
        <w:t>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w:t>
      </w:r>
      <w:r>
        <w:rPr>
          <w:rFonts w:ascii="Times New Roman" w:hAnsi="Times New Roman"/>
          <w:sz w:val="24"/>
          <w:szCs w:val="24"/>
        </w:rPr>
        <w:t xml:space="preserve"> подразделах </w:t>
      </w:r>
      <w:r w:rsidRPr="00CB5856">
        <w:rPr>
          <w:rFonts w:ascii="Times New Roman" w:hAnsi="Times New Roman"/>
          <w:sz w:val="24"/>
          <w:szCs w:val="24"/>
        </w:rPr>
        <w:t>5 и 11 настоящего Административного регламента посредством системы электронного межведомственного информационного взаимодействия;</w:t>
      </w:r>
    </w:p>
    <w:p w:rsidR="00A922CC" w:rsidRPr="00D65FCA" w:rsidRDefault="00A922CC" w:rsidP="00A922CC">
      <w:pPr>
        <w:spacing w:after="0"/>
        <w:ind w:firstLine="709"/>
        <w:jc w:val="both"/>
        <w:rPr>
          <w:rFonts w:ascii="Times New Roman" w:hAnsi="Times New Roman"/>
          <w:sz w:val="24"/>
          <w:szCs w:val="24"/>
        </w:rPr>
      </w:pPr>
      <w:r w:rsidRPr="00CB5856">
        <w:rPr>
          <w:rFonts w:ascii="Times New Roman" w:hAnsi="Times New Roman"/>
          <w:sz w:val="24"/>
          <w:szCs w:val="24"/>
        </w:rPr>
        <w:t xml:space="preserve">21.2.7. </w:t>
      </w:r>
      <w:r>
        <w:rPr>
          <w:rFonts w:ascii="Times New Roman" w:hAnsi="Times New Roman"/>
          <w:sz w:val="24"/>
          <w:szCs w:val="24"/>
        </w:rPr>
        <w:t>П</w:t>
      </w:r>
      <w:r w:rsidRPr="00CB5856">
        <w:rPr>
          <w:rFonts w:ascii="Times New Roman" w:hAnsi="Times New Roman"/>
          <w:sz w:val="24"/>
          <w:szCs w:val="24"/>
        </w:rPr>
        <w:t>олучение Заявителем сведений о ходе предоставления Государственной услуги посредством информационного сервиса «Узнать статус За</w:t>
      </w:r>
      <w:r>
        <w:rPr>
          <w:rFonts w:ascii="Times New Roman" w:hAnsi="Times New Roman"/>
          <w:sz w:val="24"/>
          <w:szCs w:val="24"/>
        </w:rPr>
        <w:t>явления</w:t>
      </w:r>
      <w:r w:rsidRPr="00CB5856">
        <w:rPr>
          <w:rFonts w:ascii="Times New Roman" w:hAnsi="Times New Roman"/>
          <w:sz w:val="24"/>
          <w:szCs w:val="24"/>
        </w:rPr>
        <w:t>»;</w:t>
      </w:r>
    </w:p>
    <w:p w:rsidR="00A922CC" w:rsidRPr="00D65FCA" w:rsidRDefault="00A922CC" w:rsidP="00A922CC">
      <w:pPr>
        <w:spacing w:after="0"/>
        <w:ind w:firstLine="709"/>
        <w:jc w:val="both"/>
        <w:rPr>
          <w:rFonts w:ascii="Times New Roman" w:hAnsi="Times New Roman"/>
          <w:sz w:val="24"/>
          <w:szCs w:val="24"/>
        </w:rPr>
      </w:pPr>
      <w:r w:rsidRPr="00CB5856">
        <w:rPr>
          <w:rFonts w:ascii="Times New Roman" w:hAnsi="Times New Roman"/>
          <w:sz w:val="24"/>
          <w:szCs w:val="24"/>
        </w:rPr>
        <w:t xml:space="preserve">21.2.8. </w:t>
      </w:r>
      <w:r>
        <w:rPr>
          <w:rFonts w:ascii="Times New Roman" w:hAnsi="Times New Roman"/>
          <w:sz w:val="24"/>
          <w:szCs w:val="24"/>
        </w:rPr>
        <w:t>П</w:t>
      </w:r>
      <w:r w:rsidRPr="00CB5856">
        <w:rPr>
          <w:rFonts w:ascii="Times New Roman" w:hAnsi="Times New Roman"/>
          <w:sz w:val="24"/>
          <w:szCs w:val="24"/>
        </w:rPr>
        <w:t xml:space="preserve">олучение Заявителем результата предоставления Государственной услуги в Личный кабинет на РПГУ в форме электронного документа, подписанного </w:t>
      </w:r>
      <w:r w:rsidRPr="00A07AAD">
        <w:rPr>
          <w:rFonts w:ascii="Times New Roman" w:hAnsi="Times New Roman"/>
          <w:sz w:val="24"/>
          <w:szCs w:val="24"/>
        </w:rPr>
        <w:t xml:space="preserve">усиленной квалифицированной </w:t>
      </w:r>
      <w:r w:rsidRPr="00CB5856">
        <w:rPr>
          <w:rFonts w:ascii="Times New Roman" w:hAnsi="Times New Roman"/>
          <w:sz w:val="24"/>
          <w:szCs w:val="24"/>
        </w:rPr>
        <w:t>ЭП уполномоченного должностного лица Администрации;</w:t>
      </w:r>
    </w:p>
    <w:p w:rsidR="00A922CC" w:rsidRPr="00D65FCA" w:rsidRDefault="00A922CC" w:rsidP="00A922CC">
      <w:pPr>
        <w:spacing w:after="0"/>
        <w:ind w:firstLine="709"/>
        <w:jc w:val="both"/>
        <w:rPr>
          <w:rFonts w:ascii="Times New Roman" w:hAnsi="Times New Roman"/>
          <w:sz w:val="24"/>
          <w:szCs w:val="24"/>
        </w:rPr>
      </w:pPr>
      <w:r w:rsidRPr="00CB5856">
        <w:rPr>
          <w:rFonts w:ascii="Times New Roman" w:hAnsi="Times New Roman"/>
          <w:sz w:val="24"/>
          <w:szCs w:val="24"/>
        </w:rPr>
        <w:t>21.2.9. направление жалобы на решения, действия (бездействия) Администрации, должностных лиц Администрации</w:t>
      </w:r>
      <w:r>
        <w:rPr>
          <w:rFonts w:ascii="Times New Roman" w:hAnsi="Times New Roman"/>
          <w:sz w:val="24"/>
          <w:szCs w:val="24"/>
        </w:rPr>
        <w:t>, МФЦ</w:t>
      </w:r>
      <w:r w:rsidRPr="00CB5856">
        <w:rPr>
          <w:rFonts w:ascii="Times New Roman" w:hAnsi="Times New Roman"/>
          <w:sz w:val="24"/>
          <w:szCs w:val="24"/>
        </w:rPr>
        <w:t xml:space="preserve">, </w:t>
      </w:r>
      <w:r>
        <w:rPr>
          <w:rFonts w:ascii="Times New Roman" w:hAnsi="Times New Roman"/>
          <w:sz w:val="24"/>
          <w:szCs w:val="24"/>
        </w:rPr>
        <w:t xml:space="preserve">работников МФЦ </w:t>
      </w:r>
      <w:r w:rsidRPr="00CB5856">
        <w:rPr>
          <w:rFonts w:ascii="Times New Roman" w:hAnsi="Times New Roman"/>
          <w:sz w:val="24"/>
          <w:szCs w:val="24"/>
        </w:rPr>
        <w:t>в порядке, установленном в разделе V настоящего Административного регламента.</w:t>
      </w:r>
    </w:p>
    <w:p w:rsidR="00A922CC" w:rsidRDefault="00A922CC" w:rsidP="00A922CC">
      <w:pPr>
        <w:pStyle w:val="113"/>
        <w:ind w:left="0" w:firstLine="709"/>
      </w:pPr>
      <w:r>
        <w:rPr>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Pr="00F3074C">
        <w:rPr>
          <w:sz w:val="24"/>
          <w:szCs w:val="24"/>
        </w:rPr>
        <w:t xml:space="preserve">Московской области, утверждены постановлением Правительства Московской области </w:t>
      </w:r>
      <w:bookmarkStart w:id="166" w:name="_Hlk22122561"/>
      <w:r w:rsidRPr="00EF4D98">
        <w:rPr>
          <w:sz w:val="24"/>
          <w:szCs w:val="24"/>
        </w:rPr>
        <w:t>от 31.10.2018 № 792/37 «</w:t>
      </w:r>
      <w:r w:rsidRPr="00BB71CE">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6"/>
      <w:r w:rsidRPr="00F3074C">
        <w:rPr>
          <w:sz w:val="24"/>
          <w:szCs w:val="24"/>
        </w:rPr>
        <w:t>:</w:t>
      </w:r>
    </w:p>
    <w:p w:rsidR="00A922CC" w:rsidRDefault="00A922CC" w:rsidP="00A922CC">
      <w:pPr>
        <w:pStyle w:val="1110"/>
        <w:ind w:firstLine="709"/>
      </w:pPr>
      <w:r>
        <w:rPr>
          <w:sz w:val="24"/>
          <w:szCs w:val="24"/>
        </w:rPr>
        <w:t xml:space="preserve">21.3.1. </w:t>
      </w:r>
      <w:r w:rsidRPr="00F3074C">
        <w:rPr>
          <w:sz w:val="24"/>
          <w:szCs w:val="24"/>
        </w:rPr>
        <w:t>Электронные документы представляются в следующих форматах:</w:t>
      </w:r>
    </w:p>
    <w:p w:rsidR="00A922CC" w:rsidRDefault="00A922CC" w:rsidP="00561737">
      <w:pPr>
        <w:pStyle w:val="2e"/>
        <w:numPr>
          <w:ilvl w:val="0"/>
          <w:numId w:val="5"/>
        </w:numPr>
        <w:tabs>
          <w:tab w:val="left" w:pos="993"/>
        </w:tabs>
        <w:spacing w:after="0"/>
        <w:ind w:left="0" w:firstLine="709"/>
        <w:jc w:val="both"/>
      </w:pPr>
      <w:r w:rsidRPr="00F3074C">
        <w:rPr>
          <w:rFonts w:ascii="Times New Roman" w:hAnsi="Times New Roman"/>
          <w:sz w:val="24"/>
          <w:szCs w:val="24"/>
        </w:rPr>
        <w:t>xml – для формализованных документов;</w:t>
      </w:r>
    </w:p>
    <w:p w:rsidR="00A922CC" w:rsidRDefault="00A922CC" w:rsidP="00561737">
      <w:pPr>
        <w:pStyle w:val="2e"/>
        <w:numPr>
          <w:ilvl w:val="0"/>
          <w:numId w:val="5"/>
        </w:numPr>
        <w:tabs>
          <w:tab w:val="left" w:pos="993"/>
        </w:tabs>
        <w:spacing w:after="0"/>
        <w:ind w:left="0" w:firstLine="709"/>
        <w:jc w:val="both"/>
      </w:pPr>
      <w:r w:rsidRPr="00F3074C">
        <w:rPr>
          <w:rFonts w:ascii="Times New Roman" w:hAnsi="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A922CC" w:rsidRDefault="00A922CC" w:rsidP="00561737">
      <w:pPr>
        <w:pStyle w:val="2e"/>
        <w:numPr>
          <w:ilvl w:val="0"/>
          <w:numId w:val="5"/>
        </w:numPr>
        <w:tabs>
          <w:tab w:val="left" w:pos="993"/>
        </w:tabs>
        <w:spacing w:after="0"/>
        <w:ind w:left="0" w:firstLine="709"/>
        <w:jc w:val="both"/>
      </w:pPr>
      <w:r w:rsidRPr="00F3074C">
        <w:rPr>
          <w:rFonts w:ascii="Times New Roman" w:hAnsi="Times New Roman"/>
          <w:sz w:val="24"/>
          <w:szCs w:val="24"/>
        </w:rPr>
        <w:t>xls, xlsx, ods – для документов, содержащих расчеты;</w:t>
      </w:r>
    </w:p>
    <w:p w:rsidR="00A922CC" w:rsidRDefault="00A922CC" w:rsidP="00561737">
      <w:pPr>
        <w:pStyle w:val="2e"/>
        <w:numPr>
          <w:ilvl w:val="0"/>
          <w:numId w:val="5"/>
        </w:numPr>
        <w:tabs>
          <w:tab w:val="left" w:pos="993"/>
        </w:tabs>
        <w:spacing w:after="0"/>
        <w:ind w:left="0" w:firstLine="709"/>
        <w:jc w:val="both"/>
        <w:rPr>
          <w:sz w:val="24"/>
          <w:szCs w:val="24"/>
        </w:rPr>
      </w:pPr>
      <w:r w:rsidRPr="00F3074C">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22CC" w:rsidRDefault="00A922CC" w:rsidP="00A922CC">
      <w:pPr>
        <w:pStyle w:val="1110"/>
        <w:ind w:firstLine="709"/>
      </w:pPr>
      <w:r>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922CC" w:rsidRPr="00D65FCA" w:rsidRDefault="00A922CC" w:rsidP="00A922CC">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а) «черно-белый» (при отсутствии в документе графических изображений и (или) цветного текста);</w:t>
      </w:r>
    </w:p>
    <w:p w:rsidR="00A922CC" w:rsidRPr="00D65FCA" w:rsidRDefault="00A922CC" w:rsidP="00A922CC">
      <w:pPr>
        <w:pStyle w:val="2e"/>
        <w:tabs>
          <w:tab w:val="left" w:pos="567"/>
        </w:tabs>
        <w:spacing w:after="0"/>
        <w:ind w:left="0" w:firstLine="709"/>
        <w:jc w:val="both"/>
        <w:rPr>
          <w:rFonts w:ascii="Times New Roman" w:hAnsi="Times New Roman"/>
          <w:sz w:val="24"/>
          <w:szCs w:val="24"/>
        </w:rPr>
      </w:pPr>
      <w:r>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A922CC" w:rsidRPr="00D65FCA" w:rsidRDefault="00A922CC" w:rsidP="00A922CC">
      <w:pPr>
        <w:pStyle w:val="2e"/>
        <w:spacing w:after="0"/>
        <w:ind w:left="0" w:firstLine="709"/>
        <w:jc w:val="both"/>
        <w:rPr>
          <w:rFonts w:ascii="Times New Roman" w:hAnsi="Times New Roman"/>
          <w:sz w:val="24"/>
          <w:szCs w:val="24"/>
        </w:rPr>
      </w:pPr>
      <w:r>
        <w:rPr>
          <w:rFonts w:ascii="Times New Roman" w:hAnsi="Times New Roman"/>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A922CC" w:rsidRPr="00D65FCA" w:rsidRDefault="00A922CC" w:rsidP="00A922CC">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A922CC" w:rsidRPr="00D65FCA" w:rsidRDefault="00A922CC" w:rsidP="00561737">
      <w:pPr>
        <w:pStyle w:val="2e"/>
        <w:numPr>
          <w:ilvl w:val="0"/>
          <w:numId w:val="5"/>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922CC" w:rsidRDefault="00A922CC" w:rsidP="00A922CC">
      <w:pPr>
        <w:pStyle w:val="1110"/>
        <w:ind w:firstLine="709"/>
      </w:pPr>
      <w:r>
        <w:rPr>
          <w:sz w:val="24"/>
          <w:szCs w:val="24"/>
        </w:rPr>
        <w:t>21.3.3. Электронные документы должны обеспечивать:</w:t>
      </w:r>
    </w:p>
    <w:p w:rsidR="00A922CC" w:rsidRPr="00D65FCA" w:rsidRDefault="00A922CC" w:rsidP="00A922CC">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а) возможность идентифицировать документ и количество листов в документе;</w:t>
      </w:r>
    </w:p>
    <w:p w:rsidR="00A922CC" w:rsidRPr="00D65FCA" w:rsidRDefault="00A922CC" w:rsidP="00A922CC">
      <w:pPr>
        <w:pStyle w:val="2e"/>
        <w:tabs>
          <w:tab w:val="left" w:pos="851"/>
        </w:tabs>
        <w:spacing w:after="0"/>
        <w:ind w:left="0" w:firstLine="709"/>
        <w:jc w:val="both"/>
        <w:rPr>
          <w:rFonts w:ascii="Times New Roman" w:hAnsi="Times New Roman"/>
          <w:sz w:val="24"/>
          <w:szCs w:val="24"/>
        </w:rPr>
      </w:pPr>
      <w:r>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922CC" w:rsidRPr="00D65FCA" w:rsidRDefault="00A922CC" w:rsidP="00A922CC">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в) содержать оглавление, соответствующее смыслу и содержанию документа;</w:t>
      </w:r>
    </w:p>
    <w:p w:rsidR="00A922CC" w:rsidRPr="00D65FCA" w:rsidRDefault="00A922CC" w:rsidP="00A922CC">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22CC" w:rsidRDefault="00A922CC" w:rsidP="00A922CC">
      <w:pPr>
        <w:pStyle w:val="1110"/>
        <w:ind w:firstLine="709"/>
      </w:pPr>
      <w:r>
        <w:rPr>
          <w:sz w:val="24"/>
          <w:szCs w:val="24"/>
        </w:rPr>
        <w:t>21.3.4. Документы, подлежащие представлению в форматах xls, xlsx или ods, формируются в виде отдельного электронного документа.</w:t>
      </w:r>
    </w:p>
    <w:p w:rsidR="00A922CC" w:rsidRDefault="00A922CC" w:rsidP="00A922CC">
      <w:pPr>
        <w:pStyle w:val="1110"/>
        <w:ind w:firstLine="709"/>
        <w:rPr>
          <w:sz w:val="24"/>
          <w:szCs w:val="24"/>
        </w:rPr>
      </w:pPr>
      <w:r>
        <w:rPr>
          <w:sz w:val="24"/>
          <w:szCs w:val="24"/>
        </w:rPr>
        <w:t>21.3.5. Максимально допустимый размер прикрепленного пакета документов не должен превышать 10 ГБ.</w:t>
      </w:r>
    </w:p>
    <w:p w:rsidR="00A922CC" w:rsidRDefault="00A922CC" w:rsidP="00A922CC">
      <w:pPr>
        <w:pStyle w:val="1110"/>
        <w:ind w:firstLine="709"/>
        <w:rPr>
          <w:sz w:val="24"/>
          <w:szCs w:val="24"/>
        </w:rPr>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67" w:name="_Toc59617734"/>
      <w:bookmarkStart w:id="168" w:name="_Toc8203461"/>
      <w:r w:rsidRPr="00C2322D">
        <w:rPr>
          <w:rFonts w:ascii="Times New Roman" w:hAnsi="Times New Roman"/>
          <w:i w:val="0"/>
          <w:sz w:val="24"/>
          <w:szCs w:val="24"/>
        </w:rPr>
        <w:t>Требования к организации предоставления Государственной услуги в МФЦ</w:t>
      </w:r>
      <w:bookmarkEnd w:id="167"/>
    </w:p>
    <w:p w:rsidR="00A922CC" w:rsidRPr="00C2322D" w:rsidRDefault="00A922CC" w:rsidP="00A922CC">
      <w:pPr>
        <w:pStyle w:val="2"/>
        <w:spacing w:before="0" w:after="0"/>
        <w:rPr>
          <w:rFonts w:ascii="Times New Roman" w:hAnsi="Times New Roman"/>
          <w:i w:val="0"/>
          <w:sz w:val="24"/>
          <w:szCs w:val="24"/>
        </w:rPr>
      </w:pPr>
    </w:p>
    <w:p w:rsidR="00A922CC" w:rsidRDefault="00A922CC" w:rsidP="00A922CC">
      <w:pPr>
        <w:widowControl w:val="0"/>
        <w:spacing w:after="0"/>
        <w:ind w:firstLine="709"/>
        <w:contextualSpacing/>
        <w:jc w:val="both"/>
        <w:rPr>
          <w:rFonts w:ascii="Times New Roman" w:eastAsia="Arial" w:hAnsi="Times New Roman" w:cs="Mangal"/>
          <w:sz w:val="24"/>
          <w:szCs w:val="24"/>
          <w:lang w:eastAsia="zh-CN" w:bidi="hi-IN"/>
        </w:rPr>
      </w:pPr>
      <w:bookmarkStart w:id="169" w:name="_Toc438376249"/>
      <w:bookmarkStart w:id="170" w:name="_Toc438110043"/>
      <w:bookmarkStart w:id="171" w:name="_Toc437973301"/>
      <w:bookmarkEnd w:id="163"/>
      <w:bookmarkEnd w:id="164"/>
      <w:bookmarkEnd w:id="165"/>
      <w:bookmarkEnd w:id="168"/>
      <w:r>
        <w:rPr>
          <w:rFonts w:ascii="Times New Roman" w:eastAsia="Times New Roman" w:hAnsi="Times New Roman"/>
          <w:sz w:val="24"/>
          <w:szCs w:val="24"/>
        </w:rPr>
        <w:t xml:space="preserve">22.1. </w:t>
      </w:r>
      <w:r w:rsidRPr="000E752F">
        <w:rPr>
          <w:rFonts w:ascii="Times New Roman" w:eastAsia="Times New Roman" w:hAnsi="Times New Roman"/>
          <w:sz w:val="24"/>
          <w:szCs w:val="24"/>
        </w:rPr>
        <w:t xml:space="preserve">Подача </w:t>
      </w:r>
      <w:r>
        <w:rPr>
          <w:rFonts w:ascii="Times New Roman" w:eastAsia="Times New Roman" w:hAnsi="Times New Roman"/>
          <w:sz w:val="24"/>
          <w:szCs w:val="24"/>
        </w:rPr>
        <w:t>Заявления</w:t>
      </w:r>
      <w:r w:rsidRPr="000E752F">
        <w:rPr>
          <w:rFonts w:ascii="Times New Roman" w:eastAsia="Times New Roman" w:hAnsi="Times New Roman"/>
          <w:sz w:val="24"/>
          <w:szCs w:val="24"/>
        </w:rPr>
        <w:t xml:space="preserve">, документов, необходимых для получения Государственной услуги, а также получение результатов предоставления Государственной услуги </w:t>
      </w:r>
      <w:bookmarkStart w:id="172" w:name="_Hlk21447721"/>
      <w:r w:rsidRPr="000E752F">
        <w:rPr>
          <w:rFonts w:ascii="Times New Roman" w:eastAsia="Times New Roman" w:hAnsi="Times New Roman"/>
          <w:sz w:val="24"/>
          <w:szCs w:val="24"/>
        </w:rPr>
        <w:t xml:space="preserve">в виде распечатанного на бумажном носителе экземпляра электронного </w:t>
      </w:r>
      <w:bookmarkEnd w:id="172"/>
      <w:r w:rsidRPr="000E752F">
        <w:rPr>
          <w:rFonts w:ascii="Times New Roman" w:eastAsia="Times New Roman" w:hAnsi="Times New Roman"/>
          <w:sz w:val="24"/>
          <w:szCs w:val="24"/>
        </w:rPr>
        <w:t xml:space="preserve">документа осуществляется в </w:t>
      </w:r>
      <w:r>
        <w:rPr>
          <w:rFonts w:ascii="Times New Roman" w:eastAsia="Times New Roman" w:hAnsi="Times New Roman"/>
          <w:sz w:val="24"/>
          <w:szCs w:val="24"/>
        </w:rPr>
        <w:t>любом МФЦ</w:t>
      </w:r>
      <w:r w:rsidRPr="000E752F">
        <w:rPr>
          <w:rFonts w:ascii="Times New Roman" w:eastAsia="Times New Roman" w:hAnsi="Times New Roman"/>
          <w:sz w:val="24"/>
          <w:szCs w:val="24"/>
        </w:rPr>
        <w:t xml:space="preserve"> в пределах территории Московской области по выбору </w:t>
      </w:r>
      <w:r>
        <w:rPr>
          <w:rFonts w:ascii="Times New Roman" w:eastAsia="Times New Roman" w:hAnsi="Times New Roman"/>
          <w:sz w:val="24"/>
          <w:szCs w:val="24"/>
        </w:rPr>
        <w:t>З</w:t>
      </w:r>
      <w:r w:rsidRPr="000E752F">
        <w:rPr>
          <w:rFonts w:ascii="Times New Roman" w:eastAsia="Times New Roman" w:hAnsi="Times New Roman"/>
          <w:sz w:val="24"/>
          <w:szCs w:val="24"/>
        </w:rPr>
        <w:t>аявителя независимо от его места жительства или места пребывания</w:t>
      </w:r>
      <w:r>
        <w:rPr>
          <w:rFonts w:ascii="Times New Roman" w:eastAsia="Times New Roman" w:hAnsi="Times New Roman"/>
          <w:sz w:val="24"/>
          <w:szCs w:val="24"/>
        </w:rPr>
        <w:t>.</w:t>
      </w:r>
    </w:p>
    <w:p w:rsidR="00A922CC" w:rsidRDefault="00A922CC" w:rsidP="00A922CC">
      <w:pPr>
        <w:widowControl w:val="0"/>
        <w:spacing w:after="0"/>
        <w:ind w:firstLine="709"/>
        <w:contextualSpacing/>
        <w:jc w:val="both"/>
      </w:pPr>
      <w:r>
        <w:rPr>
          <w:rFonts w:ascii="Times New Roman" w:eastAsia="Arial" w:hAnsi="Times New Roman" w:cs="Mangal"/>
          <w:sz w:val="24"/>
          <w:szCs w:val="24"/>
          <w:lang w:eastAsia="zh-CN" w:bidi="hi-IN"/>
        </w:rPr>
        <w:t>22.2. Предоставление бесплатного доступа к РПГУ для подачи Заявления, документов,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A922CC" w:rsidRDefault="00A922CC" w:rsidP="00A922CC">
      <w:pPr>
        <w:widowControl w:val="0"/>
        <w:spacing w:after="0"/>
        <w:ind w:firstLine="709"/>
        <w:contextualSpacing/>
        <w:jc w:val="both"/>
        <w:rPr>
          <w:rFonts w:ascii="Times New Roman" w:eastAsia="Arial" w:hAnsi="Times New Roman" w:cs="Mangal"/>
          <w:sz w:val="24"/>
          <w:szCs w:val="24"/>
          <w:lang w:eastAsia="zh-CN" w:bidi="hi-IN"/>
        </w:rPr>
      </w:pPr>
      <w:r>
        <w:rPr>
          <w:rFonts w:ascii="Times New Roman" w:eastAsia="Arial" w:hAnsi="Times New Roman" w:cs="Mangal"/>
          <w:sz w:val="24"/>
          <w:szCs w:val="24"/>
          <w:lang w:eastAsia="zh-CN" w:bidi="hi-IN"/>
        </w:rPr>
        <w:t xml:space="preserve">22.3. </w:t>
      </w:r>
      <w:r w:rsidRPr="00106952">
        <w:rPr>
          <w:rFonts w:ascii="Times New Roman" w:eastAsia="Arial" w:hAnsi="Times New Roman" w:cs="Mangal"/>
          <w:sz w:val="24"/>
          <w:szCs w:val="24"/>
          <w:lang w:eastAsia="zh-CN" w:bidi="hi-IN"/>
        </w:rPr>
        <w:t>Предоставление Государственной услуги в МФЦ</w:t>
      </w:r>
      <w:r>
        <w:rPr>
          <w:rFonts w:ascii="Times New Roman" w:eastAsia="Arial" w:hAnsi="Times New Roman" w:cs="Mangal"/>
          <w:sz w:val="24"/>
          <w:szCs w:val="24"/>
          <w:lang w:eastAsia="zh-CN" w:bidi="hi-IN"/>
        </w:rPr>
        <w:t xml:space="preserve"> осуществляется в соответствии </w:t>
      </w:r>
      <w:r w:rsidRPr="00106952">
        <w:rPr>
          <w:rFonts w:ascii="Times New Roman" w:eastAsia="Arial" w:hAnsi="Times New Roman" w:cs="Mangal"/>
          <w:sz w:val="24"/>
          <w:szCs w:val="24"/>
          <w:lang w:eastAsia="zh-CN" w:bidi="hi-IN"/>
        </w:rPr>
        <w:t xml:space="preserve">с соглашением о взаимодействии между </w:t>
      </w:r>
      <w:r>
        <w:rPr>
          <w:rFonts w:ascii="Times New Roman" w:eastAsia="Arial" w:hAnsi="Times New Roman" w:cs="Mangal"/>
          <w:sz w:val="24"/>
          <w:szCs w:val="24"/>
          <w:lang w:eastAsia="zh-CN" w:bidi="hi-IN"/>
        </w:rPr>
        <w:t>Администрацией</w:t>
      </w:r>
      <w:r w:rsidRPr="00106952">
        <w:rPr>
          <w:rFonts w:ascii="Times New Roman" w:eastAsia="Arial" w:hAnsi="Times New Roman" w:cs="Mangal"/>
          <w:sz w:val="24"/>
          <w:szCs w:val="24"/>
          <w:lang w:eastAsia="zh-CN" w:bidi="hi-IN"/>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w:t>
      </w:r>
      <w:r>
        <w:rPr>
          <w:rFonts w:ascii="Times New Roman" w:eastAsia="Arial" w:hAnsi="Times New Roman" w:cs="Mangal"/>
          <w:sz w:val="24"/>
          <w:szCs w:val="24"/>
          <w:lang w:eastAsia="zh-CN" w:bidi="hi-IN"/>
        </w:rPr>
        <w:t xml:space="preserve">тельством Российской Федерации </w:t>
      </w:r>
      <w:r w:rsidRPr="00106952">
        <w:rPr>
          <w:rFonts w:ascii="Times New Roman" w:eastAsia="Arial" w:hAnsi="Times New Roman" w:cs="Mangal"/>
          <w:sz w:val="24"/>
          <w:szCs w:val="24"/>
          <w:lang w:eastAsia="zh-CN" w:bidi="hi-IN"/>
        </w:rPr>
        <w:t>(далее – соглашение о взаимодействии</w:t>
      </w:r>
      <w:r>
        <w:rPr>
          <w:rFonts w:ascii="Times New Roman" w:eastAsia="Arial" w:hAnsi="Times New Roman" w:cs="Mangal"/>
          <w:sz w:val="24"/>
          <w:szCs w:val="24"/>
          <w:lang w:eastAsia="zh-CN" w:bidi="hi-IN"/>
        </w:rPr>
        <w:t>).</w:t>
      </w:r>
    </w:p>
    <w:p w:rsidR="00A922CC" w:rsidRDefault="00A922CC" w:rsidP="00A922CC">
      <w:pPr>
        <w:widowControl w:val="0"/>
        <w:spacing w:after="0"/>
        <w:ind w:firstLine="709"/>
        <w:contextualSpacing/>
        <w:jc w:val="both"/>
      </w:pPr>
      <w:r>
        <w:rPr>
          <w:rFonts w:ascii="Times New Roman" w:eastAsia="Arial" w:hAnsi="Times New Roman" w:cs="Mangal"/>
          <w:sz w:val="24"/>
          <w:szCs w:val="24"/>
          <w:lang w:eastAsia="zh-CN" w:bidi="hi-IN"/>
        </w:rPr>
        <w:t>22.4. Организация предоставления Государственной услуги в МФЦ должна обеспечивать:</w:t>
      </w:r>
    </w:p>
    <w:p w:rsidR="00A922CC" w:rsidRPr="003C50A8" w:rsidRDefault="00A922CC" w:rsidP="00A922CC">
      <w:pPr>
        <w:widowControl w:val="0"/>
        <w:spacing w:after="0"/>
        <w:ind w:firstLine="709"/>
        <w:jc w:val="both"/>
      </w:pPr>
      <w:r>
        <w:rPr>
          <w:rFonts w:ascii="Times New Roman" w:eastAsia="Arial" w:hAnsi="Times New Roman" w:cs="Arial"/>
          <w:sz w:val="24"/>
          <w:szCs w:val="24"/>
          <w:lang w:eastAsia="zh-CN" w:bidi="hi-IN"/>
        </w:rPr>
        <w:t>22.4.1. б</w:t>
      </w:r>
      <w:r w:rsidRPr="00D45ADF">
        <w:rPr>
          <w:rFonts w:ascii="Times New Roman" w:eastAsia="Arial" w:hAnsi="Times New Roman" w:cs="Arial"/>
          <w:sz w:val="24"/>
          <w:szCs w:val="24"/>
          <w:lang w:eastAsia="zh-CN" w:bidi="hi-IN"/>
        </w:rPr>
        <w:t>есплатный доступ Заявителей к РПГУ для обеспечения возможности получения Государственной услуги в электронной форме;</w:t>
      </w:r>
    </w:p>
    <w:p w:rsidR="00A922CC" w:rsidRPr="003C50A8" w:rsidRDefault="00A922CC" w:rsidP="00A922CC">
      <w:pPr>
        <w:widowControl w:val="0"/>
        <w:spacing w:after="0"/>
        <w:ind w:firstLine="709"/>
        <w:jc w:val="both"/>
      </w:pPr>
      <w:r w:rsidRPr="003C50A8">
        <w:rPr>
          <w:rFonts w:ascii="Times New Roman" w:eastAsia="Arial" w:hAnsi="Times New Roman" w:cs="Arial"/>
          <w:sz w:val="24"/>
          <w:szCs w:val="24"/>
          <w:lang w:eastAsia="zh-CN" w:bidi="hi-IN"/>
        </w:rPr>
        <w:t>22.</w:t>
      </w:r>
      <w:r>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 xml:space="preserve">.2. </w:t>
      </w:r>
      <w:r>
        <w:rPr>
          <w:rFonts w:ascii="Times New Roman" w:eastAsia="Arial" w:hAnsi="Times New Roman" w:cs="Arial"/>
          <w:sz w:val="24"/>
          <w:szCs w:val="24"/>
          <w:lang w:eastAsia="zh-CN" w:bidi="hi-IN"/>
        </w:rPr>
        <w:t>п</w:t>
      </w:r>
      <w:r w:rsidRPr="003C50A8">
        <w:rPr>
          <w:rFonts w:ascii="Times New Roman" w:eastAsia="Arial" w:hAnsi="Times New Roman" w:cs="Arial"/>
          <w:sz w:val="24"/>
          <w:szCs w:val="24"/>
          <w:lang w:eastAsia="zh-CN" w:bidi="hi-IN"/>
        </w:rPr>
        <w:t>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A922CC" w:rsidRDefault="00A922CC" w:rsidP="00A922CC">
      <w:pPr>
        <w:widowControl w:val="0"/>
        <w:spacing w:after="0"/>
        <w:ind w:firstLine="709"/>
        <w:jc w:val="both"/>
        <w:rPr>
          <w:rFonts w:ascii="Times New Roman" w:eastAsia="Times New Roman" w:hAnsi="Times New Roman"/>
          <w:sz w:val="24"/>
          <w:szCs w:val="24"/>
        </w:rPr>
      </w:pPr>
      <w:r w:rsidRPr="003C50A8">
        <w:rPr>
          <w:rFonts w:ascii="Times New Roman" w:eastAsia="Times New Roman" w:hAnsi="Times New Roman"/>
          <w:sz w:val="24"/>
          <w:szCs w:val="24"/>
        </w:rPr>
        <w:t>22.</w:t>
      </w:r>
      <w:r>
        <w:rPr>
          <w:rFonts w:ascii="Times New Roman" w:eastAsia="Times New Roman" w:hAnsi="Times New Roman"/>
          <w:sz w:val="24"/>
          <w:szCs w:val="24"/>
        </w:rPr>
        <w:t>4</w:t>
      </w:r>
      <w:r w:rsidRPr="003C50A8">
        <w:rPr>
          <w:rFonts w:ascii="Times New Roman" w:eastAsia="Times New Roman" w:hAnsi="Times New Roman"/>
          <w:sz w:val="24"/>
          <w:szCs w:val="24"/>
        </w:rPr>
        <w:t xml:space="preserve">.3. </w:t>
      </w:r>
      <w:r>
        <w:rPr>
          <w:rFonts w:ascii="Times New Roman" w:eastAsia="Times New Roman" w:hAnsi="Times New Roman"/>
          <w:sz w:val="24"/>
          <w:szCs w:val="24"/>
        </w:rPr>
        <w:t>п</w:t>
      </w:r>
      <w:r w:rsidRPr="00D45ADF">
        <w:rPr>
          <w:rFonts w:ascii="Times New Roman" w:eastAsia="Times New Roman" w:hAnsi="Times New Roman"/>
          <w:sz w:val="24"/>
          <w:szCs w:val="24"/>
        </w:rPr>
        <w:t xml:space="preserve">рием и регистрацию Заявления </w:t>
      </w:r>
      <w:r w:rsidRPr="003C50A8">
        <w:rPr>
          <w:rFonts w:ascii="Times New Roman" w:eastAsia="Times New Roman" w:hAnsi="Times New Roman"/>
          <w:sz w:val="24"/>
          <w:szCs w:val="24"/>
        </w:rPr>
        <w:t>и документов, необходимых для предоставления Государственной услуги</w:t>
      </w:r>
      <w:r w:rsidRPr="007E2ADE">
        <w:rPr>
          <w:rFonts w:ascii="Times New Roman" w:eastAsia="Times New Roman" w:hAnsi="Times New Roman"/>
          <w:sz w:val="24"/>
          <w:szCs w:val="24"/>
        </w:rPr>
        <w:t>, а также прием комплексных запросов</w:t>
      </w:r>
      <w:r w:rsidRPr="003C50A8">
        <w:rPr>
          <w:rFonts w:ascii="Times New Roman" w:eastAsia="Times New Roman" w:hAnsi="Times New Roman"/>
          <w:sz w:val="24"/>
          <w:szCs w:val="24"/>
        </w:rPr>
        <w:t>;</w:t>
      </w:r>
    </w:p>
    <w:p w:rsidR="00A922CC" w:rsidRPr="00844B67" w:rsidRDefault="00A922CC" w:rsidP="00A922CC">
      <w:pPr>
        <w:widowControl w:val="0"/>
        <w:spacing w:after="0"/>
        <w:ind w:firstLine="709"/>
        <w:jc w:val="both"/>
        <w:rPr>
          <w:rFonts w:ascii="Times New Roman" w:eastAsia="Times New Roman" w:hAnsi="Times New Roman"/>
          <w:sz w:val="24"/>
          <w:szCs w:val="24"/>
        </w:rPr>
      </w:pPr>
      <w:r w:rsidRPr="003C50A8">
        <w:rPr>
          <w:rFonts w:ascii="Times New Roman" w:eastAsia="Times New Roman" w:hAnsi="Times New Roman"/>
          <w:sz w:val="24"/>
          <w:szCs w:val="24"/>
          <w:lang w:eastAsia="ru-RU"/>
        </w:rPr>
        <w:t>22.</w:t>
      </w:r>
      <w:r>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 xml:space="preserve">.4. </w:t>
      </w:r>
      <w:r w:rsidRPr="00844B67">
        <w:rPr>
          <w:rFonts w:ascii="Times New Roman" w:eastAsia="Times New Roman" w:hAnsi="Times New Roman"/>
          <w:sz w:val="24"/>
          <w:szCs w:val="24"/>
        </w:rPr>
        <w:t xml:space="preserve">составление на </w:t>
      </w:r>
      <w:r w:rsidRPr="00727066">
        <w:rPr>
          <w:rFonts w:ascii="Times New Roman" w:eastAsia="Times New Roman" w:hAnsi="Times New Roman"/>
          <w:sz w:val="24"/>
          <w:szCs w:val="24"/>
        </w:rPr>
        <w:t xml:space="preserve">основании комплексного запроса </w:t>
      </w:r>
      <w:r w:rsidRPr="00844B67">
        <w:rPr>
          <w:rFonts w:ascii="Times New Roman" w:eastAsia="Times New Roman" w:hAnsi="Times New Roman"/>
          <w:sz w:val="24"/>
          <w:szCs w:val="24"/>
        </w:rPr>
        <w:t>Запросов на предоставление конкретных государственных услуг, указанных в комплексном запросе, подписание таких запросов и скрепление их печатью МФЦ, формирование комплектов документов, необходимых для получения государственных услуг, указанных в комплексном запросе, направление указанных запросов и комплектов документов в органы, предоставляющие государственные услуги, и органы, предоставляющие муниципальные услуги;</w:t>
      </w:r>
    </w:p>
    <w:p w:rsidR="00A922CC" w:rsidRPr="003C50A8" w:rsidRDefault="00A922CC" w:rsidP="00A922CC">
      <w:pPr>
        <w:widowControl w:val="0"/>
        <w:spacing w:after="0"/>
        <w:ind w:firstLine="709"/>
        <w:jc w:val="both"/>
      </w:pPr>
      <w:r w:rsidRPr="003C50A8">
        <w:rPr>
          <w:rFonts w:ascii="Times New Roman" w:eastAsia="Times New Roman" w:hAnsi="Times New Roman"/>
          <w:sz w:val="24"/>
          <w:szCs w:val="24"/>
          <w:lang w:eastAsia="ru-RU"/>
        </w:rPr>
        <w:t>22.</w:t>
      </w:r>
      <w:r>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3C50A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3C50A8">
        <w:rPr>
          <w:rFonts w:ascii="Times New Roman" w:eastAsia="Times New Roman" w:hAnsi="Times New Roman"/>
          <w:sz w:val="24"/>
          <w:szCs w:val="24"/>
          <w:lang w:eastAsia="ru-RU"/>
        </w:rPr>
        <w:t>редставление интересов Администрации при взаимодействии с Заявителями;</w:t>
      </w:r>
    </w:p>
    <w:p w:rsidR="00A922CC" w:rsidRPr="00D45ADF" w:rsidRDefault="00A922CC" w:rsidP="00A922CC">
      <w:pPr>
        <w:widowControl w:val="0"/>
        <w:spacing w:after="0"/>
        <w:ind w:firstLine="709"/>
        <w:jc w:val="both"/>
      </w:pPr>
      <w:r w:rsidRPr="003C50A8">
        <w:rPr>
          <w:rFonts w:ascii="Times New Roman" w:eastAsia="Arial" w:hAnsi="Times New Roman" w:cs="Arial"/>
          <w:sz w:val="24"/>
          <w:szCs w:val="24"/>
          <w:lang w:eastAsia="zh-CN" w:bidi="hi-IN"/>
        </w:rPr>
        <w:t>22.</w:t>
      </w:r>
      <w:r>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6</w:t>
      </w:r>
      <w:r w:rsidRPr="003C50A8">
        <w:rPr>
          <w:rFonts w:ascii="Times New Roman" w:eastAsia="Arial" w:hAnsi="Times New Roman" w:cs="Arial"/>
          <w:sz w:val="24"/>
          <w:szCs w:val="24"/>
          <w:lang w:eastAsia="zh-CN" w:bidi="hi-IN"/>
        </w:rPr>
        <w:t xml:space="preserve">. </w:t>
      </w:r>
      <w:r>
        <w:rPr>
          <w:rFonts w:ascii="Times New Roman" w:eastAsia="Arial" w:hAnsi="Times New Roman" w:cs="Arial"/>
          <w:sz w:val="24"/>
          <w:szCs w:val="24"/>
          <w:lang w:eastAsia="zh-CN" w:bidi="hi-IN"/>
        </w:rPr>
        <w:t>п</w:t>
      </w:r>
      <w:r w:rsidRPr="003C50A8">
        <w:rPr>
          <w:rFonts w:ascii="Times New Roman" w:eastAsia="Arial" w:hAnsi="Times New Roman" w:cs="Arial"/>
          <w:sz w:val="24"/>
          <w:szCs w:val="24"/>
          <w:lang w:eastAsia="zh-CN" w:bidi="hi-IN"/>
        </w:rPr>
        <w:t xml:space="preserve">ередача принятых от Заявителя Заявления и документов посредством Модуля МФЦ ЕИС ОУ в интегрированную </w:t>
      </w:r>
      <w:r w:rsidRPr="00D45ADF">
        <w:rPr>
          <w:rFonts w:ascii="Times New Roman" w:eastAsia="Arial" w:hAnsi="Times New Roman" w:cs="Arial"/>
          <w:sz w:val="24"/>
          <w:szCs w:val="24"/>
          <w:lang w:eastAsia="zh-CN" w:bidi="hi-IN"/>
        </w:rPr>
        <w:t>ЕИС ОУ;</w:t>
      </w:r>
    </w:p>
    <w:p w:rsidR="00A922CC" w:rsidRPr="00D45ADF" w:rsidRDefault="00A922CC" w:rsidP="00A922CC">
      <w:pPr>
        <w:widowControl w:val="0"/>
        <w:spacing w:after="0"/>
        <w:ind w:firstLine="709"/>
        <w:jc w:val="both"/>
      </w:pPr>
      <w:r w:rsidRPr="00D45ADF">
        <w:rPr>
          <w:rFonts w:ascii="Times New Roman" w:eastAsia="Arial" w:hAnsi="Times New Roman" w:cs="Arial"/>
          <w:sz w:val="24"/>
          <w:szCs w:val="24"/>
          <w:lang w:eastAsia="zh-CN" w:bidi="hi-IN"/>
        </w:rPr>
        <w:t>22.</w:t>
      </w:r>
      <w:r>
        <w:rPr>
          <w:rFonts w:ascii="Times New Roman" w:eastAsia="Arial" w:hAnsi="Times New Roman" w:cs="Arial"/>
          <w:sz w:val="24"/>
          <w:szCs w:val="24"/>
          <w:lang w:eastAsia="zh-CN" w:bidi="hi-IN"/>
        </w:rPr>
        <w:t>4</w:t>
      </w:r>
      <w:r w:rsidRPr="00D45ADF">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7</w:t>
      </w:r>
      <w:r w:rsidRPr="00D45ADF">
        <w:rPr>
          <w:rFonts w:ascii="Times New Roman" w:eastAsia="Arial" w:hAnsi="Times New Roman" w:cs="Arial"/>
          <w:sz w:val="24"/>
          <w:szCs w:val="24"/>
          <w:lang w:eastAsia="zh-CN" w:bidi="hi-IN"/>
        </w:rPr>
        <w:t xml:space="preserve">. </w:t>
      </w:r>
      <w:r>
        <w:rPr>
          <w:rFonts w:ascii="Times New Roman" w:eastAsia="Arial" w:hAnsi="Times New Roman" w:cs="Arial"/>
          <w:sz w:val="24"/>
          <w:szCs w:val="24"/>
          <w:lang w:eastAsia="zh-CN" w:bidi="hi-IN"/>
        </w:rPr>
        <w:t>в</w:t>
      </w:r>
      <w:r w:rsidRPr="00D45ADF">
        <w:rPr>
          <w:rFonts w:ascii="Times New Roman" w:eastAsia="Arial" w:hAnsi="Times New Roman" w:cs="Arial"/>
          <w:sz w:val="24"/>
          <w:szCs w:val="24"/>
          <w:lang w:eastAsia="zh-CN" w:bidi="hi-IN"/>
        </w:rPr>
        <w:t xml:space="preserve">ыдачу Заявителю результата предоставления Государственной услуги </w:t>
      </w:r>
      <w:r w:rsidRPr="00D45ADF">
        <w:rPr>
          <w:rFonts w:ascii="Times New Roman" w:eastAsia="Times New Roman" w:hAnsi="Times New Roman"/>
          <w:sz w:val="24"/>
          <w:szCs w:val="24"/>
        </w:rPr>
        <w:t>в виде распечатанного на бумажном носителе экземпляра электронного документа</w:t>
      </w:r>
      <w:r>
        <w:rPr>
          <w:rFonts w:ascii="Times New Roman" w:eastAsia="Times New Roman" w:hAnsi="Times New Roman"/>
          <w:sz w:val="24"/>
          <w:szCs w:val="24"/>
        </w:rPr>
        <w:t xml:space="preserve">, а также </w:t>
      </w:r>
      <w:r w:rsidRPr="007E2ADE">
        <w:rPr>
          <w:rFonts w:ascii="Times New Roman" w:eastAsia="Times New Roman" w:hAnsi="Times New Roman"/>
          <w:sz w:val="24"/>
          <w:szCs w:val="24"/>
          <w:lang w:eastAsia="ru-RU"/>
        </w:rPr>
        <w:t>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D45ADF">
        <w:rPr>
          <w:rFonts w:ascii="Times New Roman" w:eastAsia="Times New Roman" w:hAnsi="Times New Roman"/>
          <w:sz w:val="24"/>
          <w:szCs w:val="24"/>
        </w:rPr>
        <w:t>;</w:t>
      </w:r>
    </w:p>
    <w:p w:rsidR="00A922CC" w:rsidRPr="003C50A8" w:rsidRDefault="00A922CC" w:rsidP="00A922CC">
      <w:pPr>
        <w:widowControl w:val="0"/>
        <w:spacing w:after="0"/>
        <w:ind w:firstLine="709"/>
        <w:jc w:val="both"/>
        <w:rPr>
          <w:rFonts w:ascii="Times New Roman" w:eastAsia="Arial" w:hAnsi="Times New Roman" w:cs="Arial"/>
          <w:sz w:val="24"/>
          <w:szCs w:val="24"/>
          <w:lang w:eastAsia="zh-CN" w:bidi="hi-IN"/>
        </w:rPr>
      </w:pPr>
      <w:r w:rsidRPr="003C50A8">
        <w:rPr>
          <w:rFonts w:ascii="Times New Roman" w:eastAsia="Arial" w:hAnsi="Times New Roman" w:cs="Arial"/>
          <w:sz w:val="24"/>
          <w:szCs w:val="24"/>
          <w:lang w:eastAsia="zh-CN" w:bidi="hi-IN"/>
        </w:rPr>
        <w:t>22.</w:t>
      </w:r>
      <w:r>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8</w:t>
      </w:r>
      <w:r w:rsidRPr="003C50A8">
        <w:rPr>
          <w:rFonts w:ascii="Times New Roman" w:eastAsia="Arial" w:hAnsi="Times New Roman" w:cs="Arial"/>
          <w:sz w:val="24"/>
          <w:szCs w:val="24"/>
          <w:lang w:eastAsia="zh-CN" w:bidi="hi-IN"/>
        </w:rPr>
        <w:t xml:space="preserve">. </w:t>
      </w:r>
      <w:r w:rsidRPr="007E2ADE">
        <w:rPr>
          <w:rFonts w:ascii="Times New Roman" w:eastAsia="Times New Roman" w:hAnsi="Times New Roman"/>
          <w:sz w:val="24"/>
          <w:szCs w:val="24"/>
          <w:lang w:eastAsia="ru-RU"/>
        </w:rPr>
        <w:t xml:space="preserve">информирование Заявителей о порядке предоставления </w:t>
      </w:r>
      <w:r w:rsidRPr="007E2ADE">
        <w:rPr>
          <w:rFonts w:ascii="Times New Roman" w:eastAsia="Times New Roman" w:hAnsi="Times New Roman"/>
          <w:sz w:val="24"/>
          <w:szCs w:val="24"/>
        </w:rPr>
        <w:t>Государственной услуги</w:t>
      </w:r>
      <w:r w:rsidRPr="007E2ADE">
        <w:rPr>
          <w:rFonts w:ascii="Times New Roman" w:eastAsia="Times New Roman" w:hAnsi="Times New Roman"/>
          <w:sz w:val="24"/>
          <w:szCs w:val="24"/>
          <w:lang w:eastAsia="ru-RU"/>
        </w:rPr>
        <w:t xml:space="preserve">, в </w:t>
      </w:r>
      <w:r w:rsidRPr="007E2ADE">
        <w:rPr>
          <w:rFonts w:ascii="Times New Roman" w:eastAsia="Times New Roman" w:hAnsi="Times New Roman"/>
          <w:sz w:val="24"/>
          <w:szCs w:val="24"/>
          <w:lang w:eastAsia="ru-RU"/>
        </w:rPr>
        <w:lastRenderedPageBreak/>
        <w:t xml:space="preserve">том числе посредством комплексного запроса, в МФЦ, о ходе выполнения Запросов, комплексных запросов, по иным вопросам, связанным с предоставлением </w:t>
      </w:r>
      <w:r w:rsidRPr="007E2ADE">
        <w:rPr>
          <w:rFonts w:ascii="Times New Roman" w:eastAsia="Times New Roman" w:hAnsi="Times New Roman"/>
          <w:sz w:val="24"/>
          <w:szCs w:val="24"/>
        </w:rPr>
        <w:t>Государственной услуги</w:t>
      </w:r>
      <w:r w:rsidRPr="007E2ADE">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7E2ADE">
        <w:rPr>
          <w:rFonts w:ascii="Times New Roman" w:eastAsia="Times New Roman" w:hAnsi="Times New Roman"/>
          <w:sz w:val="24"/>
          <w:szCs w:val="24"/>
        </w:rPr>
        <w:t>Государственной услуги</w:t>
      </w:r>
      <w:r w:rsidRPr="007E2ADE">
        <w:rPr>
          <w:rFonts w:ascii="Times New Roman" w:eastAsia="Times New Roman" w:hAnsi="Times New Roman"/>
          <w:sz w:val="24"/>
          <w:szCs w:val="24"/>
          <w:lang w:eastAsia="ru-RU"/>
        </w:rPr>
        <w:t xml:space="preserve"> в </w:t>
      </w:r>
      <w:r w:rsidRPr="003C50A8">
        <w:rPr>
          <w:rFonts w:ascii="Times New Roman" w:eastAsia="Times New Roman" w:hAnsi="Times New Roman"/>
          <w:sz w:val="24"/>
          <w:szCs w:val="24"/>
          <w:lang w:eastAsia="ru-RU"/>
        </w:rPr>
        <w:t>МФЦ</w:t>
      </w:r>
      <w:r w:rsidRPr="003C50A8">
        <w:rPr>
          <w:rFonts w:ascii="Times New Roman" w:eastAsia="Arial" w:hAnsi="Times New Roman" w:cs="Arial"/>
          <w:sz w:val="24"/>
          <w:szCs w:val="24"/>
          <w:lang w:eastAsia="zh-CN" w:bidi="hi-IN"/>
        </w:rPr>
        <w:t>;</w:t>
      </w:r>
    </w:p>
    <w:p w:rsidR="00A922CC" w:rsidRPr="00844B67" w:rsidRDefault="00A922CC" w:rsidP="00A922CC">
      <w:pPr>
        <w:widowControl w:val="0"/>
        <w:spacing w:after="0"/>
        <w:ind w:firstLine="709"/>
        <w:jc w:val="both"/>
        <w:rPr>
          <w:rFonts w:ascii="Times New Roman" w:eastAsia="Times New Roman" w:hAnsi="Times New Roman"/>
          <w:sz w:val="24"/>
          <w:szCs w:val="24"/>
          <w:lang w:eastAsia="ru-RU"/>
        </w:rPr>
      </w:pPr>
      <w:r w:rsidRPr="003C50A8">
        <w:rPr>
          <w:rFonts w:ascii="Times New Roman" w:eastAsia="Times New Roman" w:hAnsi="Times New Roman"/>
          <w:sz w:val="24"/>
          <w:szCs w:val="24"/>
          <w:lang w:eastAsia="ru-RU"/>
        </w:rPr>
        <w:t>22.</w:t>
      </w:r>
      <w:r>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3C50A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3C50A8">
        <w:rPr>
          <w:rFonts w:ascii="Times New Roman" w:eastAsia="Times New Roman" w:hAnsi="Times New Roman"/>
          <w:sz w:val="24"/>
          <w:szCs w:val="24"/>
          <w:lang w:eastAsia="ru-RU"/>
        </w:rPr>
        <w:t xml:space="preserve">заимодействие с государственными органами и органами местного самоуправления по вопросам предоставления </w:t>
      </w:r>
      <w:r w:rsidRPr="003C50A8">
        <w:rPr>
          <w:rFonts w:ascii="Times New Roman" w:eastAsia="Times New Roman" w:hAnsi="Times New Roman"/>
          <w:sz w:val="24"/>
          <w:szCs w:val="24"/>
        </w:rPr>
        <w:t>Государственной услуги</w:t>
      </w:r>
      <w:r w:rsidRPr="003C50A8">
        <w:rPr>
          <w:rFonts w:ascii="Times New Roman" w:eastAsia="Times New Roman" w:hAnsi="Times New Roman"/>
          <w:sz w:val="24"/>
          <w:szCs w:val="24"/>
          <w:lang w:eastAsia="ru-RU"/>
        </w:rPr>
        <w:t xml:space="preserve">, а также с организациями, участвующими в предоставлении </w:t>
      </w:r>
      <w:r w:rsidRPr="003C50A8">
        <w:rPr>
          <w:rFonts w:ascii="Times New Roman" w:eastAsia="Times New Roman" w:hAnsi="Times New Roman"/>
          <w:sz w:val="24"/>
          <w:szCs w:val="24"/>
        </w:rPr>
        <w:t>Государственной услуги</w:t>
      </w:r>
      <w:r w:rsidRPr="003C50A8">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A922CC" w:rsidRDefault="00A922CC" w:rsidP="00A922CC">
      <w:pPr>
        <w:widowControl w:val="0"/>
        <w:spacing w:after="0"/>
        <w:ind w:firstLine="709"/>
        <w:jc w:val="both"/>
      </w:pPr>
      <w:r w:rsidRPr="003C50A8">
        <w:rPr>
          <w:rFonts w:ascii="Times New Roman" w:eastAsia="Times New Roman" w:hAnsi="Times New Roman"/>
          <w:sz w:val="24"/>
          <w:szCs w:val="24"/>
          <w:lang w:eastAsia="ru-RU"/>
        </w:rPr>
        <w:t>22.</w:t>
      </w:r>
      <w:r>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3C50A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3C50A8">
        <w:rPr>
          <w:rFonts w:ascii="Times New Roman" w:eastAsia="Times New Roman" w:hAnsi="Times New Roman"/>
          <w:sz w:val="24"/>
          <w:szCs w:val="24"/>
          <w:lang w:eastAsia="ru-RU"/>
        </w:rPr>
        <w:t>ны</w:t>
      </w:r>
      <w:r w:rsidRPr="009F6268">
        <w:rPr>
          <w:rFonts w:ascii="Times New Roman" w:eastAsia="Times New Roman" w:hAnsi="Times New Roman"/>
          <w:sz w:val="24"/>
          <w:szCs w:val="24"/>
          <w:lang w:eastAsia="ru-RU"/>
        </w:rPr>
        <w:t xml:space="preserve">е функции, установленные нормативными правовыми актами </w:t>
      </w:r>
      <w:r>
        <w:rPr>
          <w:rFonts w:ascii="Times New Roman" w:eastAsia="Times New Roman" w:hAnsi="Times New Roman"/>
          <w:sz w:val="24"/>
          <w:szCs w:val="24"/>
          <w:lang w:eastAsia="ru-RU"/>
        </w:rPr>
        <w:t xml:space="preserve">Российской Федерации и Московской области, </w:t>
      </w:r>
      <w:r w:rsidRPr="009F6268">
        <w:rPr>
          <w:rFonts w:ascii="Times New Roman" w:eastAsia="Times New Roman" w:hAnsi="Times New Roman"/>
          <w:sz w:val="24"/>
          <w:szCs w:val="24"/>
          <w:lang w:eastAsia="ru-RU"/>
        </w:rPr>
        <w:t>соглашениями о взаимодействии.</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22.5. Информирование и консультирование Заявителей о порядке предоставления Государственной услуги, ходе рассмотрения Заявлений, а также по иным вопросам, связанным с предоставлением Государственной услуги, в МФЦ осуществляются бесплатно.</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22.6. Перечень МФЦ Московской области должен быть размещен на сайте Учреждения, а также на РПГУ</w:t>
      </w:r>
      <w:r w:rsidRPr="00F3074C">
        <w:rPr>
          <w:rFonts w:ascii="Times New Roman" w:eastAsia="Arial" w:hAnsi="Times New Roman" w:cs="Arial"/>
          <w:sz w:val="24"/>
          <w:szCs w:val="24"/>
          <w:lang w:eastAsia="zh-CN" w:bidi="hi-IN"/>
        </w:rPr>
        <w:t>.</w:t>
      </w:r>
    </w:p>
    <w:p w:rsidR="00A922CC" w:rsidRDefault="00A922CC" w:rsidP="00A922CC">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 Способы предварительной записи в МФЦ:</w:t>
      </w:r>
    </w:p>
    <w:p w:rsidR="00A922CC" w:rsidRDefault="00A922CC" w:rsidP="00A922CC">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 xml:space="preserve">22.7.1. при личном обращении </w:t>
      </w:r>
      <w:r w:rsidRPr="00F3074C">
        <w:rPr>
          <w:rFonts w:ascii="Times New Roman" w:eastAsia="Arial" w:hAnsi="Times New Roman" w:cs="Arial"/>
          <w:sz w:val="24"/>
          <w:szCs w:val="24"/>
          <w:lang w:eastAsia="zh-CN" w:bidi="hi-IN"/>
        </w:rPr>
        <w:t>Заявителя</w:t>
      </w:r>
      <w:r>
        <w:rPr>
          <w:rFonts w:ascii="Times New Roman" w:eastAsia="Arial" w:hAnsi="Times New Roman" w:cs="Arial"/>
          <w:sz w:val="24"/>
          <w:szCs w:val="24"/>
          <w:lang w:eastAsia="zh-CN" w:bidi="hi-IN"/>
        </w:rPr>
        <w:t xml:space="preserve"> в МФЦ;</w:t>
      </w:r>
    </w:p>
    <w:p w:rsidR="00A922CC" w:rsidRDefault="00A922CC" w:rsidP="00A922CC">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22.7.2. по телефону МФЦ;</w:t>
      </w:r>
    </w:p>
    <w:p w:rsidR="00A922CC" w:rsidRDefault="00A922CC" w:rsidP="00A922CC">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22.7.3. посредством официального сайта МФЦ;</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 xml:space="preserve">22.7.4. посредством РПГУ. </w:t>
      </w:r>
    </w:p>
    <w:p w:rsidR="00A922CC" w:rsidRDefault="00A922CC" w:rsidP="00A922CC">
      <w:pPr>
        <w:widowControl w:val="0"/>
        <w:spacing w:after="0"/>
        <w:ind w:left="709"/>
        <w:contextualSpacing/>
        <w:jc w:val="both"/>
      </w:pPr>
      <w:r>
        <w:rPr>
          <w:rFonts w:ascii="Times New Roman" w:eastAsia="Arial" w:hAnsi="Times New Roman" w:cs="Arial"/>
          <w:sz w:val="24"/>
          <w:szCs w:val="24"/>
          <w:lang w:eastAsia="zh-CN" w:bidi="hi-IN"/>
        </w:rPr>
        <w:t xml:space="preserve">22.8. При предварительной записи </w:t>
      </w:r>
      <w:r w:rsidRPr="00F3074C">
        <w:rPr>
          <w:rFonts w:ascii="Times New Roman" w:eastAsia="Arial" w:hAnsi="Times New Roman" w:cs="Arial"/>
          <w:sz w:val="24"/>
          <w:szCs w:val="24"/>
          <w:lang w:eastAsia="zh-CN" w:bidi="hi-IN"/>
        </w:rPr>
        <w:t>Заявитель</w:t>
      </w:r>
      <w:r>
        <w:rPr>
          <w:rFonts w:ascii="Times New Roman" w:eastAsia="Arial" w:hAnsi="Times New Roman" w:cs="Arial"/>
          <w:sz w:val="24"/>
          <w:szCs w:val="24"/>
          <w:lang w:eastAsia="zh-CN" w:bidi="hi-IN"/>
        </w:rPr>
        <w:t xml:space="preserve"> сообщает следующие данные:</w:t>
      </w:r>
    </w:p>
    <w:p w:rsidR="00A922CC" w:rsidRDefault="00A922CC" w:rsidP="00A922CC">
      <w:pPr>
        <w:pStyle w:val="2e"/>
        <w:widowControl w:val="0"/>
        <w:spacing w:after="0"/>
        <w:ind w:left="709"/>
        <w:jc w:val="both"/>
      </w:pPr>
      <w:r>
        <w:rPr>
          <w:rFonts w:ascii="Times New Roman" w:eastAsia="Arial" w:hAnsi="Times New Roman" w:cs="Arial"/>
          <w:sz w:val="24"/>
          <w:szCs w:val="24"/>
          <w:lang w:eastAsia="zh-CN" w:bidi="hi-IN"/>
        </w:rPr>
        <w:t>22.8.1. фамилию, имя, отчество (последнее при наличии);</w:t>
      </w:r>
    </w:p>
    <w:p w:rsidR="00A922CC" w:rsidRDefault="00A922CC" w:rsidP="00A922CC">
      <w:pPr>
        <w:pStyle w:val="2e"/>
        <w:widowControl w:val="0"/>
        <w:spacing w:after="0"/>
        <w:ind w:left="709"/>
        <w:jc w:val="both"/>
      </w:pPr>
      <w:r>
        <w:rPr>
          <w:rFonts w:ascii="Times New Roman" w:eastAsia="Arial" w:hAnsi="Times New Roman" w:cs="Arial"/>
          <w:sz w:val="24"/>
          <w:szCs w:val="24"/>
          <w:lang w:eastAsia="zh-CN" w:bidi="hi-IN"/>
        </w:rPr>
        <w:t>22.8.2. контактный номер телефона;</w:t>
      </w:r>
    </w:p>
    <w:p w:rsidR="00A922CC" w:rsidRDefault="00A922CC" w:rsidP="00A922CC">
      <w:pPr>
        <w:pStyle w:val="2e"/>
        <w:widowControl w:val="0"/>
        <w:spacing w:after="0"/>
        <w:ind w:left="709"/>
        <w:jc w:val="both"/>
      </w:pPr>
      <w:r>
        <w:rPr>
          <w:rFonts w:ascii="Times New Roman" w:eastAsia="Arial" w:hAnsi="Times New Roman" w:cs="Arial"/>
          <w:sz w:val="24"/>
          <w:szCs w:val="24"/>
          <w:lang w:eastAsia="zh-CN" w:bidi="hi-IN"/>
        </w:rPr>
        <w:t>22.8.3. адрес электронной почты (при наличии);</w:t>
      </w:r>
    </w:p>
    <w:p w:rsidR="00A922CC" w:rsidRDefault="00A922CC" w:rsidP="00A922CC">
      <w:pPr>
        <w:pStyle w:val="2e"/>
        <w:widowControl w:val="0"/>
        <w:spacing w:after="0"/>
        <w:ind w:left="709"/>
        <w:jc w:val="both"/>
      </w:pPr>
      <w:r>
        <w:rPr>
          <w:rFonts w:ascii="Times New Roman" w:eastAsia="Arial" w:hAnsi="Times New Roman" w:cs="Arial"/>
          <w:sz w:val="24"/>
          <w:szCs w:val="24"/>
          <w:lang w:eastAsia="zh-CN" w:bidi="hi-IN"/>
        </w:rPr>
        <w:t>22.8.4. желаемые дату и время представления документов.</w:t>
      </w:r>
    </w:p>
    <w:p w:rsidR="00A922CC" w:rsidRDefault="00A922CC" w:rsidP="00A922CC">
      <w:pPr>
        <w:pStyle w:val="2e"/>
        <w:widowControl w:val="0"/>
        <w:spacing w:after="0"/>
        <w:ind w:left="0" w:firstLine="709"/>
        <w:jc w:val="both"/>
      </w:pPr>
      <w:r w:rsidRPr="00F3074C">
        <w:rPr>
          <w:rFonts w:ascii="Times New Roman" w:eastAsia="Arial" w:hAnsi="Times New Roman" w:cs="Arial"/>
          <w:sz w:val="24"/>
          <w:szCs w:val="24"/>
          <w:lang w:eastAsia="zh-CN" w:bidi="hi-IN"/>
        </w:rPr>
        <w:t>Заявителю</w:t>
      </w:r>
      <w:r>
        <w:rPr>
          <w:rFonts w:ascii="Times New Roman" w:eastAsia="Arial" w:hAnsi="Times New Roman" w:cs="Arial"/>
          <w:sz w:val="24"/>
          <w:szCs w:val="24"/>
          <w:lang w:eastAsia="zh-CN" w:bidi="hi-IN"/>
        </w:rPr>
        <w:t xml:space="preserve"> сообщаются дата и время приема документов. При осуществлении предварительной записи </w:t>
      </w:r>
      <w:r w:rsidRPr="00F3074C">
        <w:rPr>
          <w:rFonts w:ascii="Times New Roman" w:eastAsia="Arial" w:hAnsi="Times New Roman" w:cs="Arial"/>
          <w:sz w:val="24"/>
          <w:szCs w:val="24"/>
          <w:lang w:eastAsia="zh-CN" w:bidi="hi-IN"/>
        </w:rPr>
        <w:t>Заявитель</w:t>
      </w:r>
      <w:r>
        <w:rPr>
          <w:rFonts w:ascii="Times New Roman" w:eastAsia="Arial" w:hAnsi="Times New Roman" w:cs="Arial"/>
          <w:sz w:val="24"/>
          <w:szCs w:val="24"/>
          <w:lang w:eastAsia="zh-CN" w:bidi="hi-IN"/>
        </w:rPr>
        <w:t xml:space="preserve">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w:t>
      </w:r>
      <w:r w:rsidRPr="00F3074C">
        <w:rPr>
          <w:rFonts w:ascii="Times New Roman" w:eastAsia="Arial" w:hAnsi="Times New Roman" w:cs="Arial"/>
          <w:sz w:val="24"/>
          <w:szCs w:val="24"/>
          <w:lang w:eastAsia="zh-CN" w:bidi="hi-IN"/>
        </w:rPr>
        <w:t>Заявитель</w:t>
      </w:r>
      <w:r>
        <w:rPr>
          <w:rFonts w:ascii="Times New Roman" w:eastAsia="Arial" w:hAnsi="Times New Roman" w:cs="Arial"/>
          <w:sz w:val="24"/>
          <w:szCs w:val="24"/>
          <w:lang w:eastAsia="zh-CN" w:bidi="hi-IN"/>
        </w:rPr>
        <w:t xml:space="preserve"> в любое время вправе отказаться от предварительной записи. </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22.9. В МФЦ исключается взаимодействие Заявителя с должностными лицами Администрации.</w:t>
      </w:r>
    </w:p>
    <w:p w:rsidR="00A922CC" w:rsidRDefault="00A922CC" w:rsidP="00A922CC">
      <w:pPr>
        <w:widowControl w:val="0"/>
        <w:tabs>
          <w:tab w:val="left" w:pos="9639"/>
        </w:tabs>
        <w:spacing w:after="0"/>
        <w:ind w:firstLine="709"/>
        <w:contextualSpacing/>
        <w:jc w:val="both"/>
      </w:pPr>
      <w:r>
        <w:rPr>
          <w:rFonts w:ascii="Times New Roman" w:eastAsia="Arial" w:hAnsi="Times New Roman" w:cs="Arial"/>
          <w:sz w:val="24"/>
          <w:szCs w:val="24"/>
          <w:lang w:eastAsia="zh-CN" w:bidi="hi-IN"/>
        </w:rPr>
        <w:t xml:space="preserve">При предоставлении Государственной услуги в МФЦ, при выдаче результата предоставление Государственной услуги </w:t>
      </w:r>
      <w:r w:rsidRPr="00BB71CE">
        <w:rPr>
          <w:rFonts w:ascii="Times New Roman" w:eastAsia="Times New Roman" w:hAnsi="Times New Roman"/>
          <w:sz w:val="24"/>
          <w:szCs w:val="24"/>
        </w:rPr>
        <w:t>в виде распечатанного на бумажном носителе</w:t>
      </w:r>
      <w:r>
        <w:rPr>
          <w:rFonts w:ascii="Times New Roman" w:eastAsia="Arial" w:hAnsi="Times New Roman" w:cs="Arial"/>
          <w:sz w:val="24"/>
          <w:szCs w:val="24"/>
          <w:lang w:eastAsia="zh-CN" w:bidi="hi-IN"/>
        </w:rPr>
        <w:t xml:space="preserve"> экземпляра электронного документа работникам МФЦ запрещается требовать от Заявителя </w:t>
      </w:r>
      <w:r w:rsidRPr="00BB71CE">
        <w:rPr>
          <w:rFonts w:ascii="Times New Roman" w:eastAsia="Times New Roman" w:hAnsi="Times New Roman"/>
          <w:sz w:val="24"/>
          <w:szCs w:val="24"/>
          <w:lang w:eastAsia="ru-RU"/>
        </w:rPr>
        <w:t xml:space="preserve">предоставления документов, информации и осуществления действий, предусмотренных пунктом </w:t>
      </w:r>
      <w:r w:rsidRPr="00AE6A9E">
        <w:rPr>
          <w:rFonts w:ascii="Times New Roman" w:eastAsia="Times New Roman" w:hAnsi="Times New Roman"/>
          <w:sz w:val="24"/>
          <w:szCs w:val="24"/>
          <w:lang w:eastAsia="ru-RU"/>
        </w:rPr>
        <w:t>10.</w:t>
      </w:r>
      <w:r>
        <w:rPr>
          <w:rFonts w:ascii="Times New Roman" w:eastAsia="Times New Roman" w:hAnsi="Times New Roman"/>
          <w:sz w:val="24"/>
          <w:szCs w:val="24"/>
          <w:lang w:eastAsia="ru-RU"/>
        </w:rPr>
        <w:t>5</w:t>
      </w:r>
      <w:r w:rsidRPr="00AE6A9E">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BB71CE">
        <w:rPr>
          <w:rFonts w:ascii="Times New Roman" w:eastAsia="Times New Roman" w:hAnsi="Times New Roman"/>
          <w:sz w:val="24"/>
          <w:szCs w:val="24"/>
          <w:lang w:eastAsia="ru-RU"/>
        </w:rPr>
        <w:t>настоящего Административного регламента</w:t>
      </w:r>
      <w:r>
        <w:rPr>
          <w:rFonts w:ascii="Times New Roman" w:eastAsia="Arial" w:hAnsi="Times New Roman" w:cs="Arial"/>
          <w:sz w:val="24"/>
          <w:szCs w:val="24"/>
          <w:lang w:eastAsia="zh-CN" w:bidi="hi-IN"/>
        </w:rPr>
        <w:t>.</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22.10. При предоставлении Государственной услуги в соответствии с соглашением о взаимодействии работники МФЦ обязаны:</w:t>
      </w:r>
    </w:p>
    <w:p w:rsidR="00A922CC" w:rsidRDefault="00A922CC" w:rsidP="00A922CC">
      <w:pPr>
        <w:widowControl w:val="0"/>
        <w:spacing w:after="0"/>
        <w:ind w:firstLine="709"/>
        <w:jc w:val="both"/>
      </w:pPr>
      <w:r>
        <w:rPr>
          <w:rFonts w:ascii="Times New Roman" w:eastAsia="Arial" w:hAnsi="Times New Roman" w:cs="Arial"/>
          <w:sz w:val="24"/>
          <w:szCs w:val="24"/>
          <w:lang w:eastAsia="zh-CN" w:bidi="hi-IN"/>
        </w:rPr>
        <w:t>22.10.1.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A922CC" w:rsidRDefault="00A922CC" w:rsidP="00A922CC">
      <w:pPr>
        <w:widowControl w:val="0"/>
        <w:spacing w:after="0"/>
        <w:ind w:firstLine="709"/>
        <w:jc w:val="both"/>
      </w:pPr>
      <w:r>
        <w:rPr>
          <w:rFonts w:ascii="Times New Roman" w:eastAsia="Arial" w:hAnsi="Times New Roman" w:cs="Arial"/>
          <w:sz w:val="24"/>
          <w:szCs w:val="24"/>
          <w:lang w:eastAsia="zh-CN" w:bidi="hi-IN"/>
        </w:rPr>
        <w:t xml:space="preserve">22.10.2.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w:t>
      </w:r>
      <w:r>
        <w:rPr>
          <w:rFonts w:ascii="Times New Roman" w:eastAsia="Arial" w:hAnsi="Times New Roman" w:cs="Arial"/>
          <w:sz w:val="24"/>
          <w:szCs w:val="24"/>
          <w:lang w:eastAsia="zh-CN" w:bidi="hi-IN"/>
        </w:rPr>
        <w:lastRenderedPageBreak/>
        <w:t>персональных данных;</w:t>
      </w:r>
    </w:p>
    <w:p w:rsidR="00A922CC" w:rsidRDefault="00A922CC" w:rsidP="00A922CC">
      <w:pPr>
        <w:widowControl w:val="0"/>
        <w:spacing w:after="0"/>
        <w:ind w:firstLine="709"/>
        <w:jc w:val="both"/>
      </w:pPr>
      <w:r>
        <w:rPr>
          <w:rFonts w:ascii="Times New Roman" w:eastAsia="Arial" w:hAnsi="Times New Roman" w:cs="Arial"/>
          <w:sz w:val="24"/>
          <w:szCs w:val="24"/>
          <w:lang w:eastAsia="zh-CN" w:bidi="hi-IN"/>
        </w:rPr>
        <w:t xml:space="preserve">22.10.3. при приеме Заявлений и выдаче документов устанавливать личность Заявителя на основании документа, удостоверяющих личность </w:t>
      </w:r>
      <w:r w:rsidRPr="00F3074C">
        <w:rPr>
          <w:rFonts w:ascii="Times New Roman" w:eastAsia="Arial" w:hAnsi="Times New Roman" w:cs="Arial"/>
          <w:sz w:val="24"/>
          <w:szCs w:val="24"/>
          <w:lang w:eastAsia="zh-CN" w:bidi="hi-IN"/>
        </w:rPr>
        <w:t>Заявителя</w:t>
      </w:r>
      <w:r>
        <w:rPr>
          <w:rFonts w:ascii="Times New Roman" w:eastAsia="Arial" w:hAnsi="Times New Roman" w:cs="Arial"/>
          <w:sz w:val="24"/>
          <w:szCs w:val="24"/>
          <w:lang w:eastAsia="zh-CN" w:bidi="hi-IN"/>
        </w:rPr>
        <w:t xml:space="preserve">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922CC" w:rsidRDefault="00A922CC" w:rsidP="00A922CC">
      <w:pPr>
        <w:widowControl w:val="0"/>
        <w:spacing w:after="0"/>
        <w:ind w:firstLine="709"/>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22.10.4. соблюдать требования соглашений о взаимодействии;</w:t>
      </w:r>
    </w:p>
    <w:p w:rsidR="00A922CC" w:rsidRDefault="00A922CC" w:rsidP="00A922CC">
      <w:pPr>
        <w:widowControl w:val="0"/>
        <w:tabs>
          <w:tab w:val="left" w:pos="1943"/>
        </w:tabs>
        <w:spacing w:after="0"/>
        <w:ind w:firstLine="709"/>
        <w:jc w:val="both"/>
        <w:rPr>
          <w:rFonts w:ascii="Times New Roman" w:eastAsia="Times New Roman" w:hAnsi="Times New Roman"/>
          <w:sz w:val="24"/>
          <w:szCs w:val="24"/>
        </w:rPr>
      </w:pPr>
      <w:r>
        <w:rPr>
          <w:rFonts w:ascii="Times New Roman" w:eastAsia="Arial" w:hAnsi="Times New Roman" w:cs="Arial"/>
          <w:sz w:val="24"/>
          <w:szCs w:val="24"/>
          <w:lang w:eastAsia="zh-CN" w:bidi="hi-IN"/>
        </w:rPr>
        <w:t>22.10.5. о</w:t>
      </w:r>
      <w:r w:rsidRPr="000E752F">
        <w:rPr>
          <w:rFonts w:ascii="Times New Roman" w:eastAsia="Times New Roman" w:hAnsi="Times New Roman"/>
          <w:sz w:val="24"/>
          <w:szCs w:val="24"/>
        </w:rPr>
        <w:t>существлять взаимодействие с органами, участвующими в предоставлении Государственной услуги, в порядке, предусмотренном п</w:t>
      </w:r>
      <w:r>
        <w:rPr>
          <w:rFonts w:ascii="Times New Roman" w:eastAsia="Times New Roman" w:hAnsi="Times New Roman"/>
          <w:sz w:val="24"/>
          <w:szCs w:val="24"/>
        </w:rPr>
        <w:t>одраздел</w:t>
      </w:r>
      <w:r w:rsidRPr="000E752F">
        <w:rPr>
          <w:rFonts w:ascii="Times New Roman" w:eastAsia="Times New Roman" w:hAnsi="Times New Roman"/>
          <w:sz w:val="24"/>
          <w:szCs w:val="24"/>
        </w:rPr>
        <w:t>ом 11 настоящего Административного регламента в соответствии с соглашениями о взаимодействии</w:t>
      </w:r>
      <w:r>
        <w:rPr>
          <w:rFonts w:ascii="Times New Roman" w:eastAsia="Times New Roman" w:hAnsi="Times New Roman"/>
          <w:sz w:val="24"/>
          <w:szCs w:val="24"/>
        </w:rPr>
        <w:t>;</w:t>
      </w:r>
    </w:p>
    <w:p w:rsidR="00A922CC" w:rsidRDefault="00A922CC" w:rsidP="00A922CC">
      <w:pPr>
        <w:widowControl w:val="0"/>
        <w:tabs>
          <w:tab w:val="left" w:pos="194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22.10.6. о</w:t>
      </w:r>
      <w:r w:rsidRPr="00443F89">
        <w:rPr>
          <w:rFonts w:ascii="Times New Roman" w:eastAsia="Times New Roman" w:hAnsi="Times New Roman"/>
          <w:sz w:val="24"/>
          <w:szCs w:val="24"/>
          <w:lang w:eastAsia="ru-RU"/>
        </w:rPr>
        <w:t xml:space="preserve">существлять взаимодействие с </w:t>
      </w:r>
      <w:r>
        <w:rPr>
          <w:rFonts w:ascii="Times New Roman" w:eastAsia="Times New Roman" w:hAnsi="Times New Roman"/>
          <w:sz w:val="24"/>
          <w:szCs w:val="24"/>
          <w:lang w:eastAsia="ru-RU"/>
        </w:rPr>
        <w:t>Администрацией</w:t>
      </w:r>
      <w:r w:rsidRPr="00443F89">
        <w:rPr>
          <w:rFonts w:ascii="Times New Roman" w:eastAsia="Times New Roman" w:hAnsi="Times New Roman"/>
          <w:sz w:val="24"/>
          <w:szCs w:val="24"/>
          <w:lang w:eastAsia="ru-RU"/>
        </w:rPr>
        <w:t xml:space="preserve"> в соответствии с соглашениями о взаимодействии, нормативными правовыми актами</w:t>
      </w:r>
      <w:r>
        <w:rPr>
          <w:rFonts w:ascii="Times New Roman" w:eastAsia="Times New Roman" w:hAnsi="Times New Roman"/>
          <w:sz w:val="24"/>
          <w:szCs w:val="24"/>
          <w:lang w:eastAsia="ru-RU"/>
        </w:rPr>
        <w:t xml:space="preserve"> Российской Федерации и Московской области</w:t>
      </w:r>
      <w:r w:rsidRPr="00443F89">
        <w:rPr>
          <w:rFonts w:ascii="Times New Roman" w:eastAsia="Times New Roman" w:hAnsi="Times New Roman"/>
          <w:sz w:val="24"/>
          <w:szCs w:val="24"/>
          <w:lang w:eastAsia="ru-RU"/>
        </w:rPr>
        <w:t>, регулирующими порядок предоставления Государственной услуги, в том числе настоящим Административным регламентом.</w:t>
      </w:r>
    </w:p>
    <w:p w:rsidR="00A922CC" w:rsidRPr="000E752F" w:rsidRDefault="00A922CC" w:rsidP="00A922CC">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11</w:t>
      </w:r>
      <w:r w:rsidRPr="00443F89">
        <w:rPr>
          <w:rFonts w:ascii="Times New Roman" w:eastAsia="Times New Roman" w:hAnsi="Times New Roman"/>
          <w:sz w:val="24"/>
          <w:szCs w:val="24"/>
          <w:lang w:eastAsia="ru-RU"/>
        </w:rPr>
        <w:t>. МФЦ, его работники несут ответственность, установленную законодательством Российской Федерации:</w:t>
      </w:r>
    </w:p>
    <w:p w:rsidR="00A922CC" w:rsidRDefault="00A922CC" w:rsidP="00A922CC">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11</w:t>
      </w:r>
      <w:r w:rsidRPr="00443F89">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 xml:space="preserve">а полноту передаваемых </w:t>
      </w:r>
      <w:r>
        <w:rPr>
          <w:rFonts w:ascii="Times New Roman" w:eastAsia="Times New Roman" w:hAnsi="Times New Roman"/>
          <w:sz w:val="24"/>
          <w:szCs w:val="24"/>
          <w:lang w:eastAsia="ru-RU"/>
        </w:rPr>
        <w:t>Администрации</w:t>
      </w:r>
      <w:r w:rsidRPr="00443F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Заявлений </w:t>
      </w:r>
      <w:r w:rsidRPr="00443F89">
        <w:rPr>
          <w:rFonts w:ascii="Times New Roman" w:eastAsia="Times New Roman" w:hAnsi="Times New Roman"/>
          <w:sz w:val="24"/>
          <w:szCs w:val="24"/>
          <w:lang w:eastAsia="ru-RU"/>
        </w:rPr>
        <w:t xml:space="preserve">и их соответствие передаваемым </w:t>
      </w:r>
      <w:r>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аявителем в МФЦ сведениям, иных документов, принятых от З</w:t>
      </w:r>
      <w:r w:rsidRPr="00443F89" w:rsidDel="7FAB9F1E">
        <w:rPr>
          <w:rFonts w:ascii="Times New Roman" w:eastAsia="Times New Roman" w:hAnsi="Times New Roman"/>
          <w:sz w:val="24"/>
          <w:szCs w:val="24"/>
          <w:lang w:eastAsia="ru-RU"/>
        </w:rPr>
        <w:t>аявителя</w:t>
      </w:r>
      <w:r>
        <w:rPr>
          <w:rFonts w:ascii="Times New Roman" w:eastAsia="Times New Roman" w:hAnsi="Times New Roman"/>
          <w:sz w:val="24"/>
          <w:szCs w:val="24"/>
          <w:lang w:eastAsia="ru-RU"/>
        </w:rPr>
        <w:t>;</w:t>
      </w:r>
    </w:p>
    <w:p w:rsidR="00A922CC" w:rsidRPr="000E752F" w:rsidRDefault="00A922CC" w:rsidP="00A922C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22.11.2. </w:t>
      </w:r>
      <w:r w:rsidRPr="00BC76FF">
        <w:rPr>
          <w:rFonts w:ascii="Times New Roman" w:eastAsia="Times New Roman" w:hAnsi="Times New Roman"/>
          <w:sz w:val="24"/>
          <w:szCs w:val="24"/>
          <w:lang w:eastAsia="ru-RU"/>
        </w:rPr>
        <w:t xml:space="preserve">за полноту и соответствие комплексному запросу передаваемых </w:t>
      </w:r>
      <w:r>
        <w:rPr>
          <w:rFonts w:ascii="Times New Roman" w:eastAsia="Times New Roman" w:hAnsi="Times New Roman"/>
          <w:sz w:val="24"/>
          <w:szCs w:val="24"/>
          <w:lang w:eastAsia="ru-RU"/>
        </w:rPr>
        <w:t>Администрации З</w:t>
      </w:r>
      <w:r w:rsidRPr="00BC76FF">
        <w:rPr>
          <w:rFonts w:ascii="Times New Roman" w:eastAsia="Times New Roman" w:hAnsi="Times New Roman"/>
          <w:sz w:val="24"/>
          <w:szCs w:val="24"/>
          <w:lang w:eastAsia="ru-RU"/>
        </w:rPr>
        <w:t>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r>
        <w:rPr>
          <w:rFonts w:ascii="Times New Roman" w:eastAsia="Times New Roman" w:hAnsi="Times New Roman"/>
          <w:sz w:val="24"/>
          <w:szCs w:val="24"/>
          <w:lang w:eastAsia="ru-RU"/>
        </w:rPr>
        <w:t>;</w:t>
      </w:r>
    </w:p>
    <w:p w:rsidR="00A922CC" w:rsidRPr="000E752F" w:rsidRDefault="00A922CC" w:rsidP="00A922CC">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11</w:t>
      </w:r>
      <w:r w:rsidRPr="00443F8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443F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 xml:space="preserve">а своевременную передачу </w:t>
      </w:r>
      <w:r>
        <w:rPr>
          <w:rFonts w:ascii="Times New Roman" w:eastAsia="Times New Roman" w:hAnsi="Times New Roman"/>
          <w:sz w:val="24"/>
          <w:szCs w:val="24"/>
          <w:lang w:eastAsia="ru-RU"/>
        </w:rPr>
        <w:t>Администрации</w:t>
      </w:r>
      <w:r w:rsidRPr="00443F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Заявлений</w:t>
      </w:r>
      <w:r w:rsidRPr="00443F89">
        <w:rPr>
          <w:rFonts w:ascii="Times New Roman" w:eastAsia="Times New Roman" w:hAnsi="Times New Roman"/>
          <w:sz w:val="24"/>
          <w:szCs w:val="24"/>
          <w:lang w:eastAsia="ru-RU"/>
        </w:rPr>
        <w:t xml:space="preserve">, </w:t>
      </w:r>
      <w:r w:rsidRPr="00BC76FF">
        <w:rPr>
          <w:rFonts w:ascii="Times New Roman" w:eastAsia="Times New Roman" w:hAnsi="Times New Roman"/>
          <w:sz w:val="24"/>
          <w:szCs w:val="24"/>
          <w:lang w:eastAsia="ru-RU"/>
        </w:rPr>
        <w:t>составленных на основании комплексных запросов,</w:t>
      </w:r>
      <w:r>
        <w:rPr>
          <w:rFonts w:ascii="Times New Roman" w:eastAsia="Times New Roman" w:hAnsi="Times New Roman"/>
          <w:sz w:val="24"/>
          <w:szCs w:val="24"/>
          <w:lang w:eastAsia="ru-RU"/>
        </w:rPr>
        <w:t xml:space="preserve"> </w:t>
      </w:r>
      <w:r w:rsidRPr="00443F89">
        <w:rPr>
          <w:rFonts w:ascii="Times New Roman" w:eastAsia="Times New Roman" w:hAnsi="Times New Roman"/>
          <w:sz w:val="24"/>
          <w:szCs w:val="24"/>
          <w:lang w:eastAsia="ru-RU"/>
        </w:rPr>
        <w:t>иных документов, принятых от Заявителя, а также за своевременную выдачу Заявителю</w:t>
      </w:r>
      <w:r w:rsidRPr="00443F89" w:rsidDel="7FAB9F1E">
        <w:rPr>
          <w:rFonts w:ascii="Times New Roman" w:eastAsia="Times New Roman" w:hAnsi="Times New Roman"/>
          <w:sz w:val="24"/>
          <w:szCs w:val="24"/>
          <w:lang w:eastAsia="ru-RU"/>
        </w:rPr>
        <w:t xml:space="preserve"> документов, переданных в этих целях </w:t>
      </w:r>
      <w:r w:rsidRPr="00443F89">
        <w:rPr>
          <w:rFonts w:ascii="Times New Roman" w:eastAsia="Times New Roman" w:hAnsi="Times New Roman"/>
          <w:sz w:val="24"/>
          <w:szCs w:val="24"/>
          <w:lang w:eastAsia="ru-RU"/>
        </w:rPr>
        <w:t xml:space="preserve">в МФЦ </w:t>
      </w:r>
      <w:r>
        <w:rPr>
          <w:rFonts w:ascii="Times New Roman" w:eastAsia="Times New Roman" w:hAnsi="Times New Roman"/>
          <w:sz w:val="24"/>
          <w:szCs w:val="24"/>
          <w:lang w:eastAsia="ru-RU"/>
        </w:rPr>
        <w:t>Администрацией</w:t>
      </w:r>
      <w:r w:rsidRPr="00443F89" w:rsidDel="7FAB9F1E">
        <w:rPr>
          <w:rFonts w:ascii="Times New Roman" w:eastAsia="Times New Roman" w:hAnsi="Times New Roman"/>
          <w:sz w:val="24"/>
          <w:szCs w:val="24"/>
          <w:lang w:eastAsia="ru-RU"/>
        </w:rPr>
        <w:t>;</w:t>
      </w:r>
    </w:p>
    <w:p w:rsidR="00A922CC" w:rsidRPr="000E752F" w:rsidRDefault="00A922CC" w:rsidP="00A922CC">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11</w:t>
      </w:r>
      <w:r w:rsidRPr="00443F8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443F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 xml:space="preserve">22.12. Вред, причиненный физическим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A922CC" w:rsidRDefault="00A922CC" w:rsidP="00A922CC">
      <w:pPr>
        <w:widowControl w:val="0"/>
        <w:spacing w:after="0"/>
        <w:ind w:firstLine="709"/>
        <w:contextualSpacing/>
        <w:jc w:val="both"/>
      </w:pPr>
      <w:r>
        <w:rPr>
          <w:rFonts w:ascii="Times New Roman" w:eastAsia="Arial" w:hAnsi="Times New Roman" w:cs="Arial"/>
          <w:sz w:val="24"/>
          <w:szCs w:val="24"/>
          <w:lang w:eastAsia="zh-CN" w:bidi="hi-IN"/>
        </w:rPr>
        <w:t xml:space="preserve">22.13.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непредставление Государственной услуги Заявителю либо предоставление Государственной услуги </w:t>
      </w:r>
      <w:r w:rsidRPr="00F3074C">
        <w:rPr>
          <w:rFonts w:ascii="Times New Roman" w:eastAsia="Arial" w:hAnsi="Times New Roman" w:cs="Arial"/>
          <w:sz w:val="24"/>
          <w:szCs w:val="24"/>
          <w:lang w:eastAsia="zh-CN" w:bidi="hi-IN"/>
        </w:rPr>
        <w:t>Заявителю</w:t>
      </w:r>
      <w:r>
        <w:rPr>
          <w:rFonts w:ascii="Times New Roman" w:eastAsia="Arial" w:hAnsi="Times New Roman" w:cs="Arial"/>
          <w:sz w:val="24"/>
          <w:szCs w:val="24"/>
          <w:lang w:eastAsia="zh-CN" w:bidi="hi-IN"/>
        </w:rPr>
        <w:t xml:space="preserve"> с нарушением сроков, установленных настоящим Административным регламентом предусмотрена административная ответственность. </w:t>
      </w:r>
    </w:p>
    <w:p w:rsidR="00A922CC" w:rsidRDefault="00A922CC" w:rsidP="00A922CC">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 xml:space="preserve">22.14.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w:t>
      </w:r>
      <w:r w:rsidRPr="00016680">
        <w:rPr>
          <w:rFonts w:ascii="Times New Roman" w:eastAsia="Arial" w:hAnsi="Times New Roman" w:cs="Arial"/>
          <w:sz w:val="24"/>
          <w:szCs w:val="24"/>
          <w:lang w:eastAsia="zh-CN" w:bidi="hi-IN"/>
        </w:rPr>
        <w:t>от 21.07.2016 №</w:t>
      </w:r>
      <w:r>
        <w:rPr>
          <w:rFonts w:ascii="Times New Roman" w:eastAsia="Arial" w:hAnsi="Times New Roman" w:cs="Arial"/>
          <w:sz w:val="24"/>
          <w:szCs w:val="24"/>
          <w:lang w:eastAsia="zh-CN" w:bidi="hi-IN"/>
        </w:rPr>
        <w:t xml:space="preserve"> 10-57/РВ</w:t>
      </w:r>
      <w:bookmarkStart w:id="173" w:name="_Hlk22124384"/>
      <w:r w:rsidRPr="002C5B17">
        <w:rPr>
          <w:rFonts w:ascii="Times New Roman" w:eastAsia="Times New Roman" w:hAnsi="Times New Roman"/>
          <w:sz w:val="24"/>
          <w:szCs w:val="24"/>
        </w:rPr>
        <w:t xml:space="preserve"> </w:t>
      </w:r>
      <w:r w:rsidRPr="00BB71CE">
        <w:rPr>
          <w:rFonts w:ascii="Times New Roman" w:eastAsia="Times New Roman" w:hAnsi="Times New Roman"/>
          <w:sz w:val="24"/>
          <w:szCs w:val="24"/>
        </w:rPr>
        <w:t>«</w:t>
      </w:r>
      <w:r w:rsidRPr="00BB71C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Pr>
          <w:rFonts w:ascii="Times New Roman" w:eastAsia="Arial" w:hAnsi="Times New Roman" w:cs="Arial"/>
          <w:sz w:val="24"/>
          <w:szCs w:val="24"/>
          <w:lang w:eastAsia="zh-CN" w:bidi="hi-IN"/>
        </w:rPr>
        <w:t>.</w:t>
      </w:r>
    </w:p>
    <w:p w:rsidR="00A922CC" w:rsidRDefault="00A922CC" w:rsidP="00A922CC">
      <w:pPr>
        <w:widowControl w:val="0"/>
        <w:spacing w:after="0"/>
        <w:ind w:firstLine="709"/>
        <w:contextualSpacing/>
        <w:jc w:val="both"/>
      </w:pPr>
    </w:p>
    <w:p w:rsidR="00A922CC" w:rsidRDefault="00A922CC" w:rsidP="00A922CC">
      <w:pPr>
        <w:pStyle w:val="1"/>
        <w:jc w:val="center"/>
        <w:rPr>
          <w:i w:val="0"/>
        </w:rPr>
      </w:pPr>
      <w:bookmarkStart w:id="174" w:name="_Toc8203462"/>
      <w:bookmarkStart w:id="175" w:name="_Toc59617735"/>
      <w:r w:rsidRPr="0044396A">
        <w:rPr>
          <w:i w:val="0"/>
        </w:rPr>
        <w:lastRenderedPageBreak/>
        <w:t>III</w:t>
      </w:r>
      <w:r w:rsidRPr="004B4913">
        <w:rPr>
          <w:i w:val="0"/>
        </w:rPr>
        <w:t>. Состав, последовательность и сроки выполнения административных процедур (действий), требования к порядку их выполнения</w:t>
      </w:r>
      <w:bookmarkEnd w:id="169"/>
      <w:bookmarkEnd w:id="170"/>
      <w:bookmarkEnd w:id="171"/>
      <w:bookmarkEnd w:id="174"/>
      <w:bookmarkEnd w:id="175"/>
    </w:p>
    <w:p w:rsidR="00A922CC" w:rsidRPr="00A07C26" w:rsidRDefault="00A922CC" w:rsidP="00A922CC">
      <w:pPr>
        <w:pStyle w:val="1"/>
        <w:jc w:val="center"/>
        <w:rPr>
          <w:i w:val="0"/>
        </w:rPr>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76" w:name="_Toc438376250"/>
      <w:bookmarkStart w:id="177" w:name="_Toc438110044"/>
      <w:bookmarkStart w:id="178" w:name="_Toc437973302"/>
      <w:bookmarkStart w:id="179" w:name="_Toc8203463"/>
      <w:bookmarkStart w:id="180" w:name="_Toc59617736"/>
      <w:r w:rsidRPr="00AE6A9E">
        <w:rPr>
          <w:rFonts w:ascii="Times New Roman" w:hAnsi="Times New Roman"/>
          <w:i w:val="0"/>
          <w:sz w:val="24"/>
          <w:szCs w:val="24"/>
        </w:rPr>
        <w:t xml:space="preserve">Состав, последовательность и сроки выполнения административных процедур (действий) при предоставлении </w:t>
      </w:r>
      <w:bookmarkEnd w:id="176"/>
      <w:bookmarkEnd w:id="177"/>
      <w:bookmarkEnd w:id="178"/>
      <w:r w:rsidRPr="00AE6A9E">
        <w:rPr>
          <w:rFonts w:ascii="Times New Roman" w:hAnsi="Times New Roman"/>
          <w:i w:val="0"/>
          <w:sz w:val="24"/>
          <w:szCs w:val="24"/>
        </w:rPr>
        <w:t>Государственной услуги</w:t>
      </w:r>
      <w:bookmarkEnd w:id="179"/>
      <w:bookmarkEnd w:id="180"/>
    </w:p>
    <w:p w:rsidR="00A922CC" w:rsidRPr="00AE6A9E" w:rsidRDefault="00A922CC" w:rsidP="00A922CC">
      <w:pPr>
        <w:pStyle w:val="2"/>
        <w:spacing w:before="0" w:after="0"/>
        <w:rPr>
          <w:rFonts w:ascii="Times New Roman" w:hAnsi="Times New Roman"/>
          <w:i w:val="0"/>
          <w:sz w:val="24"/>
          <w:szCs w:val="24"/>
        </w:rPr>
      </w:pPr>
    </w:p>
    <w:p w:rsidR="00A922CC" w:rsidRPr="00A05749" w:rsidRDefault="00A922CC" w:rsidP="00A922CC">
      <w:pPr>
        <w:pStyle w:val="113"/>
        <w:ind w:left="0" w:firstLine="709"/>
      </w:pPr>
      <w:r w:rsidRPr="00A05749">
        <w:rPr>
          <w:rFonts w:eastAsia="Times New Roman"/>
          <w:sz w:val="24"/>
          <w:szCs w:val="24"/>
        </w:rPr>
        <w:t>23.1. Перечень административных процедур:</w:t>
      </w:r>
    </w:p>
    <w:p w:rsidR="00A922CC" w:rsidRPr="003C50A8" w:rsidRDefault="00A922CC" w:rsidP="00A922CC">
      <w:pPr>
        <w:pStyle w:val="2e"/>
        <w:widowControl w:val="0"/>
        <w:tabs>
          <w:tab w:val="left" w:pos="-1418"/>
          <w:tab w:val="left" w:pos="-426"/>
          <w:tab w:val="left" w:pos="851"/>
          <w:tab w:val="left" w:pos="993"/>
        </w:tabs>
        <w:spacing w:after="0"/>
        <w:ind w:left="0" w:firstLine="709"/>
        <w:jc w:val="both"/>
        <w:rPr>
          <w:rFonts w:ascii="Times New Roman" w:hAnsi="Times New Roman"/>
        </w:rPr>
      </w:pPr>
      <w:r>
        <w:rPr>
          <w:rFonts w:ascii="Times New Roman" w:eastAsia="Times New Roman" w:hAnsi="Times New Roman"/>
          <w:sz w:val="24"/>
          <w:szCs w:val="24"/>
        </w:rPr>
        <w:t>23.1.1. п</w:t>
      </w:r>
      <w:r w:rsidRPr="00A05749">
        <w:rPr>
          <w:rFonts w:ascii="Times New Roman" w:eastAsia="Times New Roman" w:hAnsi="Times New Roman"/>
          <w:sz w:val="24"/>
          <w:szCs w:val="24"/>
        </w:rPr>
        <w:t xml:space="preserve">рием и </w:t>
      </w:r>
      <w:r w:rsidRPr="003C50A8">
        <w:rPr>
          <w:rFonts w:ascii="Times New Roman" w:eastAsia="Times New Roman" w:hAnsi="Times New Roman"/>
          <w:sz w:val="24"/>
          <w:szCs w:val="24"/>
        </w:rPr>
        <w:t>регистрация Заявления и документов, необходимых для предоставления Государственной услуги;</w:t>
      </w:r>
    </w:p>
    <w:p w:rsidR="00A922CC" w:rsidRPr="003C50A8" w:rsidRDefault="00A922CC" w:rsidP="00A922CC">
      <w:pPr>
        <w:pStyle w:val="113"/>
        <w:widowControl w:val="0"/>
        <w:tabs>
          <w:tab w:val="left" w:pos="1134"/>
          <w:tab w:val="left" w:pos="8355"/>
        </w:tabs>
        <w:ind w:left="0" w:firstLine="709"/>
        <w:rPr>
          <w:rFonts w:eastAsia="Times New Roman"/>
          <w:sz w:val="24"/>
          <w:szCs w:val="24"/>
        </w:rPr>
      </w:pPr>
      <w:r w:rsidRPr="003C50A8">
        <w:rPr>
          <w:rFonts w:eastAsia="Times New Roman"/>
          <w:sz w:val="24"/>
          <w:szCs w:val="24"/>
        </w:rPr>
        <w:t xml:space="preserve">23.1.2. </w:t>
      </w:r>
      <w:r>
        <w:rPr>
          <w:rFonts w:eastAsia="Times New Roman"/>
          <w:sz w:val="24"/>
          <w:szCs w:val="24"/>
        </w:rPr>
        <w:t>ф</w:t>
      </w:r>
      <w:r w:rsidRPr="003C50A8">
        <w:rPr>
          <w:rFonts w:eastAsia="Times New Roman"/>
          <w:sz w:val="24"/>
          <w:szCs w:val="24"/>
        </w:rPr>
        <w:t xml:space="preserve">ормирование и направление межведомственных </w:t>
      </w:r>
      <w:r>
        <w:rPr>
          <w:rFonts w:eastAsia="Times New Roman"/>
          <w:sz w:val="24"/>
          <w:szCs w:val="24"/>
        </w:rPr>
        <w:t xml:space="preserve">информационных </w:t>
      </w:r>
      <w:r w:rsidRPr="003C50A8">
        <w:rPr>
          <w:rFonts w:eastAsia="Times New Roman"/>
          <w:sz w:val="24"/>
          <w:szCs w:val="24"/>
        </w:rPr>
        <w:t xml:space="preserve">запросов в </w:t>
      </w:r>
      <w:r w:rsidRPr="003C50A8">
        <w:rPr>
          <w:sz w:val="24"/>
          <w:szCs w:val="24"/>
        </w:rPr>
        <w:t>органы (организации), участвующие в предоставлении Государственной услуги</w:t>
      </w:r>
      <w:r w:rsidRPr="003C50A8">
        <w:rPr>
          <w:rFonts w:eastAsia="Times New Roman"/>
          <w:sz w:val="24"/>
          <w:szCs w:val="24"/>
        </w:rPr>
        <w:t>;</w:t>
      </w:r>
    </w:p>
    <w:p w:rsidR="00A922CC" w:rsidRPr="003C50A8" w:rsidRDefault="00A922CC" w:rsidP="00A922CC">
      <w:pPr>
        <w:pStyle w:val="113"/>
        <w:widowControl w:val="0"/>
        <w:tabs>
          <w:tab w:val="left" w:pos="1134"/>
          <w:tab w:val="left" w:pos="8355"/>
        </w:tabs>
        <w:ind w:left="0" w:firstLine="709"/>
      </w:pPr>
      <w:r w:rsidRPr="003C50A8">
        <w:rPr>
          <w:rFonts w:eastAsia="Times New Roman"/>
          <w:sz w:val="24"/>
          <w:szCs w:val="24"/>
        </w:rPr>
        <w:t xml:space="preserve">23.1.3. </w:t>
      </w:r>
      <w:r>
        <w:rPr>
          <w:rFonts w:eastAsia="Times New Roman"/>
          <w:sz w:val="24"/>
          <w:szCs w:val="24"/>
        </w:rPr>
        <w:t>р</w:t>
      </w:r>
      <w:r w:rsidRPr="003C50A8">
        <w:rPr>
          <w:rFonts w:eastAsia="Times New Roman"/>
          <w:sz w:val="24"/>
          <w:szCs w:val="24"/>
        </w:rPr>
        <w:t>ассмотрение документов и принятие решения о подготовке результата предоставления Государственной услуги;</w:t>
      </w:r>
    </w:p>
    <w:p w:rsidR="00A922CC" w:rsidRPr="003C50A8" w:rsidRDefault="00A922CC" w:rsidP="00A922CC">
      <w:pPr>
        <w:pStyle w:val="2e"/>
        <w:widowControl w:val="0"/>
        <w:tabs>
          <w:tab w:val="left" w:pos="1134"/>
          <w:tab w:val="left" w:pos="1276"/>
        </w:tabs>
        <w:spacing w:after="0"/>
        <w:ind w:left="0" w:firstLine="709"/>
        <w:jc w:val="both"/>
        <w:rPr>
          <w:rFonts w:ascii="Times New Roman" w:hAnsi="Times New Roman"/>
        </w:rPr>
      </w:pPr>
      <w:r w:rsidRPr="003C50A8">
        <w:rPr>
          <w:rFonts w:ascii="Times New Roman" w:eastAsia="Times New Roman" w:hAnsi="Times New Roman"/>
          <w:sz w:val="24"/>
          <w:szCs w:val="24"/>
        </w:rPr>
        <w:t xml:space="preserve">23.1.4. </w:t>
      </w:r>
      <w:r>
        <w:rPr>
          <w:rFonts w:ascii="Times New Roman" w:eastAsia="Times New Roman" w:hAnsi="Times New Roman"/>
          <w:sz w:val="24"/>
          <w:szCs w:val="24"/>
        </w:rPr>
        <w:t>п</w:t>
      </w:r>
      <w:r w:rsidRPr="003C50A8">
        <w:rPr>
          <w:rFonts w:ascii="Times New Roman" w:eastAsia="Times New Roman" w:hAnsi="Times New Roman"/>
          <w:sz w:val="24"/>
          <w:szCs w:val="24"/>
        </w:rPr>
        <w:t>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A922CC" w:rsidRPr="003C50A8" w:rsidRDefault="00A922CC" w:rsidP="00A922CC">
      <w:pPr>
        <w:pStyle w:val="2e"/>
        <w:widowControl w:val="0"/>
        <w:tabs>
          <w:tab w:val="left" w:pos="0"/>
          <w:tab w:val="left" w:pos="1134"/>
          <w:tab w:val="left" w:pos="1276"/>
        </w:tabs>
        <w:spacing w:after="0"/>
        <w:ind w:left="0" w:firstLine="709"/>
        <w:jc w:val="both"/>
        <w:rPr>
          <w:rFonts w:ascii="Times New Roman" w:hAnsi="Times New Roman"/>
        </w:rPr>
      </w:pPr>
      <w:r w:rsidRPr="003C50A8">
        <w:rPr>
          <w:rFonts w:ascii="Times New Roman" w:eastAsia="Times New Roman" w:hAnsi="Times New Roman"/>
          <w:sz w:val="24"/>
          <w:szCs w:val="24"/>
        </w:rPr>
        <w:t xml:space="preserve">23.1.5. </w:t>
      </w:r>
      <w:r>
        <w:rPr>
          <w:rFonts w:ascii="Times New Roman" w:eastAsia="Times New Roman" w:hAnsi="Times New Roman"/>
          <w:sz w:val="24"/>
          <w:szCs w:val="24"/>
        </w:rPr>
        <w:t>в</w:t>
      </w:r>
      <w:r w:rsidRPr="003C50A8">
        <w:rPr>
          <w:rFonts w:ascii="Times New Roman" w:eastAsia="Times New Roman" w:hAnsi="Times New Roman"/>
          <w:sz w:val="24"/>
          <w:szCs w:val="24"/>
        </w:rPr>
        <w:t>ыдача (направление) результата предоставления Государственной услуги Заявителю</w:t>
      </w:r>
      <w:r w:rsidRPr="003C50A8">
        <w:rPr>
          <w:rFonts w:ascii="Times New Roman" w:hAnsi="Times New Roman"/>
          <w:sz w:val="24"/>
          <w:szCs w:val="24"/>
        </w:rPr>
        <w:t>.</w:t>
      </w:r>
    </w:p>
    <w:p w:rsidR="00A922CC" w:rsidRDefault="00A922CC" w:rsidP="00561737">
      <w:pPr>
        <w:pStyle w:val="113"/>
        <w:numPr>
          <w:ilvl w:val="1"/>
          <w:numId w:val="1"/>
        </w:numPr>
        <w:ind w:left="0" w:firstLine="709"/>
      </w:pPr>
      <w:r w:rsidRPr="003C50A8">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D317B8">
        <w:rPr>
          <w:sz w:val="24"/>
          <w:szCs w:val="24"/>
        </w:rPr>
        <w:t>в Приложении 11</w:t>
      </w:r>
      <w:r>
        <w:rPr>
          <w:sz w:val="24"/>
          <w:szCs w:val="24"/>
        </w:rPr>
        <w:t xml:space="preserve"> к настоящему Административному регламенту.</w:t>
      </w:r>
    </w:p>
    <w:p w:rsidR="00A922CC" w:rsidRPr="00C2771D" w:rsidRDefault="00A922CC" w:rsidP="00561737">
      <w:pPr>
        <w:pStyle w:val="113"/>
        <w:numPr>
          <w:ilvl w:val="1"/>
          <w:numId w:val="1"/>
        </w:numPr>
        <w:ind w:left="0" w:firstLine="709"/>
      </w:pPr>
      <w:r>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A922CC" w:rsidRDefault="00A922CC" w:rsidP="00A922CC">
      <w:pPr>
        <w:pStyle w:val="1110"/>
        <w:ind w:firstLine="709"/>
        <w:rPr>
          <w:sz w:val="24"/>
          <w:szCs w:val="24"/>
        </w:rPr>
      </w:pPr>
      <w:r>
        <w:rPr>
          <w:sz w:val="24"/>
          <w:szCs w:val="24"/>
        </w:rPr>
        <w:t xml:space="preserve">23.3.1. Заявитель при обнаружении опечаток и ошибок в документах, выданных в результате предоставления Государственной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A922CC" w:rsidRDefault="00A922CC" w:rsidP="00A922CC">
      <w:pPr>
        <w:pStyle w:val="1110"/>
        <w:ind w:firstLine="709"/>
        <w:rPr>
          <w:sz w:val="24"/>
          <w:szCs w:val="24"/>
        </w:rPr>
      </w:pPr>
      <w:r>
        <w:rPr>
          <w:sz w:val="24"/>
          <w:szCs w:val="24"/>
        </w:rPr>
        <w:t>23.3.2. Администрация обеспечивает устранение опечаток и ошибок в документах, являющихся результатом предоставления Государственной услуги, на РПГУ.</w:t>
      </w:r>
    </w:p>
    <w:p w:rsidR="00A922CC" w:rsidRDefault="00A922CC" w:rsidP="00A922CC">
      <w:pPr>
        <w:pStyle w:val="1110"/>
        <w:ind w:firstLine="709"/>
        <w:rPr>
          <w:sz w:val="24"/>
          <w:szCs w:val="24"/>
        </w:rPr>
      </w:pPr>
      <w:r>
        <w:rPr>
          <w:sz w:val="24"/>
          <w:szCs w:val="24"/>
        </w:rPr>
        <w:t>23.3.3. Срок устранения опечаток и ошибок не должен превышать 3 (Трех) рабочих дней с момента регистрации заявления, указанного в подпункте 23.3.1 пункта 23.3 настоящего Административного регламента.</w:t>
      </w:r>
    </w:p>
    <w:p w:rsidR="00A922CC" w:rsidRDefault="00A922CC" w:rsidP="00A922CC">
      <w:pPr>
        <w:pStyle w:val="1110"/>
        <w:ind w:firstLine="709"/>
        <w:rPr>
          <w:sz w:val="24"/>
          <w:szCs w:val="24"/>
        </w:rPr>
      </w:pPr>
    </w:p>
    <w:p w:rsidR="00A922CC" w:rsidRPr="004B4913" w:rsidRDefault="00A922CC" w:rsidP="00A922CC">
      <w:pPr>
        <w:pStyle w:val="1"/>
        <w:jc w:val="center"/>
        <w:rPr>
          <w:i w:val="0"/>
        </w:rPr>
      </w:pPr>
      <w:bookmarkStart w:id="181" w:name="_Toc438110045"/>
      <w:bookmarkStart w:id="182" w:name="_Toc438376251"/>
      <w:bookmarkStart w:id="183" w:name="_Toc437973303"/>
      <w:bookmarkStart w:id="184" w:name="_Toc8203464"/>
      <w:bookmarkStart w:id="185" w:name="_Toc59617737"/>
      <w:r w:rsidRPr="0044396A">
        <w:rPr>
          <w:i w:val="0"/>
        </w:rPr>
        <w:t>IV</w:t>
      </w:r>
      <w:r w:rsidRPr="004B4913">
        <w:rPr>
          <w:i w:val="0"/>
        </w:rPr>
        <w:t xml:space="preserve">. </w:t>
      </w:r>
      <w:bookmarkStart w:id="186" w:name="_Toc438727100"/>
      <w:bookmarkStart w:id="187" w:name="_Toc438110047"/>
      <w:bookmarkStart w:id="188" w:name="_Toc437973305"/>
      <w:bookmarkStart w:id="189" w:name="_Toc438376258"/>
      <w:bookmarkEnd w:id="181"/>
      <w:bookmarkEnd w:id="182"/>
      <w:bookmarkEnd w:id="183"/>
      <w:r w:rsidRPr="004B4913">
        <w:rPr>
          <w:i w:val="0"/>
        </w:rPr>
        <w:t>Порядок и формы контроля за исполнением Административного регламента</w:t>
      </w:r>
      <w:bookmarkEnd w:id="184"/>
      <w:bookmarkEnd w:id="185"/>
      <w:bookmarkEnd w:id="186"/>
    </w:p>
    <w:p w:rsidR="00A922CC" w:rsidRPr="00AE6A9E" w:rsidRDefault="00A922CC" w:rsidP="00561737">
      <w:pPr>
        <w:pStyle w:val="2"/>
        <w:numPr>
          <w:ilvl w:val="0"/>
          <w:numId w:val="12"/>
        </w:numPr>
        <w:ind w:left="0" w:firstLine="0"/>
        <w:jc w:val="center"/>
        <w:rPr>
          <w:rFonts w:ascii="Times New Roman" w:hAnsi="Times New Roman"/>
          <w:i w:val="0"/>
          <w:sz w:val="24"/>
          <w:szCs w:val="24"/>
        </w:rPr>
      </w:pPr>
      <w:bookmarkStart w:id="190" w:name="_Toc59617738"/>
      <w:bookmarkEnd w:id="187"/>
      <w:bookmarkEnd w:id="188"/>
      <w:bookmarkEnd w:id="189"/>
      <w:r w:rsidRPr="00AE6A9E">
        <w:rPr>
          <w:rFonts w:ascii="Times New Roman" w:hAnsi="Times New Roman"/>
          <w:i w:val="0"/>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90"/>
    </w:p>
    <w:p w:rsidR="00A922CC" w:rsidRPr="00A02B39" w:rsidRDefault="00A922CC" w:rsidP="00A922CC">
      <w:pPr>
        <w:spacing w:after="0" w:line="240" w:lineRule="auto"/>
        <w:ind w:firstLine="709"/>
        <w:contextualSpacing/>
        <w:jc w:val="center"/>
        <w:rPr>
          <w:rFonts w:ascii="Times New Roman" w:hAnsi="Times New Roman" w:cs="font276"/>
          <w:b/>
          <w:sz w:val="24"/>
          <w:szCs w:val="24"/>
        </w:rPr>
      </w:pPr>
    </w:p>
    <w:p w:rsidR="00A922CC" w:rsidRDefault="00A922CC" w:rsidP="00A922CC">
      <w:pPr>
        <w:spacing w:after="0"/>
        <w:ind w:firstLine="709"/>
        <w:contextualSpacing/>
        <w:jc w:val="both"/>
      </w:pPr>
      <w:r>
        <w:rPr>
          <w:rFonts w:ascii="Times New Roman" w:hAnsi="Times New Roman" w:cs="font276"/>
          <w:sz w:val="24"/>
          <w:szCs w:val="24"/>
        </w:rPr>
        <w:t xml:space="preserve">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w:t>
      </w:r>
      <w:r w:rsidRPr="00BB71CE">
        <w:rPr>
          <w:rFonts w:ascii="Times New Roman" w:hAnsi="Times New Roman"/>
          <w:sz w:val="24"/>
          <w:szCs w:val="24"/>
          <w:lang w:eastAsia="ru-RU"/>
        </w:rPr>
        <w:t>а также принятия ими решений осуществляется</w:t>
      </w:r>
      <w:r>
        <w:rPr>
          <w:rFonts w:ascii="Times New Roman" w:hAnsi="Times New Roman" w:cs="font276"/>
          <w:sz w:val="24"/>
          <w:szCs w:val="24"/>
        </w:rPr>
        <w:t xml:space="preserve"> </w:t>
      </w:r>
      <w:r>
        <w:rPr>
          <w:rFonts w:ascii="Times New Roman" w:hAnsi="Times New Roman" w:cs="font276"/>
          <w:sz w:val="24"/>
          <w:szCs w:val="24"/>
          <w:lang w:val="ru"/>
        </w:rPr>
        <w:t>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hAnsi="Times New Roman" w:cs="font276"/>
          <w:sz w:val="24"/>
          <w:szCs w:val="24"/>
        </w:rPr>
        <w:t xml:space="preserve">. </w:t>
      </w:r>
    </w:p>
    <w:p w:rsidR="00A922CC" w:rsidRPr="00BB71CE" w:rsidRDefault="00A922CC" w:rsidP="00A922CC">
      <w:pPr>
        <w:pStyle w:val="113"/>
        <w:numPr>
          <w:ilvl w:val="1"/>
          <w:numId w:val="0"/>
        </w:numPr>
        <w:ind w:firstLine="709"/>
        <w:rPr>
          <w:sz w:val="24"/>
          <w:szCs w:val="24"/>
        </w:rPr>
      </w:pPr>
      <w:r w:rsidRPr="00BB71CE">
        <w:rPr>
          <w:sz w:val="24"/>
          <w:szCs w:val="24"/>
        </w:rPr>
        <w:lastRenderedPageBreak/>
        <w:t>24.2. Требованиями к порядку и формам текущего контроля за предоставлением Государственной услуги являются:</w:t>
      </w:r>
    </w:p>
    <w:p w:rsidR="00A922CC" w:rsidRPr="00BB71CE" w:rsidRDefault="00A922CC" w:rsidP="00A922CC">
      <w:pPr>
        <w:pStyle w:val="1ff8"/>
        <w:ind w:left="0" w:firstLine="709"/>
        <w:rPr>
          <w:sz w:val="24"/>
          <w:szCs w:val="24"/>
        </w:rPr>
      </w:pPr>
      <w:r w:rsidRPr="00BB71CE">
        <w:rPr>
          <w:sz w:val="24"/>
          <w:szCs w:val="24"/>
        </w:rPr>
        <w:t xml:space="preserve">24.2.1. </w:t>
      </w:r>
      <w:r>
        <w:rPr>
          <w:sz w:val="24"/>
          <w:szCs w:val="24"/>
        </w:rPr>
        <w:t>Н</w:t>
      </w:r>
      <w:r w:rsidRPr="00BB71CE">
        <w:rPr>
          <w:sz w:val="24"/>
          <w:szCs w:val="24"/>
        </w:rPr>
        <w:t>езависимость;</w:t>
      </w:r>
    </w:p>
    <w:p w:rsidR="00A922CC" w:rsidRPr="00BB71CE" w:rsidRDefault="00A922CC" w:rsidP="00A922CC">
      <w:pPr>
        <w:pStyle w:val="1ff8"/>
        <w:ind w:left="0" w:firstLine="709"/>
        <w:rPr>
          <w:sz w:val="24"/>
          <w:szCs w:val="24"/>
        </w:rPr>
      </w:pPr>
      <w:r w:rsidRPr="00BB71CE">
        <w:rPr>
          <w:sz w:val="24"/>
          <w:szCs w:val="24"/>
        </w:rPr>
        <w:t xml:space="preserve">24.2.2. </w:t>
      </w:r>
      <w:r>
        <w:rPr>
          <w:sz w:val="24"/>
          <w:szCs w:val="24"/>
        </w:rPr>
        <w:t>Т</w:t>
      </w:r>
      <w:r w:rsidRPr="00BB71CE">
        <w:rPr>
          <w:sz w:val="24"/>
          <w:szCs w:val="24"/>
        </w:rPr>
        <w:t>щательность.</w:t>
      </w:r>
    </w:p>
    <w:p w:rsidR="00A922CC" w:rsidRPr="00BB71CE" w:rsidRDefault="00A922CC" w:rsidP="00A922CC">
      <w:pPr>
        <w:pStyle w:val="113"/>
        <w:numPr>
          <w:ilvl w:val="1"/>
          <w:numId w:val="0"/>
        </w:numPr>
        <w:ind w:firstLine="709"/>
        <w:rPr>
          <w:sz w:val="24"/>
          <w:szCs w:val="24"/>
        </w:rPr>
      </w:pPr>
      <w:r w:rsidRPr="00BB71CE">
        <w:rPr>
          <w:sz w:val="24"/>
          <w:szCs w:val="24"/>
        </w:rPr>
        <w:t xml:space="preserve">24.3. Независимость текущего контроля заключается в том, что должностное лицо </w:t>
      </w:r>
      <w:r>
        <w:rPr>
          <w:sz w:val="24"/>
          <w:szCs w:val="24"/>
        </w:rPr>
        <w:t>Администрации</w:t>
      </w:r>
      <w:r w:rsidRPr="00BB71CE">
        <w:rPr>
          <w:sz w:val="24"/>
          <w:szCs w:val="24"/>
        </w:rPr>
        <w:t xml:space="preserve">, уполномоченное на его осуществление, не находится в служебной зависимости от должностного лица </w:t>
      </w:r>
      <w:r>
        <w:rPr>
          <w:sz w:val="24"/>
          <w:szCs w:val="24"/>
        </w:rPr>
        <w:t>Администрации</w:t>
      </w:r>
      <w:r w:rsidRPr="00BB71CE">
        <w:rPr>
          <w:sz w:val="24"/>
          <w:szCs w:val="24"/>
        </w:rPr>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922CC" w:rsidRPr="00BB71CE" w:rsidRDefault="00A922CC" w:rsidP="00A922CC">
      <w:pPr>
        <w:pStyle w:val="113"/>
        <w:numPr>
          <w:ilvl w:val="1"/>
          <w:numId w:val="0"/>
        </w:numPr>
        <w:ind w:firstLine="709"/>
        <w:rPr>
          <w:sz w:val="24"/>
          <w:szCs w:val="24"/>
        </w:rPr>
      </w:pPr>
      <w:r w:rsidRPr="00BB71CE">
        <w:rPr>
          <w:sz w:val="24"/>
          <w:szCs w:val="24"/>
        </w:rPr>
        <w:t xml:space="preserve">24.4. Должностные лица </w:t>
      </w:r>
      <w:r>
        <w:rPr>
          <w:sz w:val="24"/>
          <w:szCs w:val="24"/>
        </w:rPr>
        <w:t>Администрации</w:t>
      </w:r>
      <w:r w:rsidRPr="00BB71CE">
        <w:rPr>
          <w:sz w:val="24"/>
          <w:szCs w:val="24"/>
        </w:rPr>
        <w:t>,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A922CC" w:rsidRPr="00BB71CE" w:rsidRDefault="00A922CC" w:rsidP="00A922CC">
      <w:pPr>
        <w:pStyle w:val="113"/>
        <w:numPr>
          <w:ilvl w:val="1"/>
          <w:numId w:val="0"/>
        </w:numPr>
        <w:ind w:firstLine="709"/>
        <w:rPr>
          <w:sz w:val="24"/>
          <w:szCs w:val="24"/>
        </w:rPr>
      </w:pPr>
      <w:r w:rsidRPr="00BB71CE">
        <w:rPr>
          <w:sz w:val="24"/>
          <w:szCs w:val="24"/>
        </w:rPr>
        <w:t>24.5. Тщательность осуществления текущего контроля за предоставлением Государственной услуги состоит в исполнении уполномоченными лицами</w:t>
      </w:r>
      <w:r>
        <w:rPr>
          <w:sz w:val="24"/>
          <w:szCs w:val="24"/>
        </w:rPr>
        <w:t xml:space="preserve"> Администрации </w:t>
      </w:r>
      <w:r w:rsidRPr="00BB71CE">
        <w:rPr>
          <w:sz w:val="24"/>
          <w:szCs w:val="24"/>
        </w:rPr>
        <w:t>обязанностей, предусмотренных настоящим подразделом.</w:t>
      </w:r>
    </w:p>
    <w:p w:rsidR="00A922CC" w:rsidRPr="00AE6A9E" w:rsidRDefault="00A922CC" w:rsidP="00561737">
      <w:pPr>
        <w:pStyle w:val="2"/>
        <w:numPr>
          <w:ilvl w:val="0"/>
          <w:numId w:val="12"/>
        </w:numPr>
        <w:ind w:left="0" w:firstLine="0"/>
        <w:jc w:val="center"/>
        <w:rPr>
          <w:rFonts w:ascii="Times New Roman" w:hAnsi="Times New Roman"/>
          <w:i w:val="0"/>
          <w:sz w:val="24"/>
          <w:szCs w:val="24"/>
        </w:rPr>
      </w:pPr>
      <w:bookmarkStart w:id="191" w:name="_Toc59617739"/>
      <w:r w:rsidRPr="00AE6A9E">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Государственной услуги</w:t>
      </w:r>
      <w:bookmarkEnd w:id="191"/>
    </w:p>
    <w:p w:rsidR="00A922CC" w:rsidRDefault="00A922CC" w:rsidP="00A922CC">
      <w:pPr>
        <w:spacing w:before="360" w:after="240" w:line="240" w:lineRule="auto"/>
        <w:contextualSpacing/>
        <w:jc w:val="center"/>
      </w:pPr>
    </w:p>
    <w:p w:rsidR="00A922CC" w:rsidRDefault="00A922CC" w:rsidP="00A922CC">
      <w:pPr>
        <w:spacing w:after="0"/>
        <w:ind w:firstLine="709"/>
        <w:contextualSpacing/>
        <w:jc w:val="both"/>
      </w:pPr>
      <w:r>
        <w:rPr>
          <w:rFonts w:ascii="Times New Roman" w:hAnsi="Times New Roman" w:cs="font276"/>
          <w:sz w:val="24"/>
          <w:szCs w:val="24"/>
        </w:rPr>
        <w:t>25.1.</w:t>
      </w:r>
      <w:r>
        <w:rPr>
          <w:rFonts w:ascii="Times New Roman" w:hAnsi="Times New Roman" w:cs="font276"/>
          <w:sz w:val="24"/>
          <w:szCs w:val="24"/>
        </w:rPr>
        <w:tab/>
      </w:r>
      <w:r>
        <w:rPr>
          <w:rFonts w:ascii="Times New Roman" w:hAnsi="Times New Roman" w:cs="font276"/>
          <w:sz w:val="24"/>
          <w:szCs w:val="24"/>
          <w:lang w:val="ru"/>
        </w:rPr>
        <w:t>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 распорядительным актом Администрации.</w:t>
      </w:r>
    </w:p>
    <w:p w:rsidR="00A922CC" w:rsidRDefault="00A922CC" w:rsidP="00A922CC">
      <w:pPr>
        <w:spacing w:after="0"/>
        <w:ind w:firstLine="709"/>
        <w:contextualSpacing/>
        <w:jc w:val="both"/>
        <w:rPr>
          <w:rFonts w:ascii="Times New Roman" w:hAnsi="Times New Roman" w:cs="font276"/>
          <w:sz w:val="24"/>
          <w:szCs w:val="24"/>
          <w:lang w:val="ru"/>
        </w:rPr>
      </w:pPr>
      <w:r>
        <w:rPr>
          <w:rFonts w:ascii="Times New Roman" w:hAnsi="Times New Roman" w:cs="font276"/>
          <w:sz w:val="24"/>
          <w:szCs w:val="24"/>
          <w:lang w:val="ru"/>
        </w:rPr>
        <w:t>25.2.</w:t>
      </w:r>
      <w:r>
        <w:rPr>
          <w:rFonts w:ascii="Times New Roman" w:hAnsi="Times New Roman" w:cs="font276"/>
          <w:sz w:val="24"/>
          <w:szCs w:val="24"/>
          <w:lang w:val="ru"/>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A922CC" w:rsidRDefault="00A922CC" w:rsidP="00561737">
      <w:pPr>
        <w:pStyle w:val="2"/>
        <w:numPr>
          <w:ilvl w:val="0"/>
          <w:numId w:val="12"/>
        </w:numPr>
        <w:ind w:left="0" w:firstLine="0"/>
        <w:jc w:val="center"/>
        <w:rPr>
          <w:rFonts w:ascii="Times New Roman" w:hAnsi="Times New Roman"/>
          <w:i w:val="0"/>
          <w:sz w:val="24"/>
          <w:szCs w:val="24"/>
        </w:rPr>
      </w:pPr>
      <w:bookmarkStart w:id="192" w:name="_Toc59617740"/>
      <w:r w:rsidRPr="00AE6A9E">
        <w:rPr>
          <w:rFonts w:ascii="Times New Roman" w:hAnsi="Times New Roman"/>
          <w:i w:val="0"/>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bookmarkEnd w:id="192"/>
    </w:p>
    <w:p w:rsidR="00A922CC" w:rsidRPr="00AE6A9E" w:rsidRDefault="00A922CC" w:rsidP="00A922CC">
      <w:pPr>
        <w:pStyle w:val="2"/>
        <w:ind w:left="720"/>
        <w:rPr>
          <w:rFonts w:ascii="Times New Roman" w:hAnsi="Times New Roman"/>
          <w:i w:val="0"/>
          <w:sz w:val="24"/>
          <w:szCs w:val="24"/>
        </w:rPr>
      </w:pPr>
    </w:p>
    <w:p w:rsidR="00A922CC" w:rsidRPr="00732D4A" w:rsidRDefault="00A922CC" w:rsidP="00A922CC">
      <w:pPr>
        <w:spacing w:after="0"/>
        <w:ind w:firstLine="709"/>
        <w:contextualSpacing/>
        <w:jc w:val="both"/>
        <w:rPr>
          <w:rFonts w:ascii="Times New Roman" w:hAnsi="Times New Roman"/>
          <w:sz w:val="24"/>
          <w:szCs w:val="24"/>
        </w:rPr>
      </w:pPr>
      <w:r w:rsidRPr="00732D4A">
        <w:rPr>
          <w:rFonts w:ascii="Times New Roman" w:hAnsi="Times New Roman"/>
          <w:sz w:val="24"/>
          <w:szCs w:val="24"/>
        </w:rPr>
        <w:t>26.1.</w:t>
      </w:r>
      <w:r w:rsidRPr="00732D4A">
        <w:rPr>
          <w:rFonts w:ascii="Times New Roman" w:hAnsi="Times New Roman"/>
          <w:sz w:val="24"/>
          <w:szCs w:val="24"/>
        </w:rPr>
        <w:tab/>
      </w:r>
      <w:r>
        <w:rPr>
          <w:rFonts w:ascii="Times New Roman" w:hAnsi="Times New Roman"/>
          <w:sz w:val="24"/>
          <w:szCs w:val="24"/>
          <w:lang w:eastAsia="zh-CN"/>
        </w:rPr>
        <w:t>Должностным лицом Администрации</w:t>
      </w:r>
      <w:r w:rsidRPr="00D65FCA">
        <w:rPr>
          <w:rFonts w:ascii="Times New Roman" w:hAnsi="Times New Roman"/>
          <w:sz w:val="24"/>
          <w:szCs w:val="24"/>
          <w:lang w:eastAsia="zh-CN"/>
        </w:rPr>
        <w:t xml:space="preserve">,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w:t>
      </w:r>
      <w:r>
        <w:rPr>
          <w:rFonts w:ascii="Times New Roman" w:hAnsi="Times New Roman"/>
          <w:sz w:val="24"/>
          <w:szCs w:val="24"/>
          <w:lang w:eastAsia="zh-CN"/>
        </w:rPr>
        <w:t>Администрации</w:t>
      </w:r>
      <w:r w:rsidRPr="00D65FCA">
        <w:rPr>
          <w:rFonts w:ascii="Times New Roman" w:hAnsi="Times New Roman"/>
          <w:sz w:val="24"/>
          <w:szCs w:val="24"/>
          <w:lang w:eastAsia="zh-CN"/>
        </w:rPr>
        <w:t>, непосредственно предоставляющего Государственную услугу.</w:t>
      </w:r>
    </w:p>
    <w:p w:rsidR="00A922CC" w:rsidRDefault="00A922CC" w:rsidP="00A922CC">
      <w:pPr>
        <w:spacing w:after="0"/>
        <w:ind w:firstLine="709"/>
        <w:contextualSpacing/>
        <w:jc w:val="both"/>
        <w:rPr>
          <w:rFonts w:ascii="Times New Roman" w:hAnsi="Times New Roman" w:cs="font276"/>
          <w:sz w:val="24"/>
          <w:szCs w:val="24"/>
        </w:rPr>
      </w:pPr>
      <w:r>
        <w:rPr>
          <w:rFonts w:ascii="Times New Roman" w:hAnsi="Times New Roman" w:cs="font276"/>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A922CC" w:rsidRDefault="00A922CC" w:rsidP="00A922CC">
      <w:pPr>
        <w:spacing w:before="360" w:after="240" w:line="240" w:lineRule="auto"/>
        <w:contextualSpacing/>
        <w:jc w:val="both"/>
      </w:pPr>
    </w:p>
    <w:p w:rsidR="00A922CC" w:rsidRDefault="00A922CC" w:rsidP="00561737">
      <w:pPr>
        <w:pStyle w:val="2"/>
        <w:numPr>
          <w:ilvl w:val="0"/>
          <w:numId w:val="12"/>
        </w:numPr>
        <w:ind w:left="0" w:firstLine="0"/>
        <w:jc w:val="center"/>
        <w:rPr>
          <w:rFonts w:ascii="Times New Roman" w:hAnsi="Times New Roman"/>
          <w:i w:val="0"/>
          <w:sz w:val="24"/>
          <w:szCs w:val="24"/>
        </w:rPr>
      </w:pPr>
      <w:bookmarkStart w:id="193" w:name="_Toc59617741"/>
      <w:r w:rsidRPr="00AE6A9E">
        <w:rPr>
          <w:rFonts w:ascii="Times New Roman" w:hAnsi="Times New Roman"/>
          <w:i w:val="0"/>
          <w:sz w:val="24"/>
          <w:szCs w:val="24"/>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93"/>
    </w:p>
    <w:p w:rsidR="00A922CC" w:rsidRPr="00AE6A9E" w:rsidRDefault="00A922CC" w:rsidP="00A922CC">
      <w:pPr>
        <w:pStyle w:val="2"/>
        <w:ind w:left="720"/>
        <w:rPr>
          <w:rFonts w:ascii="Times New Roman" w:hAnsi="Times New Roman"/>
          <w:i w:val="0"/>
          <w:sz w:val="24"/>
          <w:szCs w:val="24"/>
        </w:rPr>
      </w:pPr>
    </w:p>
    <w:p w:rsidR="00A922CC" w:rsidRPr="00BB71CE" w:rsidRDefault="00A922CC" w:rsidP="00A922CC">
      <w:pPr>
        <w:pStyle w:val="113"/>
        <w:numPr>
          <w:ilvl w:val="1"/>
          <w:numId w:val="0"/>
        </w:numPr>
        <w:ind w:firstLine="709"/>
        <w:rPr>
          <w:sz w:val="24"/>
          <w:szCs w:val="24"/>
        </w:rPr>
      </w:pPr>
      <w:r w:rsidRPr="00BB71CE">
        <w:rPr>
          <w:sz w:val="24"/>
          <w:szCs w:val="24"/>
        </w:rPr>
        <w:t>27.1. Контроль за предоставлением Государственной услуги осуществляется в порядке и формах, предусмотренными подразделами 24 и 25 настоящего Административного регламента.</w:t>
      </w:r>
    </w:p>
    <w:p w:rsidR="00A922CC" w:rsidRPr="00BB71CE" w:rsidRDefault="00A922CC" w:rsidP="00A922CC">
      <w:pPr>
        <w:autoSpaceDN w:val="0"/>
        <w:spacing w:after="0"/>
        <w:ind w:firstLine="709"/>
        <w:jc w:val="both"/>
        <w:rPr>
          <w:rFonts w:ascii="Times New Roman" w:eastAsia="Times New Roman" w:hAnsi="Times New Roman"/>
          <w:sz w:val="24"/>
          <w:szCs w:val="24"/>
        </w:rPr>
      </w:pPr>
      <w:r w:rsidRPr="00BB71CE">
        <w:rPr>
          <w:rFonts w:ascii="Times New Roman" w:hAnsi="Times New Roman"/>
          <w:sz w:val="24"/>
          <w:szCs w:val="24"/>
        </w:rPr>
        <w:t xml:space="preserve">27.2. </w:t>
      </w:r>
      <w:r w:rsidRPr="00BB71CE">
        <w:rPr>
          <w:rFonts w:ascii="Times New Roman" w:eastAsia="Times New Roman" w:hAnsi="Times New Roman"/>
          <w:sz w:val="24"/>
          <w:szCs w:val="24"/>
        </w:rPr>
        <w:t xml:space="preserve">Контроль за порядком предоставления Государственной услуги осуществляется </w:t>
      </w:r>
      <w:r w:rsidRPr="007E2ADE">
        <w:rPr>
          <w:rFonts w:ascii="Times New Roman" w:eastAsia="Times New Roman" w:hAnsi="Times New Roman"/>
          <w:sz w:val="24"/>
          <w:szCs w:val="24"/>
        </w:rPr>
        <w:t xml:space="preserve">в порядке, установленном распоряжением </w:t>
      </w:r>
      <w:r w:rsidRPr="00BB71CE">
        <w:rPr>
          <w:rFonts w:ascii="Times New Roman" w:eastAsia="Times New Roman" w:hAnsi="Times New Roman"/>
          <w:sz w:val="24"/>
          <w:szCs w:val="24"/>
        </w:rPr>
        <w:t>Министерством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Pr>
          <w:rFonts w:ascii="Times New Roman" w:eastAsia="Times New Roman" w:hAnsi="Times New Roman"/>
          <w:sz w:val="24"/>
          <w:szCs w:val="24"/>
        </w:rPr>
        <w:t>.</w:t>
      </w:r>
    </w:p>
    <w:p w:rsidR="00A922CC" w:rsidRDefault="00A922CC" w:rsidP="00A922CC">
      <w:pPr>
        <w:spacing w:after="0"/>
        <w:ind w:firstLine="709"/>
        <w:contextualSpacing/>
        <w:jc w:val="both"/>
      </w:pPr>
      <w:r>
        <w:rPr>
          <w:rFonts w:ascii="Times New Roman" w:hAnsi="Times New Roman" w:cs="font276"/>
          <w:sz w:val="24"/>
          <w:szCs w:val="24"/>
        </w:rPr>
        <w:t>27.3.</w:t>
      </w:r>
      <w:r>
        <w:rPr>
          <w:rFonts w:ascii="Times New Roman" w:hAnsi="Times New Roman" w:cs="font276"/>
          <w:sz w:val="24"/>
          <w:szCs w:val="24"/>
        </w:rPr>
        <w:tab/>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A922CC" w:rsidRDefault="00A922CC" w:rsidP="00A922CC">
      <w:pPr>
        <w:spacing w:after="0"/>
        <w:ind w:firstLine="709"/>
        <w:contextualSpacing/>
        <w:jc w:val="both"/>
      </w:pPr>
      <w:r>
        <w:rPr>
          <w:rFonts w:ascii="Times New Roman" w:hAnsi="Times New Roman" w:cs="font276"/>
          <w:sz w:val="24"/>
          <w:szCs w:val="24"/>
        </w:rPr>
        <w:t>27.4.</w:t>
      </w:r>
      <w:r>
        <w:rPr>
          <w:rFonts w:ascii="Times New Roman" w:hAnsi="Times New Roman" w:cs="font276"/>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
    <w:p w:rsidR="00A922CC" w:rsidRDefault="00A922CC" w:rsidP="00A922CC">
      <w:pPr>
        <w:spacing w:after="0"/>
        <w:ind w:firstLine="709"/>
        <w:contextualSpacing/>
        <w:jc w:val="both"/>
      </w:pPr>
      <w:r>
        <w:rPr>
          <w:rFonts w:ascii="Times New Roman" w:hAnsi="Times New Roman" w:cs="font276"/>
          <w:sz w:val="24"/>
          <w:szCs w:val="24"/>
        </w:rPr>
        <w:t>27.5.</w:t>
      </w:r>
      <w:r>
        <w:rPr>
          <w:rFonts w:ascii="Times New Roman" w:hAnsi="Times New Roman" w:cs="font276"/>
          <w:sz w:val="24"/>
          <w:szCs w:val="24"/>
        </w:rPr>
        <w:tab/>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A922CC" w:rsidRDefault="00A922CC" w:rsidP="00A922CC">
      <w:pPr>
        <w:spacing w:before="360" w:after="240" w:line="240" w:lineRule="auto"/>
        <w:ind w:firstLine="567"/>
        <w:contextualSpacing/>
        <w:jc w:val="both"/>
      </w:pPr>
    </w:p>
    <w:p w:rsidR="00A922CC" w:rsidRPr="0044396A" w:rsidRDefault="00A922CC" w:rsidP="00A922CC">
      <w:pPr>
        <w:pStyle w:val="1"/>
        <w:jc w:val="center"/>
        <w:rPr>
          <w:i w:val="0"/>
        </w:rPr>
      </w:pPr>
      <w:bookmarkStart w:id="194" w:name="_Toc59617742"/>
      <w:r w:rsidRPr="004B4913">
        <w:rPr>
          <w:i w:val="0"/>
        </w:rPr>
        <w:t>V. Досудебный (внесудебный) порядок обжалования решений и действий (бездействия) Администрации, должностных лиц Администрации</w:t>
      </w:r>
      <w:r w:rsidRPr="00A07C26">
        <w:rPr>
          <w:i w:val="0"/>
        </w:rPr>
        <w:t>, МФЦ, работников МФЦ</w:t>
      </w:r>
      <w:bookmarkEnd w:id="194"/>
    </w:p>
    <w:p w:rsidR="00A922CC" w:rsidRPr="00382558" w:rsidRDefault="00A922CC" w:rsidP="00A922CC">
      <w:pPr>
        <w:pStyle w:val="1"/>
        <w:rPr>
          <w:b w:val="0"/>
        </w:rPr>
      </w:pPr>
    </w:p>
    <w:p w:rsidR="00A922CC" w:rsidRDefault="00A922CC" w:rsidP="00561737">
      <w:pPr>
        <w:pStyle w:val="2"/>
        <w:numPr>
          <w:ilvl w:val="0"/>
          <w:numId w:val="12"/>
        </w:numPr>
        <w:ind w:left="0" w:firstLine="0"/>
        <w:jc w:val="center"/>
        <w:rPr>
          <w:rFonts w:ascii="Times New Roman" w:hAnsi="Times New Roman"/>
          <w:i w:val="0"/>
          <w:sz w:val="24"/>
          <w:szCs w:val="24"/>
        </w:rPr>
      </w:pPr>
      <w:bookmarkStart w:id="195" w:name="_Toc59617743"/>
      <w:r w:rsidRPr="00AE6A9E">
        <w:rPr>
          <w:rFonts w:ascii="Times New Roman" w:hAnsi="Times New Roman"/>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bookmarkEnd w:id="195"/>
    </w:p>
    <w:p w:rsidR="00A922CC" w:rsidRPr="00AE6A9E" w:rsidRDefault="00A922CC" w:rsidP="00A922CC">
      <w:pPr>
        <w:pStyle w:val="2"/>
        <w:ind w:left="720"/>
        <w:rPr>
          <w:rFonts w:ascii="Times New Roman" w:hAnsi="Times New Roman"/>
          <w:i w:val="0"/>
          <w:sz w:val="24"/>
          <w:szCs w:val="24"/>
        </w:rPr>
      </w:pPr>
    </w:p>
    <w:p w:rsidR="00A922CC" w:rsidRPr="00020AA3" w:rsidRDefault="00A922CC" w:rsidP="00A922CC">
      <w:pPr>
        <w:spacing w:after="0"/>
        <w:ind w:firstLine="709"/>
        <w:jc w:val="both"/>
        <w:rPr>
          <w:rFonts w:ascii="Times New Roman" w:hAnsi="Times New Roman"/>
          <w:sz w:val="24"/>
          <w:szCs w:val="24"/>
          <w:lang w:val="x-none" w:eastAsia="ar-SA"/>
        </w:rPr>
      </w:pPr>
      <w:r>
        <w:rPr>
          <w:rFonts w:ascii="Times New Roman" w:hAnsi="Times New Roman" w:cs="font276"/>
          <w:sz w:val="24"/>
          <w:szCs w:val="24"/>
        </w:rPr>
        <w:t xml:space="preserve">28.1. </w:t>
      </w:r>
      <w:r w:rsidRPr="00BB71CE">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w:t>
      </w:r>
      <w:r>
        <w:rPr>
          <w:rFonts w:ascii="Times New Roman" w:hAnsi="Times New Roman"/>
          <w:sz w:val="24"/>
          <w:szCs w:val="24"/>
          <w:lang w:eastAsia="ar-SA"/>
        </w:rPr>
        <w:t>Администрацией</w:t>
      </w:r>
      <w:r w:rsidRPr="00BB71CE">
        <w:rPr>
          <w:rFonts w:ascii="Times New Roman" w:hAnsi="Times New Roman"/>
          <w:sz w:val="24"/>
          <w:szCs w:val="24"/>
          <w:lang w:eastAsia="ar-SA"/>
        </w:rPr>
        <w:t xml:space="preserve">, должностными лицами </w:t>
      </w:r>
      <w:r>
        <w:rPr>
          <w:rFonts w:ascii="Times New Roman" w:hAnsi="Times New Roman"/>
          <w:sz w:val="24"/>
          <w:szCs w:val="24"/>
          <w:lang w:eastAsia="ar-SA"/>
        </w:rPr>
        <w:t>Администрации</w:t>
      </w:r>
      <w:r w:rsidRPr="00BB71CE">
        <w:rPr>
          <w:rFonts w:ascii="Times New Roman" w:hAnsi="Times New Roman"/>
          <w:sz w:val="24"/>
          <w:szCs w:val="24"/>
          <w:lang w:eastAsia="ar-SA"/>
        </w:rPr>
        <w:t>, МФЦ, работниками МФЦ (далее – жалоба).</w:t>
      </w:r>
    </w:p>
    <w:p w:rsidR="00A922CC" w:rsidRPr="00BB71CE" w:rsidRDefault="00A922CC" w:rsidP="00A922CC">
      <w:pPr>
        <w:spacing w:after="0"/>
        <w:ind w:firstLine="709"/>
        <w:jc w:val="both"/>
        <w:rPr>
          <w:rFonts w:ascii="Times New Roman" w:eastAsia="Times New Roman" w:hAnsi="Times New Roman"/>
          <w:color w:val="000000"/>
          <w:sz w:val="24"/>
          <w:szCs w:val="24"/>
        </w:rPr>
      </w:pPr>
      <w:r w:rsidRPr="00BB71CE">
        <w:rPr>
          <w:rFonts w:ascii="Times New Roman" w:hAnsi="Times New Roman"/>
          <w:sz w:val="24"/>
          <w:szCs w:val="24"/>
          <w:lang w:eastAsia="ar-SA"/>
        </w:rPr>
        <w:t xml:space="preserve">28.2. </w:t>
      </w:r>
      <w:r w:rsidRPr="00BB71CE">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BB71CE">
        <w:rPr>
          <w:rFonts w:ascii="Times New Roman" w:hAnsi="Times New Roman"/>
          <w:sz w:val="24"/>
          <w:szCs w:val="24"/>
          <w:lang w:eastAsia="ar-SA"/>
        </w:rPr>
        <w:t>его п</w:t>
      </w:r>
      <w:r w:rsidRPr="00BB71CE">
        <w:rPr>
          <w:rFonts w:ascii="Times New Roman" w:eastAsia="Times New Roman" w:hAnsi="Times New Roman"/>
          <w:color w:val="000000"/>
          <w:sz w:val="24"/>
          <w:szCs w:val="24"/>
        </w:rPr>
        <w:t>олномочия на осуществление действий от имени Заявителя, мо</w:t>
      </w:r>
      <w:r>
        <w:rPr>
          <w:rFonts w:ascii="Times New Roman" w:eastAsia="Times New Roman" w:hAnsi="Times New Roman"/>
          <w:color w:val="000000"/>
          <w:sz w:val="24"/>
          <w:szCs w:val="24"/>
        </w:rPr>
        <w:t>жет</w:t>
      </w:r>
      <w:r w:rsidRPr="00BB71CE">
        <w:rPr>
          <w:rFonts w:ascii="Times New Roman" w:eastAsia="Times New Roman" w:hAnsi="Times New Roman"/>
          <w:color w:val="000000"/>
          <w:sz w:val="24"/>
          <w:szCs w:val="24"/>
        </w:rPr>
        <w:t xml:space="preserve"> быть представлен</w:t>
      </w:r>
      <w:r>
        <w:rPr>
          <w:rFonts w:ascii="Times New Roman" w:eastAsia="Times New Roman" w:hAnsi="Times New Roman"/>
          <w:color w:val="000000"/>
          <w:sz w:val="24"/>
          <w:szCs w:val="24"/>
        </w:rPr>
        <w:t>а</w:t>
      </w:r>
      <w:r w:rsidRPr="00BB71CE">
        <w:rPr>
          <w:rFonts w:ascii="Times New Roman" w:eastAsia="Times New Roman" w:hAnsi="Times New Roman"/>
          <w:color w:val="000000"/>
          <w:sz w:val="24"/>
          <w:szCs w:val="24"/>
        </w:rPr>
        <w:t>:</w:t>
      </w:r>
    </w:p>
    <w:p w:rsidR="00A922CC" w:rsidRPr="00BB71CE" w:rsidRDefault="00A922CC" w:rsidP="00A922CC">
      <w:pPr>
        <w:spacing w:after="0"/>
        <w:ind w:firstLine="709"/>
        <w:jc w:val="both"/>
        <w:rPr>
          <w:rFonts w:ascii="Times New Roman" w:eastAsia="Times New Roman" w:hAnsi="Times New Roman"/>
          <w:color w:val="000000"/>
          <w:sz w:val="24"/>
          <w:szCs w:val="24"/>
        </w:rPr>
      </w:pPr>
      <w:r w:rsidRPr="00BB71CE">
        <w:rPr>
          <w:rFonts w:ascii="Times New Roman" w:eastAsia="Times New Roman" w:hAnsi="Times New Roman"/>
          <w:color w:val="000000"/>
          <w:sz w:val="24"/>
          <w:szCs w:val="24"/>
        </w:rPr>
        <w:lastRenderedPageBreak/>
        <w:t>28.2.1. оформленная в соответствии с законодательством Российской Федерации доверенность</w:t>
      </w:r>
      <w:r>
        <w:rPr>
          <w:rFonts w:ascii="Times New Roman" w:eastAsia="Times New Roman" w:hAnsi="Times New Roman"/>
          <w:color w:val="000000"/>
          <w:sz w:val="24"/>
          <w:szCs w:val="24"/>
        </w:rPr>
        <w:t>.</w:t>
      </w:r>
    </w:p>
    <w:p w:rsidR="00A922CC" w:rsidRDefault="00A922CC" w:rsidP="00A922CC">
      <w:pPr>
        <w:spacing w:after="0"/>
        <w:ind w:firstLine="709"/>
        <w:jc w:val="both"/>
      </w:pPr>
      <w:r>
        <w:rPr>
          <w:rFonts w:ascii="Times New Roman" w:hAnsi="Times New Roman" w:cs="font276"/>
          <w:sz w:val="24"/>
          <w:szCs w:val="24"/>
        </w:rPr>
        <w:t>28.3. Заявитель может обратиться с жалобой, в том числе в следующих случаях:</w:t>
      </w:r>
    </w:p>
    <w:p w:rsidR="00A922CC" w:rsidRDefault="00A922CC" w:rsidP="00A922CC">
      <w:pPr>
        <w:spacing w:after="0"/>
        <w:ind w:firstLine="709"/>
        <w:jc w:val="both"/>
      </w:pPr>
      <w:r>
        <w:rPr>
          <w:rFonts w:ascii="Times New Roman" w:hAnsi="Times New Roman" w:cs="font276"/>
          <w:sz w:val="24"/>
          <w:szCs w:val="24"/>
        </w:rPr>
        <w:t xml:space="preserve">28.3.1. нарушения срока регистрации </w:t>
      </w:r>
      <w:r>
        <w:rPr>
          <w:rFonts w:ascii="Times New Roman" w:hAnsi="Times New Roman"/>
          <w:sz w:val="24"/>
          <w:szCs w:val="24"/>
          <w:lang w:eastAsia="ar-SA"/>
        </w:rPr>
        <w:t>Заявления</w:t>
      </w:r>
      <w:r>
        <w:rPr>
          <w:rFonts w:ascii="Times New Roman" w:hAnsi="Times New Roman" w:cs="font276"/>
          <w:sz w:val="24"/>
          <w:szCs w:val="24"/>
        </w:rPr>
        <w:t xml:space="preserve"> о предоставлении Государственной услуги</w:t>
      </w:r>
      <w:r w:rsidRPr="00BB71CE">
        <w:rPr>
          <w:rFonts w:ascii="Times New Roman" w:hAnsi="Times New Roman"/>
          <w:sz w:val="24"/>
          <w:szCs w:val="24"/>
          <w:lang w:eastAsia="ar-SA"/>
        </w:rPr>
        <w:t xml:space="preserve">, </w:t>
      </w:r>
      <w:r w:rsidRPr="007E2ADE">
        <w:rPr>
          <w:rFonts w:ascii="Times New Roman" w:hAnsi="Times New Roman"/>
          <w:sz w:val="24"/>
          <w:szCs w:val="24"/>
          <w:lang w:eastAsia="ar-SA"/>
        </w:rPr>
        <w:t>комплексного запроса</w:t>
      </w:r>
      <w:r>
        <w:rPr>
          <w:rFonts w:ascii="Times New Roman" w:hAnsi="Times New Roman"/>
          <w:sz w:val="24"/>
          <w:szCs w:val="24"/>
          <w:lang w:eastAsia="ar-SA"/>
        </w:rPr>
        <w:t xml:space="preserve">, </w:t>
      </w:r>
      <w:r w:rsidRPr="00BB71CE">
        <w:rPr>
          <w:rFonts w:ascii="Times New Roman" w:hAnsi="Times New Roman"/>
          <w:sz w:val="24"/>
          <w:szCs w:val="24"/>
          <w:lang w:eastAsia="ar-SA"/>
        </w:rPr>
        <w:t>указанного в статье 15.1 Федерального закона от 27.07.2010 № 210-ФЗ «Об организации предоставления государственных и муниципальных услуг»</w:t>
      </w:r>
      <w:r>
        <w:rPr>
          <w:rFonts w:ascii="Times New Roman" w:hAnsi="Times New Roman" w:cs="font276"/>
          <w:sz w:val="24"/>
          <w:szCs w:val="24"/>
        </w:rPr>
        <w:t>;</w:t>
      </w:r>
    </w:p>
    <w:p w:rsidR="00A922CC" w:rsidRDefault="00A922CC" w:rsidP="00A922CC">
      <w:pPr>
        <w:spacing w:after="0"/>
        <w:ind w:firstLine="709"/>
        <w:jc w:val="both"/>
      </w:pPr>
      <w:r>
        <w:rPr>
          <w:rFonts w:ascii="Times New Roman" w:hAnsi="Times New Roman" w:cs="font276"/>
          <w:sz w:val="24"/>
          <w:szCs w:val="24"/>
        </w:rPr>
        <w:t>28.3.2. нарушения срока предоставления Государственной услуги;</w:t>
      </w:r>
    </w:p>
    <w:p w:rsidR="00A922CC" w:rsidRDefault="00A922CC" w:rsidP="00A922CC">
      <w:pPr>
        <w:spacing w:after="0"/>
        <w:ind w:firstLine="709"/>
        <w:jc w:val="both"/>
      </w:pPr>
      <w:r>
        <w:rPr>
          <w:rFonts w:ascii="Times New Roman" w:hAnsi="Times New Roman" w:cs="font276"/>
          <w:sz w:val="24"/>
          <w:szCs w:val="24"/>
        </w:rPr>
        <w:t xml:space="preserve">28.3.3. требования у </w:t>
      </w:r>
      <w:r w:rsidRPr="00F3074C">
        <w:rPr>
          <w:rFonts w:ascii="Times New Roman" w:hAnsi="Times New Roman" w:cs="font276"/>
          <w:sz w:val="24"/>
          <w:szCs w:val="24"/>
        </w:rPr>
        <w:t>Заявителя</w:t>
      </w:r>
      <w:r>
        <w:rPr>
          <w:rFonts w:ascii="Times New Roman" w:hAnsi="Times New Roman" w:cs="font276"/>
          <w:sz w:val="24"/>
          <w:szCs w:val="24"/>
        </w:rPr>
        <w:t xml:space="preserve">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A922CC" w:rsidRDefault="00A922CC" w:rsidP="00A922CC">
      <w:pPr>
        <w:spacing w:after="0"/>
        <w:ind w:firstLine="709"/>
        <w:jc w:val="both"/>
      </w:pPr>
      <w:r>
        <w:rPr>
          <w:rFonts w:ascii="Times New Roman" w:hAnsi="Times New Roman" w:cs="font276"/>
          <w:sz w:val="24"/>
          <w:szCs w:val="24"/>
        </w:rPr>
        <w:t>28.3.4.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922CC" w:rsidRDefault="00A922CC" w:rsidP="00A922CC">
      <w:pPr>
        <w:spacing w:after="0"/>
        <w:ind w:firstLine="709"/>
        <w:jc w:val="both"/>
      </w:pPr>
      <w:r>
        <w:rPr>
          <w:rFonts w:ascii="Times New Roman" w:hAnsi="Times New Roman" w:cs="font276"/>
          <w:sz w:val="24"/>
          <w:szCs w:val="24"/>
        </w:rPr>
        <w:t>28.3.5. отказа в предоставлении Государственной услуги, если основания для отказа не предусмотрены законодательством Российской Федерации;</w:t>
      </w:r>
    </w:p>
    <w:p w:rsidR="00A922CC" w:rsidRDefault="00A922CC" w:rsidP="00A922CC">
      <w:pPr>
        <w:spacing w:after="0"/>
        <w:ind w:firstLine="709"/>
        <w:jc w:val="both"/>
      </w:pPr>
      <w:r>
        <w:rPr>
          <w:rFonts w:ascii="Times New Roman" w:hAnsi="Times New Roman" w:cs="font276"/>
          <w:sz w:val="24"/>
          <w:szCs w:val="24"/>
        </w:rPr>
        <w:t xml:space="preserve">28.3.6. требования с </w:t>
      </w:r>
      <w:r w:rsidRPr="00F3074C">
        <w:rPr>
          <w:rFonts w:ascii="Times New Roman" w:hAnsi="Times New Roman" w:cs="font276"/>
          <w:sz w:val="24"/>
          <w:szCs w:val="24"/>
        </w:rPr>
        <w:t>Заявителя</w:t>
      </w:r>
      <w:r>
        <w:rPr>
          <w:rFonts w:ascii="Times New Roman" w:hAnsi="Times New Roman" w:cs="font276"/>
          <w:sz w:val="24"/>
          <w:szCs w:val="24"/>
        </w:rPr>
        <w:t xml:space="preserve"> при предоставлении Государственной услуги платы, не предусмотренной законодательством Российской Федерации;</w:t>
      </w:r>
    </w:p>
    <w:p w:rsidR="00A922CC" w:rsidRDefault="00A922CC" w:rsidP="00A922CC">
      <w:pPr>
        <w:spacing w:after="0"/>
        <w:ind w:firstLine="709"/>
        <w:jc w:val="both"/>
      </w:pPr>
      <w:r>
        <w:rPr>
          <w:rFonts w:ascii="Times New Roman" w:hAnsi="Times New Roman" w:cs="font276"/>
          <w:sz w:val="24"/>
          <w:szCs w:val="24"/>
        </w:rPr>
        <w:t>28.3.7. отказа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срока таких исправлений;</w:t>
      </w:r>
    </w:p>
    <w:p w:rsidR="00A922CC" w:rsidRDefault="00A922CC" w:rsidP="00A922CC">
      <w:pPr>
        <w:spacing w:after="0"/>
        <w:ind w:firstLine="709"/>
        <w:jc w:val="both"/>
      </w:pPr>
      <w:r>
        <w:rPr>
          <w:rFonts w:ascii="Times New Roman" w:hAnsi="Times New Roman" w:cs="font276"/>
          <w:sz w:val="24"/>
          <w:szCs w:val="24"/>
        </w:rPr>
        <w:t xml:space="preserve"> 28.3.8. нарушения срока или порядка выдачи документов по результатам предоставления Государственной услуги;</w:t>
      </w:r>
    </w:p>
    <w:p w:rsidR="00A922CC" w:rsidRDefault="00A922CC" w:rsidP="00A922CC">
      <w:pPr>
        <w:spacing w:after="0"/>
        <w:ind w:firstLine="709"/>
        <w:jc w:val="both"/>
      </w:pPr>
      <w:r>
        <w:rPr>
          <w:rFonts w:ascii="Times New Roman" w:hAnsi="Times New Roman" w:cs="font276"/>
          <w:sz w:val="24"/>
          <w:szCs w:val="24"/>
        </w:rP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A922CC" w:rsidRDefault="00A922CC" w:rsidP="00A922CC">
      <w:pPr>
        <w:spacing w:after="0"/>
        <w:ind w:firstLine="709"/>
        <w:jc w:val="both"/>
        <w:rPr>
          <w:rFonts w:ascii="Times New Roman" w:hAnsi="Times New Roman"/>
          <w:sz w:val="24"/>
          <w:szCs w:val="24"/>
          <w:lang w:eastAsia="ar-SA"/>
        </w:rPr>
      </w:pPr>
      <w:r>
        <w:rPr>
          <w:rFonts w:ascii="Times New Roman" w:hAnsi="Times New Roman" w:cs="font276"/>
          <w:sz w:val="24"/>
          <w:szCs w:val="24"/>
          <w:lang w:val="ru"/>
        </w:rPr>
        <w:t xml:space="preserve">28.3.10. требование у </w:t>
      </w:r>
      <w:r w:rsidRPr="00F3074C">
        <w:rPr>
          <w:rFonts w:ascii="Times New Roman" w:hAnsi="Times New Roman" w:cs="font276"/>
          <w:sz w:val="24"/>
          <w:szCs w:val="24"/>
          <w:lang w:val="ru"/>
        </w:rPr>
        <w:t>Заявителя</w:t>
      </w:r>
      <w:r>
        <w:rPr>
          <w:rFonts w:ascii="Times New Roman" w:hAnsi="Times New Roman" w:cs="font276"/>
          <w:sz w:val="24"/>
          <w:szCs w:val="24"/>
          <w:lang w:val="ru"/>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Pr="007E2ADE">
        <w:rPr>
          <w:rFonts w:ascii="Times New Roman" w:hAnsi="Times New Roman"/>
          <w:sz w:val="24"/>
          <w:szCs w:val="24"/>
          <w:lang w:eastAsia="ar-SA"/>
        </w:rPr>
        <w:t xml:space="preserve">за исключением случаев, указанных </w:t>
      </w:r>
      <w:r>
        <w:rPr>
          <w:rFonts w:ascii="Times New Roman" w:hAnsi="Times New Roman"/>
          <w:sz w:val="24"/>
          <w:szCs w:val="24"/>
          <w:lang w:eastAsia="ar-SA"/>
        </w:rPr>
        <w:t>подпункте 10.5.4 пункта 10.5</w:t>
      </w:r>
      <w:r>
        <w:rPr>
          <w:rFonts w:ascii="Times New Roman" w:hAnsi="Times New Roman" w:cs="font276"/>
          <w:sz w:val="24"/>
          <w:szCs w:val="24"/>
          <w:lang w:val="ru"/>
        </w:rPr>
        <w:t xml:space="preserve"> </w:t>
      </w:r>
      <w:r w:rsidRPr="00BB71CE">
        <w:rPr>
          <w:rFonts w:ascii="Times New Roman" w:hAnsi="Times New Roman"/>
          <w:sz w:val="24"/>
          <w:szCs w:val="24"/>
          <w:lang w:eastAsia="ar-SA"/>
        </w:rPr>
        <w:t>настоящего Административного регламента.</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Pr>
          <w:rFonts w:ascii="Times New Roman" w:hAnsi="Times New Roman"/>
          <w:sz w:val="24"/>
          <w:szCs w:val="24"/>
          <w:lang w:eastAsia="ar-SA"/>
        </w:rPr>
        <w:t xml:space="preserve">28.4. </w:t>
      </w:r>
      <w:r w:rsidRPr="00BB71CE">
        <w:rPr>
          <w:rFonts w:ascii="Times New Roman" w:eastAsia="Times New Roman" w:hAnsi="Times New Roman"/>
          <w:color w:val="000000"/>
          <w:sz w:val="24"/>
          <w:szCs w:val="24"/>
          <w:lang w:eastAsia="ru-RU"/>
        </w:rPr>
        <w:t>Жалоба должна содержать:</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28.4.1. </w:t>
      </w:r>
      <w:r>
        <w:rPr>
          <w:rFonts w:ascii="Times New Roman" w:eastAsia="Times New Roman" w:hAnsi="Times New Roman"/>
          <w:color w:val="000000"/>
          <w:sz w:val="24"/>
          <w:szCs w:val="24"/>
          <w:lang w:eastAsia="ru-RU"/>
        </w:rPr>
        <w:t>н</w:t>
      </w:r>
      <w:r w:rsidRPr="00BB71CE">
        <w:rPr>
          <w:rFonts w:ascii="Times New Roman" w:eastAsia="Times New Roman" w:hAnsi="Times New Roman"/>
          <w:color w:val="000000"/>
          <w:sz w:val="24"/>
          <w:szCs w:val="24"/>
          <w:lang w:eastAsia="ru-RU"/>
        </w:rPr>
        <w:t xml:space="preserve">аименование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28.4.2. </w:t>
      </w:r>
      <w:r>
        <w:rPr>
          <w:rFonts w:ascii="Times New Roman" w:eastAsia="Times New Roman" w:hAnsi="Times New Roman"/>
          <w:color w:val="000000"/>
          <w:sz w:val="24"/>
          <w:szCs w:val="24"/>
          <w:lang w:eastAsia="ru-RU"/>
        </w:rPr>
        <w:t>ф</w:t>
      </w:r>
      <w:r w:rsidRPr="00BB71CE">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w:t>
      </w:r>
      <w:r>
        <w:rPr>
          <w:rFonts w:ascii="Times New Roman" w:eastAsia="Times New Roman" w:hAnsi="Times New Roman"/>
          <w:color w:val="000000"/>
          <w:sz w:val="24"/>
          <w:szCs w:val="24"/>
          <w:lang w:eastAsia="ru-RU"/>
        </w:rPr>
        <w:t xml:space="preserve">, </w:t>
      </w:r>
      <w:r w:rsidRPr="00BB71CE">
        <w:rPr>
          <w:rFonts w:ascii="Times New Roman" w:eastAsia="Times New Roman" w:hAnsi="Times New Roman"/>
          <w:color w:val="000000"/>
          <w:sz w:val="24"/>
          <w:szCs w:val="24"/>
          <w:lang w:eastAsia="ru-RU"/>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28.4.3. </w:t>
      </w:r>
      <w:r>
        <w:rPr>
          <w:rFonts w:ascii="Times New Roman" w:eastAsia="Times New Roman" w:hAnsi="Times New Roman"/>
          <w:color w:val="000000"/>
          <w:sz w:val="24"/>
          <w:szCs w:val="24"/>
          <w:lang w:eastAsia="ru-RU"/>
        </w:rPr>
        <w:t>с</w:t>
      </w:r>
      <w:r w:rsidRPr="00BB71CE">
        <w:rPr>
          <w:rFonts w:ascii="Times New Roman" w:eastAsia="Times New Roman" w:hAnsi="Times New Roman"/>
          <w:color w:val="000000"/>
          <w:sz w:val="24"/>
          <w:szCs w:val="24"/>
          <w:lang w:eastAsia="ru-RU"/>
        </w:rPr>
        <w:t>ведения об обжалуемых реше</w:t>
      </w:r>
      <w:r>
        <w:rPr>
          <w:rFonts w:ascii="Times New Roman" w:eastAsia="Times New Roman" w:hAnsi="Times New Roman"/>
          <w:color w:val="000000"/>
          <w:sz w:val="24"/>
          <w:szCs w:val="24"/>
          <w:lang w:eastAsia="ru-RU"/>
        </w:rPr>
        <w:t>ниях и действиях (бездействии) Администрации, должностного лица Администрации</w:t>
      </w:r>
      <w:r w:rsidRPr="00BB71CE">
        <w:rPr>
          <w:rFonts w:ascii="Times New Roman" w:eastAsia="Times New Roman" w:hAnsi="Times New Roman"/>
          <w:color w:val="000000"/>
          <w:sz w:val="24"/>
          <w:szCs w:val="24"/>
          <w:lang w:eastAsia="ru-RU"/>
        </w:rPr>
        <w:t>, МФЦ, работника МФЦ;</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28.4.</w:t>
      </w:r>
      <w:r>
        <w:rPr>
          <w:rFonts w:ascii="Times New Roman" w:eastAsia="Times New Roman" w:hAnsi="Times New Roman"/>
          <w:color w:val="000000"/>
          <w:sz w:val="24"/>
          <w:szCs w:val="24"/>
          <w:lang w:eastAsia="ru-RU"/>
        </w:rPr>
        <w:t>4</w:t>
      </w:r>
      <w:r w:rsidRPr="00BB71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w:t>
      </w:r>
      <w:r w:rsidRPr="00BB71CE">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A922CC" w:rsidRPr="00BB71CE" w:rsidRDefault="00A922CC" w:rsidP="00A922CC">
      <w:pPr>
        <w:spacing w:after="0"/>
        <w:ind w:firstLine="709"/>
        <w:jc w:val="both"/>
        <w:rPr>
          <w:rFonts w:ascii="Times New Roman" w:eastAsia="Times New Roman" w:hAnsi="Times New Roman"/>
          <w:color w:val="000000"/>
          <w:sz w:val="24"/>
          <w:szCs w:val="24"/>
        </w:rPr>
      </w:pPr>
      <w:r w:rsidRPr="00BB71CE">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 подаче жалобы в электронном виде документы, указанные в пункте </w:t>
      </w:r>
      <w:r w:rsidRPr="00D65FCA">
        <w:rPr>
          <w:rFonts w:ascii="Times New Roman" w:eastAsia="Times New Roman" w:hAnsi="Times New Roman"/>
          <w:color w:val="000000"/>
          <w:sz w:val="24"/>
          <w:szCs w:val="24"/>
          <w:lang w:eastAsia="ru-RU"/>
        </w:rPr>
        <w:t>28.2</w:t>
      </w:r>
      <w:r w:rsidRPr="00BB71CE">
        <w:rPr>
          <w:rFonts w:ascii="Times New Roman" w:eastAsia="Times New Roman" w:hAnsi="Times New Roman"/>
          <w:color w:val="000000"/>
          <w:sz w:val="24"/>
          <w:szCs w:val="24"/>
          <w:lang w:eastAsia="ru-RU"/>
        </w:rPr>
        <w:t xml:space="preserve"> настоящего Административного регламента, могут быть представлены в форме электронных документов, </w:t>
      </w:r>
      <w:r w:rsidRPr="00BB71CE">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rPr>
        <w:t xml:space="preserve">28.6. </w:t>
      </w:r>
      <w:r w:rsidRPr="00BB71C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28.6.1. </w:t>
      </w:r>
      <w:r>
        <w:rPr>
          <w:rFonts w:ascii="Times New Roman" w:eastAsia="Times New Roman" w:hAnsi="Times New Roman"/>
          <w:color w:val="000000"/>
          <w:sz w:val="24"/>
          <w:szCs w:val="24"/>
          <w:lang w:eastAsia="ru-RU"/>
        </w:rPr>
        <w:t>о</w:t>
      </w:r>
      <w:r w:rsidRPr="00BB71CE">
        <w:rPr>
          <w:rFonts w:ascii="Times New Roman" w:eastAsia="Times New Roman" w:hAnsi="Times New Roman"/>
          <w:color w:val="000000"/>
          <w:sz w:val="24"/>
          <w:szCs w:val="24"/>
          <w:lang w:eastAsia="ru-RU"/>
        </w:rPr>
        <w:t>фициального сайта Правительства Московской области в сети Интернет;</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28.6.2. </w:t>
      </w:r>
      <w:r>
        <w:rPr>
          <w:rFonts w:ascii="Times New Roman" w:eastAsia="Times New Roman" w:hAnsi="Times New Roman"/>
          <w:color w:val="000000"/>
          <w:sz w:val="24"/>
          <w:szCs w:val="24"/>
          <w:lang w:eastAsia="ru-RU"/>
        </w:rPr>
        <w:t>с</w:t>
      </w:r>
      <w:r w:rsidRPr="00BB71CE">
        <w:rPr>
          <w:rFonts w:ascii="Times New Roman" w:eastAsia="Times New Roman" w:hAnsi="Times New Roman"/>
          <w:color w:val="000000"/>
          <w:sz w:val="24"/>
          <w:szCs w:val="24"/>
          <w:lang w:eastAsia="ru-RU"/>
        </w:rPr>
        <w:t xml:space="preserve">айта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официального сайта </w:t>
      </w:r>
      <w:r w:rsidRPr="00BB71CE">
        <w:rPr>
          <w:rFonts w:ascii="Times New Roman" w:eastAsia="Times New Roman" w:hAnsi="Times New Roman"/>
          <w:color w:val="000000"/>
          <w:sz w:val="24"/>
          <w:szCs w:val="24"/>
          <w:lang w:eastAsia="ru-RU"/>
        </w:rPr>
        <w:t>МФЦ, учредителя МФЦ в сети Интернет;</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28.6.5. </w:t>
      </w:r>
      <w:r>
        <w:rPr>
          <w:rFonts w:ascii="Times New Roman" w:eastAsia="Times New Roman" w:hAnsi="Times New Roman"/>
          <w:color w:val="000000"/>
          <w:sz w:val="24"/>
          <w:szCs w:val="24"/>
          <w:lang w:eastAsia="ru-RU"/>
        </w:rPr>
        <w:t>ф</w:t>
      </w:r>
      <w:r w:rsidRPr="00BB71CE">
        <w:rPr>
          <w:rFonts w:ascii="Times New Roman" w:eastAsia="Times New Roman" w:hAnsi="Times New Roman"/>
          <w:color w:val="000000"/>
          <w:sz w:val="24"/>
          <w:szCs w:val="24"/>
          <w:lang w:eastAsia="ru-RU"/>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Pr>
          <w:rFonts w:ascii="Times New Roman" w:eastAsia="Times New Roman" w:hAnsi="Times New Roman"/>
          <w:color w:val="000000"/>
          <w:sz w:val="24"/>
          <w:szCs w:val="24"/>
          <w:lang w:eastAsia="ru-RU"/>
        </w:rPr>
        <w:t>МФЦ</w:t>
      </w:r>
      <w:r w:rsidRPr="00BB71CE">
        <w:rPr>
          <w:rFonts w:ascii="Times New Roman" w:eastAsia="Times New Roman" w:hAnsi="Times New Roman"/>
          <w:color w:val="000000"/>
          <w:sz w:val="24"/>
          <w:szCs w:val="24"/>
          <w:lang w:eastAsia="ru-RU"/>
        </w:rPr>
        <w:t xml:space="preserve"> и их работников.</w:t>
      </w:r>
    </w:p>
    <w:p w:rsidR="00A922CC" w:rsidRPr="00083255" w:rsidRDefault="00A922CC" w:rsidP="00A922CC">
      <w:pPr>
        <w:spacing w:after="0"/>
        <w:ind w:firstLine="709"/>
        <w:jc w:val="both"/>
        <w:rPr>
          <w:rFonts w:ascii="Times New Roman" w:eastAsia="Times New Roman" w:hAnsi="Times New Roman"/>
          <w:sz w:val="24"/>
          <w:szCs w:val="24"/>
          <w:lang w:eastAsia="ru-RU"/>
        </w:rPr>
      </w:pPr>
      <w:r w:rsidRPr="00BB71CE">
        <w:rPr>
          <w:rFonts w:ascii="Times New Roman" w:eastAsia="Times New Roman" w:hAnsi="Times New Roman"/>
          <w:color w:val="000000"/>
          <w:sz w:val="24"/>
          <w:szCs w:val="24"/>
          <w:lang w:eastAsia="ru-RU"/>
        </w:rPr>
        <w:t xml:space="preserve">28.7. </w:t>
      </w:r>
      <w:r w:rsidRPr="00BB71C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МФЦ, учредителями МФЦ,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определяются уполномоченные должностные лица и (или) работники, которые </w:t>
      </w:r>
      <w:r>
        <w:rPr>
          <w:rFonts w:ascii="Times New Roman" w:hAnsi="Times New Roman"/>
          <w:color w:val="000000"/>
          <w:sz w:val="24"/>
          <w:szCs w:val="24"/>
        </w:rPr>
        <w:t xml:space="preserve">в пределах полномочий </w:t>
      </w:r>
      <w:r w:rsidRPr="00083255">
        <w:rPr>
          <w:rFonts w:ascii="Times New Roman" w:hAnsi="Times New Roman"/>
          <w:sz w:val="24"/>
          <w:szCs w:val="24"/>
        </w:rPr>
        <w:t>обеспечивают:</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28.7.1. </w:t>
      </w:r>
      <w:r>
        <w:rPr>
          <w:rFonts w:ascii="Times New Roman" w:hAnsi="Times New Roman"/>
          <w:color w:val="000000"/>
          <w:sz w:val="24"/>
          <w:szCs w:val="24"/>
        </w:rPr>
        <w:t>п</w:t>
      </w:r>
      <w:r w:rsidRPr="00BB71CE">
        <w:rPr>
          <w:rFonts w:ascii="Times New Roman" w:hAnsi="Times New Roman"/>
          <w:color w:val="000000"/>
          <w:sz w:val="24"/>
          <w:szCs w:val="24"/>
        </w:rPr>
        <w:t>рием и регистрацию жалоб;</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28.7.2. </w:t>
      </w:r>
      <w:r>
        <w:rPr>
          <w:rFonts w:ascii="Times New Roman" w:hAnsi="Times New Roman"/>
          <w:color w:val="000000"/>
          <w:sz w:val="24"/>
          <w:szCs w:val="24"/>
        </w:rPr>
        <w:t>Н</w:t>
      </w:r>
      <w:r w:rsidRPr="00BB71CE">
        <w:rPr>
          <w:rFonts w:ascii="Times New Roman" w:hAnsi="Times New Roman"/>
          <w:color w:val="000000"/>
          <w:sz w:val="24"/>
          <w:szCs w:val="24"/>
        </w:rPr>
        <w:t xml:space="preserve">аправление жалоб в уполномоченные на их рассмотрение </w:t>
      </w:r>
      <w:r>
        <w:rPr>
          <w:rFonts w:ascii="Times New Roman" w:hAnsi="Times New Roman"/>
          <w:color w:val="000000"/>
          <w:sz w:val="24"/>
          <w:szCs w:val="24"/>
        </w:rPr>
        <w:t>Администрацию</w:t>
      </w:r>
      <w:r w:rsidRPr="00BB71CE">
        <w:rPr>
          <w:rFonts w:ascii="Times New Roman" w:hAnsi="Times New Roman"/>
          <w:color w:val="000000"/>
          <w:sz w:val="24"/>
          <w:szCs w:val="24"/>
        </w:rPr>
        <w:t xml:space="preserve">, МФЦ, учредителю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в соответствии с </w:t>
      </w:r>
      <w:hyperlink r:id="rId10" w:history="1">
        <w:r>
          <w:rPr>
            <w:rStyle w:val="a3"/>
            <w:rFonts w:ascii="Times New Roman" w:hAnsi="Times New Roman"/>
            <w:color w:val="000000"/>
            <w:sz w:val="24"/>
            <w:szCs w:val="24"/>
          </w:rPr>
          <w:t>пунктами</w:t>
        </w:r>
        <w:r w:rsidRPr="007002D4">
          <w:rPr>
            <w:rStyle w:val="a3"/>
            <w:rFonts w:ascii="Times New Roman" w:hAnsi="Times New Roman"/>
            <w:color w:val="000000"/>
            <w:sz w:val="24"/>
            <w:szCs w:val="24"/>
          </w:rPr>
          <w:t xml:space="preserve"> </w:t>
        </w:r>
        <w:r w:rsidRPr="00D65FCA">
          <w:rPr>
            <w:rStyle w:val="a3"/>
            <w:rFonts w:ascii="Times New Roman" w:hAnsi="Times New Roman"/>
            <w:color w:val="000000"/>
            <w:sz w:val="24"/>
            <w:szCs w:val="24"/>
          </w:rPr>
          <w:t>29.1</w:t>
        </w:r>
      </w:hyperlink>
      <w:r w:rsidRPr="00BB71CE">
        <w:rPr>
          <w:rFonts w:ascii="Times New Roman" w:hAnsi="Times New Roman"/>
          <w:color w:val="000000"/>
          <w:sz w:val="24"/>
          <w:szCs w:val="24"/>
        </w:rPr>
        <w:t xml:space="preserve"> </w:t>
      </w:r>
      <w:r>
        <w:rPr>
          <w:rFonts w:ascii="Times New Roman" w:hAnsi="Times New Roman"/>
          <w:color w:val="000000"/>
          <w:sz w:val="24"/>
          <w:szCs w:val="24"/>
        </w:rPr>
        <w:t xml:space="preserve">и 29.4 </w:t>
      </w:r>
      <w:r w:rsidRPr="00BB71CE">
        <w:rPr>
          <w:rFonts w:ascii="Times New Roman" w:hAnsi="Times New Roman"/>
          <w:color w:val="000000"/>
          <w:sz w:val="24"/>
          <w:szCs w:val="24"/>
        </w:rPr>
        <w:t>настоящего Административного регламента;</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28.7.3. </w:t>
      </w:r>
      <w:r>
        <w:rPr>
          <w:rFonts w:ascii="Times New Roman" w:hAnsi="Times New Roman"/>
          <w:color w:val="000000"/>
          <w:sz w:val="24"/>
          <w:szCs w:val="24"/>
        </w:rPr>
        <w:t>Р</w:t>
      </w:r>
      <w:r w:rsidRPr="00BB71CE">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rPr>
        <w:t xml:space="preserve">28.8. </w:t>
      </w:r>
      <w:bookmarkStart w:id="196" w:name="p112"/>
      <w:bookmarkEnd w:id="196"/>
      <w:r w:rsidRPr="00BB71C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принимает одно из следующих решений</w:t>
      </w:r>
      <w:r>
        <w:rPr>
          <w:rFonts w:ascii="Times New Roman" w:hAnsi="Times New Roman"/>
          <w:color w:val="000000"/>
          <w:sz w:val="24"/>
          <w:szCs w:val="24"/>
        </w:rPr>
        <w:t xml:space="preserve"> в пределах своих полномочий</w:t>
      </w:r>
      <w:r w:rsidRPr="00BB71CE">
        <w:rPr>
          <w:rFonts w:ascii="Times New Roman" w:hAnsi="Times New Roman"/>
          <w:color w:val="000000"/>
          <w:sz w:val="24"/>
          <w:szCs w:val="24"/>
        </w:rPr>
        <w:t>:</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28.8.1. </w:t>
      </w:r>
      <w:r>
        <w:rPr>
          <w:rFonts w:ascii="Times New Roman" w:hAnsi="Times New Roman"/>
          <w:color w:val="000000"/>
          <w:sz w:val="24"/>
          <w:szCs w:val="24"/>
        </w:rPr>
        <w:t>ж</w:t>
      </w:r>
      <w:r w:rsidRPr="00BB71CE">
        <w:rPr>
          <w:rFonts w:ascii="Times New Roman" w:hAnsi="Times New Roman"/>
          <w:color w:val="000000"/>
          <w:sz w:val="24"/>
          <w:szCs w:val="24"/>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rsidR="00A922CC" w:rsidRPr="00BB71CE" w:rsidRDefault="00A922CC" w:rsidP="00A922CC">
      <w:pPr>
        <w:spacing w:after="0"/>
        <w:ind w:firstLine="709"/>
        <w:jc w:val="both"/>
        <w:rPr>
          <w:rFonts w:ascii="Times New Roman" w:hAnsi="Times New Roman"/>
          <w:sz w:val="24"/>
          <w:szCs w:val="24"/>
        </w:rPr>
      </w:pPr>
      <w:r w:rsidRPr="00BB71CE">
        <w:rPr>
          <w:rFonts w:ascii="Times New Roman" w:hAnsi="Times New Roman"/>
          <w:color w:val="000000"/>
          <w:sz w:val="24"/>
          <w:szCs w:val="24"/>
        </w:rPr>
        <w:t xml:space="preserve">28.8.2. </w:t>
      </w:r>
      <w:r>
        <w:rPr>
          <w:rFonts w:ascii="Times New Roman" w:hAnsi="Times New Roman"/>
          <w:color w:val="000000"/>
          <w:sz w:val="24"/>
          <w:szCs w:val="24"/>
        </w:rPr>
        <w:t>в</w:t>
      </w:r>
      <w:r w:rsidRPr="00BB71CE">
        <w:rPr>
          <w:rFonts w:ascii="Times New Roman" w:hAnsi="Times New Roman"/>
          <w:color w:val="000000"/>
          <w:sz w:val="24"/>
          <w:szCs w:val="24"/>
        </w:rPr>
        <w:t xml:space="preserve"> </w:t>
      </w:r>
      <w:r w:rsidRPr="00BB71CE">
        <w:rPr>
          <w:rFonts w:ascii="Times New Roman" w:hAnsi="Times New Roman"/>
          <w:sz w:val="24"/>
          <w:szCs w:val="24"/>
        </w:rPr>
        <w:t xml:space="preserve">удовлетворении жалобы отказывается по основаниям, предусмотренным </w:t>
      </w:r>
      <w:hyperlink r:id="rId11" w:anchor="p129" w:history="1">
        <w:r w:rsidRPr="007002D4">
          <w:rPr>
            <w:rStyle w:val="a3"/>
            <w:rFonts w:ascii="Times New Roman" w:hAnsi="Times New Roman"/>
            <w:sz w:val="24"/>
            <w:szCs w:val="24"/>
          </w:rPr>
          <w:t xml:space="preserve">пунктом </w:t>
        </w:r>
        <w:r w:rsidRPr="00D65FCA">
          <w:rPr>
            <w:rStyle w:val="a3"/>
            <w:rFonts w:ascii="Times New Roman" w:hAnsi="Times New Roman"/>
            <w:sz w:val="24"/>
            <w:szCs w:val="24"/>
          </w:rPr>
          <w:t>28.12</w:t>
        </w:r>
      </w:hyperlink>
      <w:r w:rsidRPr="007002D4">
        <w:rPr>
          <w:rFonts w:ascii="Times New Roman" w:hAnsi="Times New Roman"/>
          <w:sz w:val="24"/>
          <w:szCs w:val="24"/>
        </w:rPr>
        <w:t xml:space="preserve"> н</w:t>
      </w:r>
      <w:r w:rsidRPr="00BB71CE">
        <w:rPr>
          <w:rFonts w:ascii="Times New Roman" w:hAnsi="Times New Roman"/>
          <w:sz w:val="24"/>
          <w:szCs w:val="24"/>
        </w:rPr>
        <w:t>астоящего Административного регламента.</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r>
        <w:rPr>
          <w:rFonts w:ascii="Times New Roman" w:hAnsi="Times New Roman"/>
          <w:color w:val="000000"/>
          <w:sz w:val="24"/>
          <w:szCs w:val="24"/>
        </w:rPr>
        <w:t xml:space="preserve"> в пределах своих полномочий</w:t>
      </w:r>
      <w:r w:rsidRPr="00BB71CE">
        <w:rPr>
          <w:rFonts w:ascii="Times New Roman" w:hAnsi="Times New Roman"/>
          <w:color w:val="000000"/>
          <w:sz w:val="24"/>
          <w:szCs w:val="24"/>
        </w:rPr>
        <w:t>.</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28.10. Не позднее дня, следующего за днем принятия решения, указанного в </w:t>
      </w:r>
      <w:hyperlink r:id="rId12" w:anchor="p112" w:history="1">
        <w:r w:rsidRPr="007002D4">
          <w:rPr>
            <w:rStyle w:val="a3"/>
            <w:rFonts w:ascii="Times New Roman" w:hAnsi="Times New Roman"/>
            <w:color w:val="000000"/>
            <w:sz w:val="24"/>
            <w:szCs w:val="24"/>
          </w:rPr>
          <w:t xml:space="preserve">пункте </w:t>
        </w:r>
        <w:r w:rsidRPr="00D65FCA">
          <w:rPr>
            <w:rStyle w:val="a3"/>
            <w:rFonts w:ascii="Times New Roman" w:hAnsi="Times New Roman"/>
            <w:color w:val="000000"/>
            <w:sz w:val="24"/>
            <w:szCs w:val="24"/>
          </w:rPr>
          <w:t>28.8</w:t>
        </w:r>
      </w:hyperlink>
      <w:r w:rsidRPr="00BB71CE">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работником МФЦ, учредителя МФЦ, уполномоченным должностным лицом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соответственно.</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Pr>
          <w:rFonts w:ascii="Times New Roman" w:hAnsi="Times New Roman"/>
          <w:color w:val="000000"/>
          <w:sz w:val="24"/>
          <w:szCs w:val="24"/>
        </w:rPr>
        <w:t xml:space="preserve">работника </w:t>
      </w:r>
      <w:r w:rsidRPr="00BB71CE">
        <w:rPr>
          <w:rFonts w:ascii="Times New Roman" w:hAnsi="Times New Roman"/>
          <w:color w:val="000000"/>
          <w:sz w:val="24"/>
          <w:szCs w:val="24"/>
        </w:rPr>
        <w:t xml:space="preserve">МФЦ, учредителя МФЦ, </w:t>
      </w:r>
      <w:r>
        <w:rPr>
          <w:rFonts w:ascii="Times New Roman" w:hAnsi="Times New Roman"/>
          <w:color w:val="000000"/>
          <w:sz w:val="24"/>
          <w:szCs w:val="24"/>
        </w:rPr>
        <w:t xml:space="preserve">должностного лица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вид которой установлен законодательством Российской Федерации.</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BB71CE">
        <w:rPr>
          <w:rFonts w:ascii="Times New Roman" w:hAnsi="Times New Roman"/>
          <w:color w:val="000000"/>
          <w:sz w:val="24"/>
          <w:szCs w:val="24"/>
        </w:rPr>
        <w:t>,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28.11. В ответе по результатам рассмотрения жалобы указываются:</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28.11.1. </w:t>
      </w:r>
      <w:r>
        <w:rPr>
          <w:rFonts w:ascii="Times New Roman" w:hAnsi="Times New Roman"/>
          <w:color w:val="000000"/>
          <w:sz w:val="24"/>
          <w:szCs w:val="24"/>
        </w:rPr>
        <w:t>н</w:t>
      </w:r>
      <w:r w:rsidRPr="00BB71CE">
        <w:rPr>
          <w:rFonts w:ascii="Times New Roman" w:hAnsi="Times New Roman"/>
          <w:color w:val="000000"/>
          <w:sz w:val="24"/>
          <w:szCs w:val="24"/>
        </w:rPr>
        <w:t xml:space="preserve">аименование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МФЦ, учредителя МФЦ,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w:t>
      </w:r>
      <w:r w:rsidRPr="00BB71CE">
        <w:rPr>
          <w:rFonts w:ascii="Times New Roman" w:hAnsi="Times New Roman"/>
          <w:color w:val="000000"/>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28.11.2. </w:t>
      </w:r>
      <w:r>
        <w:rPr>
          <w:rFonts w:ascii="Times New Roman" w:hAnsi="Times New Roman"/>
          <w:color w:val="000000"/>
          <w:sz w:val="24"/>
          <w:szCs w:val="24"/>
        </w:rPr>
        <w:t>н</w:t>
      </w:r>
      <w:r w:rsidRPr="00BB71CE">
        <w:rPr>
          <w:rFonts w:ascii="Times New Roman" w:hAnsi="Times New Roman"/>
          <w:color w:val="000000"/>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28.11.3. </w:t>
      </w:r>
      <w:r>
        <w:rPr>
          <w:rFonts w:ascii="Times New Roman" w:hAnsi="Times New Roman"/>
          <w:color w:val="000000"/>
          <w:sz w:val="24"/>
          <w:szCs w:val="24"/>
        </w:rPr>
        <w:t>ф</w:t>
      </w:r>
      <w:r w:rsidRPr="00BB71CE">
        <w:rPr>
          <w:rFonts w:ascii="Times New Roman" w:hAnsi="Times New Roman"/>
          <w:color w:val="000000"/>
          <w:sz w:val="24"/>
          <w:szCs w:val="24"/>
        </w:rPr>
        <w:t>амилия, имя, отчество (при наличии) или наименование Заявителя;</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28.11.4. </w:t>
      </w:r>
      <w:r>
        <w:rPr>
          <w:rFonts w:ascii="Times New Roman" w:hAnsi="Times New Roman"/>
          <w:color w:val="000000"/>
          <w:sz w:val="24"/>
          <w:szCs w:val="24"/>
        </w:rPr>
        <w:t>о</w:t>
      </w:r>
      <w:r w:rsidRPr="00BB71CE">
        <w:rPr>
          <w:rFonts w:ascii="Times New Roman" w:hAnsi="Times New Roman"/>
          <w:color w:val="000000"/>
          <w:sz w:val="24"/>
          <w:szCs w:val="24"/>
        </w:rPr>
        <w:t>снования для принятия решения по жалобе;</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28.11.5. </w:t>
      </w:r>
      <w:r>
        <w:rPr>
          <w:rFonts w:ascii="Times New Roman" w:hAnsi="Times New Roman"/>
          <w:color w:val="000000"/>
          <w:sz w:val="24"/>
          <w:szCs w:val="24"/>
        </w:rPr>
        <w:t>п</w:t>
      </w:r>
      <w:r w:rsidRPr="00BB71CE">
        <w:rPr>
          <w:rFonts w:ascii="Times New Roman" w:hAnsi="Times New Roman"/>
          <w:color w:val="000000"/>
          <w:sz w:val="24"/>
          <w:szCs w:val="24"/>
        </w:rPr>
        <w:t>ринятое по жалобе решение;</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28.11.6. </w:t>
      </w:r>
      <w:r>
        <w:rPr>
          <w:rFonts w:ascii="Times New Roman" w:hAnsi="Times New Roman"/>
          <w:color w:val="000000"/>
          <w:sz w:val="24"/>
          <w:szCs w:val="24"/>
        </w:rPr>
        <w:t>в</w:t>
      </w:r>
      <w:r w:rsidRPr="00BB71CE">
        <w:rPr>
          <w:rFonts w:ascii="Times New Roman" w:hAnsi="Times New Roman"/>
          <w:color w:val="000000"/>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r w:rsidRPr="007002D4">
        <w:rPr>
          <w:rFonts w:ascii="Times New Roman" w:hAnsi="Times New Roman"/>
          <w:color w:val="000000"/>
          <w:sz w:val="24"/>
          <w:szCs w:val="24"/>
        </w:rPr>
        <w:t xml:space="preserve">пункте </w:t>
      </w:r>
      <w:r w:rsidRPr="00D65FCA">
        <w:rPr>
          <w:rFonts w:ascii="Times New Roman" w:hAnsi="Times New Roman"/>
          <w:color w:val="000000"/>
          <w:sz w:val="24"/>
          <w:szCs w:val="24"/>
        </w:rPr>
        <w:t>28.10</w:t>
      </w:r>
      <w:r w:rsidRPr="007002D4">
        <w:rPr>
          <w:rFonts w:ascii="Times New Roman" w:hAnsi="Times New Roman"/>
          <w:color w:val="000000"/>
          <w:sz w:val="24"/>
          <w:szCs w:val="24"/>
        </w:rPr>
        <w:t xml:space="preserve"> настоящего</w:t>
      </w:r>
      <w:r w:rsidRPr="00BB71CE">
        <w:rPr>
          <w:rFonts w:ascii="Times New Roman" w:hAnsi="Times New Roman"/>
          <w:color w:val="000000"/>
          <w:sz w:val="24"/>
          <w:szCs w:val="24"/>
        </w:rPr>
        <w:t xml:space="preserve"> Административного регламента;</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28.11.7. </w:t>
      </w:r>
      <w:r>
        <w:rPr>
          <w:rFonts w:ascii="Times New Roman" w:hAnsi="Times New Roman"/>
          <w:color w:val="000000"/>
          <w:sz w:val="24"/>
          <w:szCs w:val="24"/>
        </w:rPr>
        <w:t>и</w:t>
      </w:r>
      <w:r w:rsidRPr="00BB71CE">
        <w:rPr>
          <w:rFonts w:ascii="Times New Roman" w:hAnsi="Times New Roman"/>
          <w:color w:val="000000"/>
          <w:sz w:val="24"/>
          <w:szCs w:val="24"/>
        </w:rPr>
        <w:t>нформация о порядке обжалования принятого по жалобе решения.</w:t>
      </w:r>
    </w:p>
    <w:p w:rsidR="00A922CC" w:rsidRPr="00BB71CE" w:rsidRDefault="00A922CC" w:rsidP="00A922CC">
      <w:pPr>
        <w:spacing w:after="0"/>
        <w:ind w:firstLine="709"/>
        <w:jc w:val="both"/>
        <w:rPr>
          <w:rFonts w:ascii="Times New Roman" w:hAnsi="Times New Roman"/>
          <w:color w:val="000000"/>
          <w:sz w:val="24"/>
          <w:szCs w:val="24"/>
        </w:rPr>
      </w:pPr>
      <w:bookmarkStart w:id="197" w:name="p129"/>
      <w:bookmarkEnd w:id="197"/>
      <w:r w:rsidRPr="00BB71C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отказывает в удовлетворении жалобы в следующих случаях:</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28.12.1. </w:t>
      </w:r>
      <w:r>
        <w:rPr>
          <w:rFonts w:ascii="Times New Roman" w:hAnsi="Times New Roman"/>
          <w:color w:val="000000"/>
          <w:sz w:val="24"/>
          <w:szCs w:val="24"/>
        </w:rPr>
        <w:t>н</w:t>
      </w:r>
      <w:r w:rsidRPr="00BB71CE">
        <w:rPr>
          <w:rFonts w:ascii="Times New Roman" w:hAnsi="Times New Roman"/>
          <w:color w:val="000000"/>
          <w:sz w:val="24"/>
          <w:szCs w:val="24"/>
        </w:rPr>
        <w:t>аличия вступившего в законную силу решения суда, арбитражного суда по жалобе о том же предмете и по тем же основаниям;</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28.12.2. </w:t>
      </w:r>
      <w:r>
        <w:rPr>
          <w:rFonts w:ascii="Times New Roman" w:hAnsi="Times New Roman"/>
          <w:color w:val="000000"/>
          <w:sz w:val="24"/>
          <w:szCs w:val="24"/>
        </w:rPr>
        <w:t>п</w:t>
      </w:r>
      <w:r w:rsidRPr="00BB71CE">
        <w:rPr>
          <w:rFonts w:ascii="Times New Roman" w:hAnsi="Times New Roman"/>
          <w:color w:val="000000"/>
          <w:sz w:val="24"/>
          <w:szCs w:val="24"/>
        </w:rPr>
        <w:t>одачи жалобы лицом, полномочия которого не подтверждены в порядке, установленном законодательством Российской Федерации;</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28.12.3. </w:t>
      </w:r>
      <w:r>
        <w:rPr>
          <w:rFonts w:ascii="Times New Roman" w:hAnsi="Times New Roman"/>
          <w:color w:val="000000"/>
          <w:sz w:val="24"/>
          <w:szCs w:val="24"/>
        </w:rPr>
        <w:t>н</w:t>
      </w:r>
      <w:r w:rsidRPr="00BB71CE">
        <w:rPr>
          <w:rFonts w:ascii="Times New Roman" w:hAnsi="Times New Roman"/>
          <w:color w:val="000000"/>
          <w:sz w:val="24"/>
          <w:szCs w:val="24"/>
        </w:rPr>
        <w:t xml:space="preserve">аличия решения по жалобе, принятого ранее в соответствии с требованиями законодательства Российской Федерации в отношении того же </w:t>
      </w:r>
      <w:r>
        <w:rPr>
          <w:rFonts w:ascii="Times New Roman" w:hAnsi="Times New Roman"/>
          <w:color w:val="000000"/>
          <w:sz w:val="24"/>
          <w:szCs w:val="24"/>
        </w:rPr>
        <w:t>З</w:t>
      </w:r>
      <w:r w:rsidRPr="00BB71CE">
        <w:rPr>
          <w:rFonts w:ascii="Times New Roman" w:hAnsi="Times New Roman"/>
          <w:color w:val="000000"/>
          <w:sz w:val="24"/>
          <w:szCs w:val="24"/>
        </w:rPr>
        <w:t>аявителя и по тому же предмету жалобы.</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вправе оставить жалобу без ответа в следующих случаях:</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28.13.1. </w:t>
      </w:r>
      <w:r>
        <w:rPr>
          <w:rFonts w:ascii="Times New Roman" w:hAnsi="Times New Roman"/>
          <w:color w:val="000000"/>
          <w:sz w:val="24"/>
          <w:szCs w:val="24"/>
        </w:rPr>
        <w:t>н</w:t>
      </w:r>
      <w:r w:rsidRPr="00BB71CE">
        <w:rPr>
          <w:rFonts w:ascii="Times New Roman" w:hAnsi="Times New Roman"/>
          <w:color w:val="000000"/>
          <w:sz w:val="24"/>
          <w:szCs w:val="24"/>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28.13.2. </w:t>
      </w:r>
      <w:r>
        <w:rPr>
          <w:rFonts w:ascii="Times New Roman" w:hAnsi="Times New Roman"/>
          <w:color w:val="000000"/>
          <w:sz w:val="24"/>
          <w:szCs w:val="24"/>
        </w:rPr>
        <w:t>о</w:t>
      </w:r>
      <w:r w:rsidRPr="00BB71CE">
        <w:rPr>
          <w:rFonts w:ascii="Times New Roman" w:hAnsi="Times New Roman"/>
          <w:color w:val="000000"/>
          <w:sz w:val="24"/>
          <w:szCs w:val="24"/>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lastRenderedPageBreak/>
        <w:t>28.15. Заявитель вправе обжаловать принятое по жалобе решение в судебном порядке в соответствии с законодательством Российской Федерации.</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BB71CE">
          <w:rPr>
            <w:rStyle w:val="a3"/>
            <w:rFonts w:ascii="Times New Roman" w:hAnsi="Times New Roman"/>
            <w:color w:val="000000"/>
            <w:sz w:val="24"/>
            <w:szCs w:val="24"/>
          </w:rPr>
          <w:t>статьей 5.63</w:t>
        </w:r>
      </w:hyperlink>
      <w:r w:rsidRPr="00BB71C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B71CE">
          <w:rPr>
            <w:rStyle w:val="a3"/>
            <w:rFonts w:ascii="Times New Roman" w:hAnsi="Times New Roman"/>
            <w:color w:val="000000"/>
            <w:sz w:val="24"/>
            <w:szCs w:val="24"/>
          </w:rPr>
          <w:t>статьями 15.2</w:t>
        </w:r>
      </w:hyperlink>
      <w:r w:rsidRPr="00BB71CE">
        <w:rPr>
          <w:rFonts w:ascii="Times New Roman" w:hAnsi="Times New Roman"/>
          <w:color w:val="000000"/>
          <w:sz w:val="24"/>
          <w:szCs w:val="24"/>
        </w:rPr>
        <w:t xml:space="preserve">, </w:t>
      </w:r>
      <w:hyperlink r:id="rId15" w:history="1">
        <w:r w:rsidRPr="00BB71CE">
          <w:rPr>
            <w:rStyle w:val="a3"/>
            <w:rFonts w:ascii="Times New Roman" w:hAnsi="Times New Roman"/>
            <w:color w:val="000000"/>
            <w:sz w:val="24"/>
            <w:szCs w:val="24"/>
          </w:rPr>
          <w:t>15.3</w:t>
        </w:r>
      </w:hyperlink>
      <w:r w:rsidRPr="00BB71CE">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BB71CE">
        <w:rPr>
          <w:rFonts w:ascii="Times New Roman" w:hAnsi="Times New Roman"/>
          <w:color w:val="000000"/>
          <w:sz w:val="24"/>
          <w:szCs w:val="24"/>
        </w:rPr>
        <w:t>, МФЦ, учредители МФЦ обеспечивают:</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28.17.1. </w:t>
      </w:r>
      <w:r>
        <w:rPr>
          <w:rFonts w:ascii="Times New Roman" w:hAnsi="Times New Roman"/>
          <w:color w:val="000000"/>
          <w:sz w:val="24"/>
          <w:szCs w:val="24"/>
        </w:rPr>
        <w:t>о</w:t>
      </w:r>
      <w:r w:rsidRPr="00BB71CE">
        <w:rPr>
          <w:rFonts w:ascii="Times New Roman" w:hAnsi="Times New Roman"/>
          <w:color w:val="000000"/>
          <w:sz w:val="24"/>
          <w:szCs w:val="24"/>
        </w:rPr>
        <w:t>снащение мест приема жалоб;</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28.17.2. </w:t>
      </w:r>
      <w:r>
        <w:rPr>
          <w:rFonts w:ascii="Times New Roman" w:hAnsi="Times New Roman"/>
          <w:color w:val="000000"/>
          <w:sz w:val="24"/>
          <w:szCs w:val="24"/>
        </w:rPr>
        <w:t>и</w:t>
      </w:r>
      <w:r w:rsidRPr="00BB71CE">
        <w:rPr>
          <w:rFonts w:ascii="Times New Roman" w:hAnsi="Times New Roman"/>
          <w:color w:val="000000"/>
          <w:sz w:val="24"/>
          <w:szCs w:val="24"/>
        </w:rPr>
        <w:t xml:space="preserve">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BB71CE">
        <w:rPr>
          <w:rFonts w:ascii="Times New Roman" w:hAnsi="Times New Roman"/>
          <w:color w:val="000000"/>
          <w:sz w:val="24"/>
          <w:szCs w:val="24"/>
        </w:rPr>
        <w:t>, МФЦ, работников МФЦ посредством размещения информации на стендах в местах предоставления государственных услуг, на сайт</w:t>
      </w:r>
      <w:r>
        <w:rPr>
          <w:rFonts w:ascii="Times New Roman" w:hAnsi="Times New Roman"/>
          <w:color w:val="000000"/>
          <w:sz w:val="24"/>
          <w:szCs w:val="24"/>
        </w:rPr>
        <w:t>е</w:t>
      </w:r>
      <w:r w:rsidRPr="00BB71CE">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BB71CE">
        <w:rPr>
          <w:rFonts w:ascii="Times New Roman" w:hAnsi="Times New Roman"/>
          <w:color w:val="000000"/>
          <w:sz w:val="24"/>
          <w:szCs w:val="24"/>
        </w:rPr>
        <w:t>, МФЦ, учредителей МФЦ, ЕПГУ, РПГУ;</w:t>
      </w:r>
    </w:p>
    <w:p w:rsidR="00A922CC" w:rsidRPr="00BB71CE" w:rsidRDefault="00A922CC" w:rsidP="00A922CC">
      <w:pPr>
        <w:spacing w:after="0"/>
        <w:ind w:firstLine="709"/>
        <w:jc w:val="both"/>
        <w:rPr>
          <w:rFonts w:ascii="Times New Roman" w:hAnsi="Times New Roman"/>
          <w:color w:val="000000"/>
          <w:sz w:val="24"/>
          <w:szCs w:val="24"/>
        </w:rPr>
      </w:pPr>
      <w:r>
        <w:rPr>
          <w:rFonts w:ascii="Times New Roman" w:hAnsi="Times New Roman"/>
          <w:color w:val="000000"/>
          <w:sz w:val="24"/>
          <w:szCs w:val="24"/>
        </w:rPr>
        <w:t>28.17.3. к</w:t>
      </w:r>
      <w:r w:rsidRPr="00BB71CE">
        <w:rPr>
          <w:rFonts w:ascii="Times New Roman" w:hAnsi="Times New Roman"/>
          <w:color w:val="000000"/>
          <w:sz w:val="24"/>
          <w:szCs w:val="24"/>
        </w:rPr>
        <w:t xml:space="preserve">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BB71CE">
        <w:rPr>
          <w:rFonts w:ascii="Times New Roman" w:hAnsi="Times New Roman"/>
          <w:color w:val="000000"/>
          <w:sz w:val="24"/>
          <w:szCs w:val="24"/>
        </w:rPr>
        <w:t>, МФЦ, работников МФЦ, в том числе по телефону, электронной почте, при личном приеме;</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28.17.4. </w:t>
      </w:r>
      <w:r>
        <w:rPr>
          <w:rFonts w:ascii="Times New Roman" w:hAnsi="Times New Roman"/>
          <w:color w:val="000000"/>
          <w:sz w:val="24"/>
          <w:szCs w:val="24"/>
        </w:rPr>
        <w:t>з</w:t>
      </w:r>
      <w:r w:rsidRPr="00BB71CE">
        <w:rPr>
          <w:rFonts w:ascii="Times New Roman" w:hAnsi="Times New Roman"/>
          <w:color w:val="000000"/>
          <w:sz w:val="24"/>
          <w:szCs w:val="24"/>
        </w:rPr>
        <w:t>аключение соглашений о взаимодействии в части осуществления МФЦ приема жалоб и выдачи Заявителям результатов рассмотрения жалоб;</w:t>
      </w:r>
    </w:p>
    <w:p w:rsidR="00A922CC" w:rsidRPr="00BB71CE"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28.17.5. </w:t>
      </w:r>
      <w:r>
        <w:rPr>
          <w:rFonts w:ascii="Times New Roman" w:hAnsi="Times New Roman"/>
          <w:color w:val="000000"/>
          <w:sz w:val="24"/>
          <w:szCs w:val="24"/>
        </w:rPr>
        <w:t>ф</w:t>
      </w:r>
      <w:r w:rsidRPr="00BB71CE">
        <w:rPr>
          <w:rFonts w:ascii="Times New Roman" w:hAnsi="Times New Roman"/>
          <w:color w:val="000000"/>
          <w:sz w:val="24"/>
          <w:szCs w:val="24"/>
        </w:rPr>
        <w:t>ормирование и представление отчетности о полученных и рассмотренных жалобах</w:t>
      </w:r>
      <w:r>
        <w:rPr>
          <w:rFonts w:ascii="Times New Roman" w:hAnsi="Times New Roman"/>
          <w:color w:val="000000"/>
          <w:sz w:val="24"/>
          <w:szCs w:val="24"/>
        </w:rPr>
        <w:t xml:space="preserve"> в порядке, установленном законодательством Российской Федерации</w:t>
      </w:r>
      <w:r w:rsidRPr="00BB71CE">
        <w:rPr>
          <w:rFonts w:ascii="Times New Roman" w:hAnsi="Times New Roman"/>
          <w:color w:val="000000"/>
          <w:sz w:val="24"/>
          <w:szCs w:val="24"/>
        </w:rPr>
        <w:t>.</w:t>
      </w:r>
    </w:p>
    <w:p w:rsidR="00A922CC" w:rsidRDefault="00A922CC" w:rsidP="00A922CC">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28.18. </w:t>
      </w:r>
      <w:r>
        <w:rPr>
          <w:rFonts w:ascii="Times New Roman" w:hAnsi="Times New Roman"/>
          <w:color w:val="000000"/>
          <w:sz w:val="24"/>
          <w:szCs w:val="24"/>
        </w:rPr>
        <w:t>с</w:t>
      </w:r>
      <w:r w:rsidRPr="00BB71CE">
        <w:rPr>
          <w:rFonts w:ascii="Times New Roman" w:hAnsi="Times New Roman"/>
          <w:color w:val="000000"/>
          <w:sz w:val="24"/>
          <w:szCs w:val="24"/>
        </w:rPr>
        <w:t xml:space="preserve">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BB71CE">
          <w:rPr>
            <w:rStyle w:val="a3"/>
            <w:rFonts w:ascii="Times New Roman" w:hAnsi="Times New Roman"/>
            <w:color w:val="000000"/>
            <w:sz w:val="24"/>
            <w:szCs w:val="24"/>
          </w:rPr>
          <w:t>Положения</w:t>
        </w:r>
      </w:hyperlink>
      <w:r w:rsidRPr="00BB71CE">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98" w:name="_Hlk20901019"/>
    </w:p>
    <w:p w:rsidR="00A922CC" w:rsidRPr="004436C5" w:rsidRDefault="00A922CC" w:rsidP="00A922CC">
      <w:pPr>
        <w:spacing w:after="0"/>
        <w:ind w:firstLine="709"/>
        <w:jc w:val="both"/>
        <w:rPr>
          <w:rFonts w:ascii="Times New Roman" w:eastAsia="Times New Roman" w:hAnsi="Times New Roman"/>
          <w:b/>
          <w:bCs/>
          <w:color w:val="000000"/>
          <w:sz w:val="24"/>
          <w:szCs w:val="24"/>
        </w:rPr>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199" w:name="_Toc59617744"/>
      <w:r w:rsidRPr="00AE6A9E">
        <w:rPr>
          <w:rFonts w:ascii="Times New Roman" w:hAnsi="Times New Roman"/>
          <w:i w:val="0"/>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99"/>
    </w:p>
    <w:p w:rsidR="00A922CC" w:rsidRPr="00AE6A9E" w:rsidRDefault="00A922CC" w:rsidP="00A922CC">
      <w:pPr>
        <w:pStyle w:val="2"/>
        <w:spacing w:before="0" w:after="0"/>
        <w:rPr>
          <w:rFonts w:ascii="Times New Roman" w:hAnsi="Times New Roman"/>
          <w:i w:val="0"/>
          <w:sz w:val="24"/>
          <w:szCs w:val="24"/>
        </w:rPr>
      </w:pPr>
    </w:p>
    <w:bookmarkEnd w:id="198"/>
    <w:p w:rsidR="00A922CC" w:rsidRDefault="00A922CC" w:rsidP="00A922CC">
      <w:pPr>
        <w:spacing w:after="0"/>
        <w:ind w:firstLine="709"/>
        <w:contextualSpacing/>
        <w:jc w:val="both"/>
        <w:rPr>
          <w:rFonts w:ascii="Times New Roman" w:eastAsia="Times New Roman" w:hAnsi="Times New Roman"/>
          <w:color w:val="000000"/>
          <w:sz w:val="24"/>
          <w:szCs w:val="24"/>
          <w:lang w:eastAsia="ru-RU"/>
        </w:rPr>
      </w:pPr>
      <w:r>
        <w:rPr>
          <w:rFonts w:ascii="Times New Roman" w:hAnsi="Times New Roman" w:cs="font276"/>
          <w:sz w:val="24"/>
          <w:szCs w:val="24"/>
        </w:rPr>
        <w:t xml:space="preserve">29.1. Жалоба подается в Администрацию, МФЦ, предоставившие Государственную услугу, </w:t>
      </w:r>
      <w:r w:rsidRPr="00BB71CE">
        <w:rPr>
          <w:rFonts w:ascii="Times New Roman" w:eastAsia="Times New Roman" w:hAnsi="Times New Roman"/>
          <w:color w:val="000000"/>
          <w:sz w:val="24"/>
          <w:szCs w:val="24"/>
          <w:lang w:eastAsia="ru-RU"/>
        </w:rPr>
        <w:t xml:space="preserve">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A922CC" w:rsidRDefault="00A922CC" w:rsidP="00A922CC">
      <w:pPr>
        <w:spacing w:after="0"/>
        <w:ind w:firstLine="709"/>
        <w:contextualSpacing/>
        <w:jc w:val="both"/>
      </w:pPr>
      <w:r>
        <w:rPr>
          <w:rFonts w:ascii="Times New Roman" w:hAnsi="Times New Roman" w:cs="font276"/>
          <w:sz w:val="24"/>
          <w:szCs w:val="24"/>
        </w:rPr>
        <w:t xml:space="preserve">29.2. </w:t>
      </w:r>
      <w:r>
        <w:rPr>
          <w:rFonts w:ascii="Times New Roman" w:hAnsi="Times New Roman" w:cs="font276"/>
          <w:sz w:val="24"/>
          <w:szCs w:val="24"/>
          <w:lang w:val="ru"/>
        </w:rPr>
        <w:t>Жалобу на решения и действия (бездействие) Администрации можно подать Губернатору Московской области.</w:t>
      </w:r>
    </w:p>
    <w:p w:rsidR="00A922CC" w:rsidRDefault="00A922CC" w:rsidP="00A922CC">
      <w:pPr>
        <w:spacing w:after="0"/>
        <w:ind w:firstLine="709"/>
        <w:contextualSpacing/>
        <w:jc w:val="both"/>
        <w:rPr>
          <w:rFonts w:ascii="Times New Roman" w:hAnsi="Times New Roman" w:cs="font276"/>
          <w:sz w:val="24"/>
          <w:szCs w:val="24"/>
          <w:lang w:val="ru"/>
        </w:rPr>
      </w:pPr>
      <w:r>
        <w:rPr>
          <w:rFonts w:ascii="Times New Roman" w:hAnsi="Times New Roman" w:cs="font276"/>
          <w:sz w:val="24"/>
          <w:szCs w:val="24"/>
          <w:lang w:val="ru"/>
        </w:rPr>
        <w:lastRenderedPageBreak/>
        <w:t>29.3. Жалоба на решения и действия (бездействие) работника МФЦ подается руководителю МФЦ.</w:t>
      </w:r>
    </w:p>
    <w:p w:rsidR="00A922CC" w:rsidRPr="00D65FCA" w:rsidRDefault="00A922CC" w:rsidP="00A922CC">
      <w:pPr>
        <w:spacing w:after="0"/>
        <w:ind w:firstLine="709"/>
        <w:jc w:val="both"/>
        <w:rPr>
          <w:rFonts w:ascii="Times New Roman" w:hAnsi="Times New Roman"/>
          <w:sz w:val="24"/>
          <w:szCs w:val="24"/>
          <w:lang w:eastAsia="ar-SA"/>
        </w:rPr>
      </w:pPr>
      <w:r>
        <w:rPr>
          <w:rFonts w:ascii="Times New Roman" w:hAnsi="Times New Roman" w:cs="font276"/>
          <w:sz w:val="24"/>
          <w:szCs w:val="24"/>
          <w:lang w:val="ru"/>
        </w:rPr>
        <w:t xml:space="preserve">29.4. </w:t>
      </w:r>
      <w:r w:rsidRPr="00BB71CE">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sidRPr="00BB71CE">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Pr="003929A7">
        <w:rPr>
          <w:rFonts w:ascii="Times New Roman" w:hAnsi="Times New Roman"/>
          <w:sz w:val="24"/>
          <w:szCs w:val="24"/>
          <w:lang w:eastAsia="ar-SA"/>
        </w:rPr>
        <w:t xml:space="preserve">. В соответствии с постановлением Правительства Московской области от 02.09.2019 </w:t>
      </w:r>
      <w:r w:rsidRPr="003929A7">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A922CC" w:rsidRDefault="00A922CC" w:rsidP="00A922CC">
      <w:pPr>
        <w:spacing w:after="0"/>
        <w:ind w:firstLine="709"/>
        <w:contextualSpacing/>
        <w:jc w:val="both"/>
        <w:rPr>
          <w:rFonts w:ascii="Times New Roman" w:hAnsi="Times New Roman" w:cs="font276"/>
          <w:sz w:val="24"/>
          <w:szCs w:val="24"/>
          <w:lang w:val="ru"/>
        </w:rPr>
      </w:pPr>
      <w:r>
        <w:rPr>
          <w:rFonts w:ascii="Times New Roman" w:hAnsi="Times New Roman" w:cs="font276"/>
          <w:sz w:val="24"/>
          <w:szCs w:val="24"/>
        </w:rPr>
        <w:t xml:space="preserve">28.5. </w:t>
      </w:r>
      <w:r>
        <w:rPr>
          <w:rFonts w:ascii="Times New Roman" w:hAnsi="Times New Roman" w:cs="font276"/>
          <w:sz w:val="24"/>
          <w:szCs w:val="24"/>
          <w:lang w:val="ru"/>
        </w:rPr>
        <w:t xml:space="preserve">Прием жалоб в письменной форме </w:t>
      </w:r>
      <w:r w:rsidRPr="00BB71CE">
        <w:rPr>
          <w:rFonts w:ascii="Times New Roman" w:eastAsia="Times New Roman" w:hAnsi="Times New Roman"/>
          <w:color w:val="000000"/>
          <w:sz w:val="24"/>
          <w:szCs w:val="24"/>
          <w:lang w:eastAsia="ru-RU"/>
        </w:rPr>
        <w:t>на бумажном носителе</w:t>
      </w:r>
      <w:r>
        <w:rPr>
          <w:rFonts w:ascii="Times New Roman" w:hAnsi="Times New Roman" w:cs="font276"/>
          <w:sz w:val="24"/>
          <w:szCs w:val="24"/>
          <w:lang w:val="ru"/>
        </w:rPr>
        <w:t xml:space="preserve"> осуществляется Администрацией,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922CC" w:rsidRPr="00BB71CE" w:rsidRDefault="00A922CC" w:rsidP="00A922CC">
      <w:pPr>
        <w:spacing w:after="0"/>
        <w:ind w:firstLine="709"/>
        <w:jc w:val="both"/>
        <w:rPr>
          <w:rFonts w:ascii="Times New Roman" w:hAnsi="Times New Roman"/>
          <w:sz w:val="24"/>
          <w:szCs w:val="24"/>
          <w:lang w:eastAsia="ar-SA"/>
        </w:rPr>
      </w:pP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 xml:space="preserve">его </w:t>
      </w:r>
      <w:r w:rsidRPr="00BB71CE">
        <w:rPr>
          <w:rFonts w:ascii="Times New Roman" w:eastAsia="Times New Roman" w:hAnsi="Times New Roman"/>
          <w:color w:val="000000"/>
          <w:sz w:val="24"/>
          <w:szCs w:val="24"/>
          <w:lang w:eastAsia="ru-RU"/>
        </w:rPr>
        <w:t>фактического нахождения.</w:t>
      </w:r>
      <w:r w:rsidRPr="00BB71CE">
        <w:rPr>
          <w:rFonts w:ascii="Times New Roman" w:hAnsi="Times New Roman"/>
          <w:sz w:val="24"/>
          <w:szCs w:val="24"/>
          <w:lang w:eastAsia="ar-SA"/>
        </w:rPr>
        <w:t xml:space="preserve"> </w:t>
      </w:r>
      <w:r w:rsidRPr="00BB71C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A922CC"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 месту его работы.</w:t>
      </w:r>
      <w:r w:rsidRPr="00BB71CE">
        <w:rPr>
          <w:rFonts w:ascii="Verdana" w:eastAsia="Times New Roman" w:hAnsi="Verdana"/>
          <w:color w:val="000000"/>
          <w:sz w:val="21"/>
          <w:szCs w:val="21"/>
          <w:lang w:eastAsia="ru-RU"/>
        </w:rPr>
        <w:t xml:space="preserve"> </w:t>
      </w:r>
      <w:r w:rsidRPr="00BB71CE">
        <w:rPr>
          <w:rFonts w:ascii="Times New Roman" w:eastAsia="Times New Roman" w:hAnsi="Times New Roman"/>
          <w:color w:val="000000"/>
          <w:sz w:val="24"/>
          <w:szCs w:val="24"/>
          <w:lang w:eastAsia="ru-RU"/>
        </w:rPr>
        <w:t xml:space="preserve">Время приема жалоб должно совпадать со временем работы </w:t>
      </w:r>
      <w:r>
        <w:rPr>
          <w:rFonts w:ascii="Times New Roman" w:eastAsia="Times New Roman" w:hAnsi="Times New Roman"/>
          <w:color w:val="000000"/>
          <w:sz w:val="24"/>
          <w:szCs w:val="24"/>
          <w:lang w:eastAsia="ru-RU"/>
        </w:rPr>
        <w:t>указанного Министерства по месту его</w:t>
      </w:r>
      <w:r w:rsidRPr="00BB71CE">
        <w:rPr>
          <w:rFonts w:ascii="Times New Roman" w:eastAsia="Times New Roman" w:hAnsi="Times New Roman"/>
          <w:color w:val="000000"/>
          <w:sz w:val="24"/>
          <w:szCs w:val="24"/>
          <w:lang w:eastAsia="ru-RU"/>
        </w:rPr>
        <w:t xml:space="preserve"> работы.</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w:t>
      </w:r>
      <w:r>
        <w:rPr>
          <w:rFonts w:ascii="Times New Roman" w:eastAsia="Times New Roman" w:hAnsi="Times New Roman"/>
          <w:color w:val="000000"/>
          <w:sz w:val="24"/>
          <w:szCs w:val="24"/>
          <w:lang w:eastAsia="ru-RU"/>
        </w:rPr>
        <w:t>Учреждением</w:t>
      </w:r>
      <w:r w:rsidRPr="00BB71CE">
        <w:rPr>
          <w:rFonts w:ascii="Times New Roman" w:eastAsia="Times New Roman" w:hAnsi="Times New Roman"/>
          <w:color w:val="000000"/>
          <w:sz w:val="24"/>
          <w:szCs w:val="24"/>
          <w:lang w:eastAsia="ru-RU"/>
        </w:rPr>
        <w:t xml:space="preserve"> и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29.7. Жалоба, поступившая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МФЦ, учредителю МФЦ, Министерство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A922CC" w:rsidRPr="00BB71CE"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МФЦ, учредителем МФЦ, Министерством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hAnsi="Times New Roman"/>
          <w:sz w:val="24"/>
          <w:szCs w:val="24"/>
          <w:lang w:eastAsia="ar-SA"/>
        </w:rPr>
        <w:t>)</w:t>
      </w:r>
      <w:r w:rsidRPr="00BB71CE">
        <w:rPr>
          <w:rFonts w:ascii="Times New Roman" w:eastAsia="Times New Roman" w:hAnsi="Times New Roman"/>
          <w:color w:val="000000"/>
          <w:sz w:val="24"/>
          <w:szCs w:val="24"/>
          <w:lang w:eastAsia="ru-RU"/>
        </w:rPr>
        <w:t>.</w:t>
      </w:r>
    </w:p>
    <w:p w:rsidR="00A922CC" w:rsidRPr="00BB71CE" w:rsidRDefault="00A922CC" w:rsidP="00A922CC">
      <w:pPr>
        <w:spacing w:after="0"/>
        <w:ind w:firstLine="709"/>
        <w:jc w:val="both"/>
        <w:rPr>
          <w:rFonts w:ascii="Verdana" w:eastAsia="Times New Roman" w:hAnsi="Verdana"/>
          <w:color w:val="000000"/>
          <w:sz w:val="21"/>
          <w:szCs w:val="21"/>
          <w:lang w:eastAsia="ru-RU"/>
        </w:rPr>
      </w:pPr>
      <w:r w:rsidRPr="00BB71CE">
        <w:rPr>
          <w:rFonts w:ascii="Times New Roman" w:eastAsia="Times New Roman" w:hAnsi="Times New Roman"/>
          <w:color w:val="000000"/>
          <w:sz w:val="24"/>
          <w:szCs w:val="24"/>
          <w:lang w:eastAsia="ru-RU"/>
        </w:rPr>
        <w:t xml:space="preserve">29.8. В случае обжалования отказа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922CC"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В случае если жалоба подана Заявителем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w:t>
      </w:r>
      <w:r w:rsidRPr="00BB71CE">
        <w:rPr>
          <w:rFonts w:ascii="Times New Roman" w:eastAsia="Times New Roman" w:hAnsi="Times New Roman"/>
          <w:color w:val="000000"/>
          <w:sz w:val="24"/>
          <w:szCs w:val="24"/>
          <w:lang w:eastAsia="ru-RU"/>
        </w:rPr>
        <w:lastRenderedPageBreak/>
        <w:t>государственный орган, МФЦ, учредителю МФЦ, о чем в письменной форме информируется Заявитель.</w:t>
      </w:r>
    </w:p>
    <w:p w:rsidR="00A922CC" w:rsidRDefault="00A922CC" w:rsidP="00A922CC">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A922CC" w:rsidRPr="00BB71CE" w:rsidRDefault="00A922CC" w:rsidP="00A922CC">
      <w:pPr>
        <w:spacing w:after="0"/>
        <w:ind w:firstLine="709"/>
        <w:jc w:val="both"/>
        <w:rPr>
          <w:rFonts w:ascii="Verdana" w:eastAsia="Times New Roman" w:hAnsi="Verdana"/>
          <w:color w:val="000000"/>
          <w:sz w:val="21"/>
          <w:szCs w:val="21"/>
          <w:lang w:eastAsia="ru-RU"/>
        </w:rPr>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200" w:name="_Toc59617745"/>
      <w:bookmarkStart w:id="201" w:name="_Hlk20901028"/>
      <w:r w:rsidRPr="00AE6A9E">
        <w:rPr>
          <w:rFonts w:ascii="Times New Roman" w:hAnsi="Times New Roman"/>
          <w:i w:val="0"/>
          <w:sz w:val="24"/>
          <w:szCs w:val="24"/>
        </w:rPr>
        <w:t>Способы информирования Заявителей о порядке подачи и рассмотрения жалобы, в том числе с использованием ЕПГУ, РПГУ</w:t>
      </w:r>
      <w:bookmarkEnd w:id="200"/>
    </w:p>
    <w:p w:rsidR="00A922CC" w:rsidRPr="00AE6A9E" w:rsidRDefault="00A922CC" w:rsidP="00A922CC">
      <w:pPr>
        <w:pStyle w:val="2"/>
        <w:spacing w:before="0" w:after="0"/>
        <w:rPr>
          <w:rFonts w:ascii="Times New Roman" w:hAnsi="Times New Roman"/>
          <w:i w:val="0"/>
          <w:sz w:val="24"/>
          <w:szCs w:val="24"/>
        </w:rPr>
      </w:pPr>
    </w:p>
    <w:bookmarkEnd w:id="201"/>
    <w:p w:rsidR="00A922CC" w:rsidRDefault="00A922CC" w:rsidP="00A922CC">
      <w:pPr>
        <w:spacing w:after="0"/>
        <w:ind w:firstLine="709"/>
        <w:jc w:val="both"/>
        <w:rPr>
          <w:rFonts w:ascii="Times New Roman" w:eastAsia="Times New Roman" w:hAnsi="Times New Roman"/>
          <w:sz w:val="24"/>
          <w:szCs w:val="24"/>
        </w:rPr>
      </w:pPr>
      <w:r w:rsidRPr="00BB71CE">
        <w:rPr>
          <w:rFonts w:ascii="Times New Roman" w:eastAsia="Times New Roman" w:hAnsi="Times New Roman"/>
          <w:color w:val="000000"/>
          <w:sz w:val="24"/>
          <w:szCs w:val="24"/>
        </w:rPr>
        <w:t xml:space="preserve">30.1. </w:t>
      </w:r>
      <w:r w:rsidRPr="00BB71C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A922CC" w:rsidRDefault="00A922CC" w:rsidP="00A922CC">
      <w:pPr>
        <w:spacing w:after="0"/>
        <w:ind w:firstLine="709"/>
        <w:jc w:val="both"/>
        <w:rPr>
          <w:rFonts w:ascii="Times New Roman" w:hAnsi="Times New Roman"/>
          <w:sz w:val="24"/>
          <w:szCs w:val="24"/>
        </w:rPr>
      </w:pPr>
      <w:bookmarkStart w:id="202" w:name="_Hlk23430539"/>
      <w:r>
        <w:rPr>
          <w:rFonts w:ascii="Times New Roman" w:eastAsia="Times New Roman" w:hAnsi="Times New Roman"/>
          <w:sz w:val="24"/>
          <w:szCs w:val="24"/>
        </w:rPr>
        <w:t xml:space="preserve">30.2. Информация, указанная в разделе </w:t>
      </w:r>
      <w:r>
        <w:rPr>
          <w:rFonts w:ascii="Times New Roman" w:eastAsia="Times New Roman" w:hAnsi="Times New Roman"/>
          <w:sz w:val="24"/>
          <w:szCs w:val="24"/>
          <w:lang w:val="en-US"/>
        </w:rPr>
        <w:t>V</w:t>
      </w:r>
      <w:r w:rsidRPr="00667131">
        <w:rPr>
          <w:rFonts w:ascii="Times New Roman" w:eastAsia="Times New Roman" w:hAnsi="Times New Roman"/>
          <w:sz w:val="24"/>
          <w:szCs w:val="24"/>
        </w:rPr>
        <w:t xml:space="preserve"> </w:t>
      </w:r>
      <w:r>
        <w:rPr>
          <w:rFonts w:ascii="Times New Roman" w:eastAsia="Times New Roman" w:hAnsi="Times New Roman"/>
          <w:sz w:val="24"/>
          <w:szCs w:val="24"/>
        </w:rPr>
        <w:t>настоящего Административного регламента, подлежит обязательному размещению на ЕПГУ, РПГУ, сайте Администрации</w:t>
      </w:r>
      <w:r w:rsidRPr="00667131">
        <w:rPr>
          <w:rFonts w:ascii="Times New Roman" w:eastAsia="Times New Roman" w:hAnsi="Times New Roman"/>
          <w:sz w:val="24"/>
          <w:szCs w:val="24"/>
        </w:rPr>
        <w:t xml:space="preserve">, а также </w:t>
      </w:r>
      <w:r w:rsidRPr="00667131">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4"/>
          <w:szCs w:val="24"/>
        </w:rPr>
        <w:t>»</w:t>
      </w:r>
      <w:r w:rsidRPr="00667131">
        <w:rPr>
          <w:rFonts w:ascii="Times New Roman" w:hAnsi="Times New Roman"/>
          <w:sz w:val="24"/>
          <w:szCs w:val="24"/>
        </w:rPr>
        <w:t>, государственной информационной системе Московской области «Реестр государственных и муниципальных услуг (функций) Московской области»</w:t>
      </w:r>
      <w:r>
        <w:rPr>
          <w:rFonts w:ascii="Times New Roman" w:hAnsi="Times New Roman"/>
          <w:sz w:val="24"/>
          <w:szCs w:val="24"/>
        </w:rPr>
        <w:t>.</w:t>
      </w:r>
    </w:p>
    <w:p w:rsidR="00A922CC" w:rsidRPr="00CE2AC8" w:rsidRDefault="00A922CC" w:rsidP="00A922CC">
      <w:pPr>
        <w:spacing w:after="0" w:line="240" w:lineRule="auto"/>
        <w:ind w:firstLine="709"/>
        <w:jc w:val="both"/>
        <w:rPr>
          <w:rFonts w:ascii="Times New Roman" w:eastAsia="Times New Roman" w:hAnsi="Times New Roman"/>
          <w:sz w:val="24"/>
          <w:szCs w:val="24"/>
        </w:rPr>
      </w:pPr>
    </w:p>
    <w:p w:rsidR="00A922CC" w:rsidRDefault="00A922CC" w:rsidP="00561737">
      <w:pPr>
        <w:pStyle w:val="2"/>
        <w:numPr>
          <w:ilvl w:val="0"/>
          <w:numId w:val="12"/>
        </w:numPr>
        <w:spacing w:before="0" w:after="0"/>
        <w:ind w:left="0" w:firstLine="0"/>
        <w:jc w:val="center"/>
        <w:rPr>
          <w:rFonts w:ascii="Times New Roman" w:hAnsi="Times New Roman"/>
          <w:i w:val="0"/>
          <w:sz w:val="24"/>
          <w:szCs w:val="24"/>
        </w:rPr>
      </w:pPr>
      <w:bookmarkStart w:id="203" w:name="_Toc59617746"/>
      <w:bookmarkStart w:id="204" w:name="_Hlk20901040"/>
      <w:bookmarkEnd w:id="202"/>
      <w:r w:rsidRPr="0065718A">
        <w:rPr>
          <w:rFonts w:ascii="Times New Roman" w:hAnsi="Times New Roman"/>
          <w:i w:val="0"/>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203"/>
    </w:p>
    <w:p w:rsidR="00A922CC" w:rsidRPr="0065718A" w:rsidRDefault="00A922CC" w:rsidP="00A922CC">
      <w:pPr>
        <w:pStyle w:val="2"/>
        <w:spacing w:before="0" w:after="0"/>
        <w:rPr>
          <w:rFonts w:ascii="Times New Roman" w:hAnsi="Times New Roman"/>
          <w:i w:val="0"/>
          <w:sz w:val="24"/>
          <w:szCs w:val="24"/>
        </w:rPr>
      </w:pPr>
    </w:p>
    <w:bookmarkEnd w:id="204"/>
    <w:p w:rsidR="00A922CC" w:rsidRDefault="00A922CC" w:rsidP="00A922CC">
      <w:pPr>
        <w:spacing w:after="0"/>
        <w:ind w:firstLine="709"/>
        <w:jc w:val="both"/>
        <w:rPr>
          <w:rFonts w:ascii="Times New Roman" w:hAnsi="Times New Roman"/>
          <w:sz w:val="24"/>
          <w:szCs w:val="24"/>
          <w:lang w:eastAsia="ar-SA"/>
        </w:rPr>
      </w:pPr>
      <w:r w:rsidRPr="00BB71CE">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A922CC" w:rsidRPr="00D65FCA" w:rsidRDefault="00A922CC" w:rsidP="00A922CC">
      <w:pPr>
        <w:spacing w:after="0" w:line="240" w:lineRule="auto"/>
        <w:ind w:firstLine="709"/>
        <w:jc w:val="both"/>
        <w:rPr>
          <w:rFonts w:ascii="Times New Roman" w:eastAsia="Times New Roman" w:hAnsi="Times New Roman"/>
          <w:color w:val="000000"/>
          <w:sz w:val="24"/>
          <w:szCs w:val="24"/>
          <w:lang w:eastAsia="ru-RU"/>
        </w:rPr>
      </w:pPr>
    </w:p>
    <w:p w:rsidR="00A922CC" w:rsidRDefault="00A922CC" w:rsidP="00A922CC">
      <w:pPr>
        <w:sectPr w:rsidR="00A922CC" w:rsidSect="00254777">
          <w:headerReference w:type="default" r:id="rId17"/>
          <w:pgSz w:w="11906" w:h="16838"/>
          <w:pgMar w:top="1134" w:right="567" w:bottom="1134" w:left="1134" w:header="720" w:footer="720" w:gutter="0"/>
          <w:pgNumType w:start="1"/>
          <w:cols w:space="720"/>
          <w:titlePg/>
          <w:docGrid w:linePitch="299"/>
        </w:sectPr>
      </w:pPr>
      <w:bookmarkStart w:id="205" w:name="_Toc473507612"/>
      <w:bookmarkStart w:id="206" w:name="_Toc483524732"/>
      <w:bookmarkEnd w:id="205"/>
      <w:bookmarkEnd w:id="206"/>
    </w:p>
    <w:p w:rsidR="00A922CC" w:rsidRPr="0065718A" w:rsidRDefault="00A922CC" w:rsidP="00A922CC">
      <w:pPr>
        <w:pStyle w:val="1"/>
        <w:ind w:firstLine="5670"/>
        <w:jc w:val="left"/>
        <w:rPr>
          <w:b w:val="0"/>
          <w:i w:val="0"/>
        </w:rPr>
      </w:pPr>
      <w:bookmarkStart w:id="207" w:name="_Toc59617747"/>
      <w:bookmarkStart w:id="208" w:name="_Toc8203481"/>
      <w:bookmarkStart w:id="209" w:name="_Toc491671314"/>
      <w:r w:rsidRPr="0065718A">
        <w:rPr>
          <w:b w:val="0"/>
          <w:i w:val="0"/>
        </w:rPr>
        <w:lastRenderedPageBreak/>
        <w:t>Приложение 1</w:t>
      </w:r>
      <w:bookmarkEnd w:id="207"/>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A922CC" w:rsidRDefault="00A922CC" w:rsidP="00A922CC">
      <w:pPr>
        <w:spacing w:after="0" w:line="240" w:lineRule="auto"/>
        <w:ind w:left="5670"/>
        <w:rPr>
          <w:rFonts w:ascii="Times New Roman" w:hAnsi="Times New Roman"/>
        </w:rPr>
      </w:pPr>
    </w:p>
    <w:p w:rsidR="00A922CC" w:rsidRDefault="00A922CC" w:rsidP="00A922CC">
      <w:pPr>
        <w:spacing w:before="240" w:after="0" w:line="240" w:lineRule="auto"/>
        <w:ind w:left="5670"/>
        <w:rPr>
          <w:rFonts w:ascii="Times New Roman" w:hAnsi="Times New Roman"/>
        </w:rPr>
      </w:pPr>
    </w:p>
    <w:p w:rsidR="00A922CC" w:rsidRDefault="00A922CC" w:rsidP="00A922CC">
      <w:pPr>
        <w:spacing w:before="240" w:after="0" w:line="240" w:lineRule="auto"/>
        <w:ind w:left="5670"/>
        <w:rPr>
          <w:rFonts w:ascii="Times New Roman" w:hAnsi="Times New Roman"/>
        </w:rPr>
      </w:pPr>
    </w:p>
    <w:p w:rsidR="00A922CC" w:rsidRPr="0065718A" w:rsidRDefault="00A922CC" w:rsidP="00A922CC">
      <w:pPr>
        <w:pStyle w:val="1"/>
        <w:jc w:val="center"/>
        <w:rPr>
          <w:i w:val="0"/>
        </w:rPr>
      </w:pPr>
      <w:bookmarkStart w:id="210" w:name="_Toc59617748"/>
      <w:r w:rsidRPr="0065718A">
        <w:rPr>
          <w:i w:val="0"/>
        </w:rPr>
        <w:t xml:space="preserve">Форма решения о предоставлении </w:t>
      </w:r>
      <w:r>
        <w:rPr>
          <w:i w:val="0"/>
        </w:rPr>
        <w:t>Г</w:t>
      </w:r>
      <w:r w:rsidRPr="0065718A">
        <w:rPr>
          <w:i w:val="0"/>
        </w:rPr>
        <w:t>осударственной услуги</w:t>
      </w:r>
      <w:r>
        <w:rPr>
          <w:i w:val="0"/>
        </w:rPr>
        <w:br/>
        <w:t>в соответствии с частью «а» подпункта 6.1.1 пункта 6.1 Административного регламента</w:t>
      </w:r>
      <w:bookmarkEnd w:id="210"/>
    </w:p>
    <w:p w:rsidR="00A922CC" w:rsidRDefault="00A922CC" w:rsidP="00A922CC">
      <w:pPr>
        <w:spacing w:line="240" w:lineRule="auto"/>
        <w:jc w:val="center"/>
      </w:pPr>
      <w:r>
        <w:rPr>
          <w:rFonts w:ascii="Times New Roman" w:hAnsi="Times New Roman"/>
        </w:rPr>
        <w:t>(оформляется на официальном бланке Администрации)</w:t>
      </w:r>
    </w:p>
    <w:p w:rsidR="00A922CC" w:rsidRDefault="00A922CC" w:rsidP="00A922CC">
      <w:pPr>
        <w:spacing w:after="0" w:line="240" w:lineRule="auto"/>
        <w:jc w:val="center"/>
        <w:rPr>
          <w:rFonts w:ascii="Times New Roman" w:eastAsia="Times New Roman" w:hAnsi="Times New Roman"/>
          <w:b/>
          <w:sz w:val="28"/>
          <w:szCs w:val="28"/>
          <w:lang w:eastAsia="ru-RU"/>
        </w:rPr>
      </w:pPr>
    </w:p>
    <w:p w:rsidR="00A922CC" w:rsidRDefault="00A922CC" w:rsidP="00A922CC">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предоставлении субсидии на оплату жилого помещения и коммунальных услуг</w:t>
      </w:r>
    </w:p>
    <w:p w:rsidR="00A922CC" w:rsidRDefault="00A922CC" w:rsidP="00A922CC">
      <w:pPr>
        <w:spacing w:before="240" w:after="0" w:line="240" w:lineRule="auto"/>
        <w:jc w:val="center"/>
        <w:rPr>
          <w:rFonts w:ascii="Times New Roman" w:hAnsi="Times New Roman"/>
          <w:b/>
          <w:sz w:val="24"/>
          <w:szCs w:val="24"/>
        </w:rPr>
      </w:pPr>
    </w:p>
    <w:p w:rsidR="00A922CC" w:rsidRDefault="00A922CC" w:rsidP="00A922CC">
      <w:pPr>
        <w:spacing w:before="240" w:after="0" w:line="240" w:lineRule="auto"/>
        <w:jc w:val="both"/>
      </w:pPr>
      <w:r>
        <w:rPr>
          <w:rFonts w:ascii="Times New Roman" w:hAnsi="Times New Roman"/>
          <w:sz w:val="24"/>
          <w:szCs w:val="24"/>
        </w:rPr>
        <w:t xml:space="preserve">«___»___________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w:t>
      </w:r>
    </w:p>
    <w:p w:rsidR="00A922CC" w:rsidRDefault="00A922CC" w:rsidP="00A922CC">
      <w:pPr>
        <w:spacing w:line="240" w:lineRule="auto"/>
        <w:jc w:val="both"/>
        <w:rPr>
          <w:rFonts w:ascii="Times New Roman" w:hAnsi="Times New Roman"/>
          <w:sz w:val="24"/>
          <w:szCs w:val="24"/>
        </w:rPr>
      </w:pPr>
    </w:p>
    <w:p w:rsidR="00A922CC" w:rsidRDefault="00A922CC" w:rsidP="00A922CC">
      <w:pPr>
        <w:spacing w:line="240" w:lineRule="auto"/>
        <w:jc w:val="both"/>
      </w:pPr>
      <w:r>
        <w:rPr>
          <w:rFonts w:ascii="Times New Roman" w:hAnsi="Times New Roman"/>
          <w:sz w:val="24"/>
          <w:szCs w:val="24"/>
        </w:rPr>
        <w:t>Дело №___________</w:t>
      </w:r>
    </w:p>
    <w:p w:rsidR="00A922CC" w:rsidRDefault="00A922CC" w:rsidP="00A922CC">
      <w:pPr>
        <w:spacing w:before="240" w:after="0" w:line="240" w:lineRule="auto"/>
        <w:jc w:val="both"/>
      </w:pPr>
      <w:r>
        <w:rPr>
          <w:rFonts w:ascii="Times New Roman" w:hAnsi="Times New Roman"/>
          <w:sz w:val="24"/>
          <w:szCs w:val="24"/>
        </w:rPr>
        <w:t>____________________________________________________________________________________</w:t>
      </w:r>
    </w:p>
    <w:p w:rsidR="00A922CC" w:rsidRDefault="00A922CC" w:rsidP="00A922CC">
      <w:pPr>
        <w:spacing w:after="0" w:line="240" w:lineRule="auto"/>
        <w:jc w:val="center"/>
      </w:pPr>
      <w:r>
        <w:rPr>
          <w:rFonts w:ascii="Times New Roman" w:hAnsi="Times New Roman"/>
          <w:sz w:val="20"/>
          <w:szCs w:val="20"/>
        </w:rPr>
        <w:t>(наименование муниципального образования Московской области)</w:t>
      </w:r>
    </w:p>
    <w:p w:rsidR="00A922CC" w:rsidRDefault="00A922CC" w:rsidP="00A922CC">
      <w:pPr>
        <w:spacing w:before="240" w:after="0" w:line="240" w:lineRule="auto"/>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A922CC" w:rsidRDefault="00A922CC" w:rsidP="00A922CC">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A922CC" w:rsidRDefault="00A922CC" w:rsidP="00A922CC">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w:t>
      </w:r>
      <w:r w:rsidR="00945F8B">
        <w:rPr>
          <w:rFonts w:ascii="Times New Roman" w:eastAsia="Times New Roman" w:hAnsi="Times New Roman"/>
          <w:bCs/>
          <w:sz w:val="24"/>
          <w:szCs w:val="24"/>
          <w:lang w:eastAsia="ru-RU"/>
        </w:rPr>
        <w:t xml:space="preserve">от </w:t>
      </w:r>
      <w:r w:rsidR="00945F8B">
        <w:rPr>
          <w:rFonts w:ascii="Times New Roman" w:eastAsia="Times New Roman" w:hAnsi="Times New Roman"/>
          <w:b/>
          <w:bCs/>
          <w:sz w:val="24"/>
          <w:szCs w:val="24"/>
          <w:lang w:eastAsia="ru-RU"/>
        </w:rPr>
        <w:t>14.12.2005</w:t>
      </w:r>
      <w:r>
        <w:rPr>
          <w:rFonts w:ascii="Times New Roman" w:eastAsia="Times New Roman" w:hAnsi="Times New Roman"/>
          <w:bCs/>
          <w:sz w:val="24"/>
          <w:szCs w:val="24"/>
          <w:lang w:eastAsia="ru-RU"/>
        </w:rPr>
        <w:t xml:space="preserve">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A922CC" w:rsidRDefault="00A922CC" w:rsidP="00A922CC">
      <w:pPr>
        <w:spacing w:before="240" w:after="0" w:line="240" w:lineRule="auto"/>
        <w:jc w:val="center"/>
      </w:pPr>
      <w:r>
        <w:rPr>
          <w:rFonts w:ascii="Times New Roman" w:eastAsia="Times New Roman" w:hAnsi="Times New Roman"/>
          <w:b/>
          <w:bCs/>
          <w:sz w:val="24"/>
          <w:szCs w:val="24"/>
          <w:lang w:eastAsia="ru-RU"/>
        </w:rPr>
        <w:t>предоставить</w:t>
      </w:r>
    </w:p>
    <w:p w:rsidR="00A922CC" w:rsidRDefault="00A922CC" w:rsidP="00A922CC">
      <w:pPr>
        <w:spacing w:before="240" w:after="0" w:line="240" w:lineRule="auto"/>
        <w:jc w:val="center"/>
      </w:pPr>
      <w:r>
        <w:rPr>
          <w:rFonts w:ascii="Times New Roman" w:eastAsia="Times New Roman" w:hAnsi="Times New Roman"/>
          <w:bCs/>
          <w:sz w:val="24"/>
          <w:szCs w:val="24"/>
          <w:lang w:eastAsia="ru-RU"/>
        </w:rPr>
        <w:t>гр._________________________________________________________________________________</w:t>
      </w:r>
    </w:p>
    <w:p w:rsidR="00A922CC" w:rsidRDefault="00A922CC" w:rsidP="00A922CC">
      <w:pPr>
        <w:spacing w:after="0" w:line="240" w:lineRule="auto"/>
        <w:jc w:val="center"/>
      </w:pPr>
      <w:r>
        <w:rPr>
          <w:rFonts w:ascii="Times New Roman" w:eastAsia="Times New Roman" w:hAnsi="Times New Roman"/>
          <w:bCs/>
          <w:sz w:val="20"/>
          <w:szCs w:val="20"/>
          <w:lang w:eastAsia="ru-RU"/>
        </w:rPr>
        <w:t>(фамилия, инициалы Заявителя)</w:t>
      </w:r>
    </w:p>
    <w:p w:rsidR="00A922CC" w:rsidRDefault="00A922CC" w:rsidP="00A922CC">
      <w:pPr>
        <w:spacing w:before="240" w:after="0" w:line="240" w:lineRule="auto"/>
      </w:pPr>
      <w:r>
        <w:rPr>
          <w:rFonts w:ascii="Times New Roman" w:hAnsi="Times New Roman"/>
          <w:sz w:val="24"/>
          <w:szCs w:val="24"/>
        </w:rPr>
        <w:t xml:space="preserve">с «_» _________ 20___ </w:t>
      </w:r>
      <w:r>
        <w:rPr>
          <w:rFonts w:ascii="Times New Roman" w:hAnsi="Times New Roman"/>
          <w:b/>
          <w:sz w:val="24"/>
          <w:szCs w:val="24"/>
        </w:rPr>
        <w:t xml:space="preserve"> </w:t>
      </w:r>
      <w:r>
        <w:rPr>
          <w:rFonts w:ascii="Times New Roman" w:hAnsi="Times New Roman"/>
          <w:sz w:val="24"/>
          <w:szCs w:val="24"/>
        </w:rPr>
        <w:t xml:space="preserve"> по «__» ____________ 20___ субсидию на оплату жилого помещения и коммунальных услуг </w:t>
      </w:r>
    </w:p>
    <w:p w:rsidR="00A922CC" w:rsidRDefault="00A922CC" w:rsidP="00A922CC">
      <w:pPr>
        <w:spacing w:before="240" w:after="0" w:line="240" w:lineRule="auto"/>
        <w:rPr>
          <w:rFonts w:ascii="Times New Roman" w:hAnsi="Times New Roman"/>
          <w:sz w:val="24"/>
          <w:szCs w:val="24"/>
        </w:rPr>
      </w:pPr>
    </w:p>
    <w:p w:rsidR="00A922CC" w:rsidDel="00950BE0" w:rsidRDefault="00A922CC" w:rsidP="00A922CC">
      <w:pPr>
        <w:spacing w:line="240" w:lineRule="auto"/>
        <w:rPr>
          <w:rFonts w:ascii="Times New Roman" w:hAnsi="Times New Roman"/>
          <w:sz w:val="24"/>
          <w:szCs w:val="24"/>
        </w:rPr>
      </w:pPr>
      <w:r>
        <w:rPr>
          <w:rFonts w:ascii="Times New Roman" w:hAnsi="Times New Roman"/>
          <w:sz w:val="24"/>
          <w:szCs w:val="24"/>
        </w:rPr>
        <w:t xml:space="preserve"> </w:t>
      </w:r>
    </w:p>
    <w:tbl>
      <w:tblPr>
        <w:tblW w:w="10207" w:type="dxa"/>
        <w:tblInd w:w="-142" w:type="dxa"/>
        <w:tblLook w:val="04A0" w:firstRow="1" w:lastRow="0" w:firstColumn="1" w:lastColumn="0" w:noHBand="0" w:noVBand="1"/>
      </w:tblPr>
      <w:tblGrid>
        <w:gridCol w:w="5377"/>
        <w:gridCol w:w="1110"/>
        <w:gridCol w:w="3720"/>
      </w:tblGrid>
      <w:tr w:rsidR="00A922CC" w:rsidRPr="00EB4638" w:rsidTr="009C4A31">
        <w:tc>
          <w:tcPr>
            <w:tcW w:w="5377" w:type="dxa"/>
          </w:tcPr>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A922CC" w:rsidRPr="00267040"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A922CC" w:rsidRPr="00267040" w:rsidRDefault="00A922CC" w:rsidP="00A922CC">
      <w:pPr>
        <w:spacing w:line="240" w:lineRule="auto"/>
        <w:rPr>
          <w:sz w:val="24"/>
          <w:szCs w:val="24"/>
        </w:rPr>
      </w:pPr>
    </w:p>
    <w:p w:rsidR="00A922CC" w:rsidRPr="0065718A" w:rsidRDefault="00A922CC" w:rsidP="00A922CC">
      <w:pPr>
        <w:pStyle w:val="1"/>
        <w:ind w:firstLine="5670"/>
        <w:jc w:val="left"/>
        <w:rPr>
          <w:b w:val="0"/>
          <w:i w:val="0"/>
        </w:rPr>
      </w:pPr>
      <w:bookmarkStart w:id="211" w:name="_Toc59617749"/>
      <w:r w:rsidRPr="0065718A">
        <w:rPr>
          <w:b w:val="0"/>
          <w:i w:val="0"/>
        </w:rPr>
        <w:t xml:space="preserve">Приложение </w:t>
      </w:r>
      <w:r>
        <w:rPr>
          <w:b w:val="0"/>
          <w:i w:val="0"/>
        </w:rPr>
        <w:t>2</w:t>
      </w:r>
      <w:bookmarkEnd w:id="211"/>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A922CC" w:rsidRPr="00841017" w:rsidRDefault="00A922CC" w:rsidP="00A922CC">
      <w:pPr>
        <w:spacing w:after="0" w:line="240" w:lineRule="auto"/>
      </w:pPr>
    </w:p>
    <w:p w:rsidR="00A922CC" w:rsidRPr="00841017" w:rsidRDefault="00A922CC" w:rsidP="00A922CC">
      <w:pPr>
        <w:spacing w:after="0" w:line="240" w:lineRule="auto"/>
      </w:pPr>
    </w:p>
    <w:p w:rsidR="00A922CC" w:rsidRPr="00841017" w:rsidRDefault="00A922CC" w:rsidP="00A922CC">
      <w:pPr>
        <w:spacing w:after="0" w:line="240" w:lineRule="auto"/>
      </w:pPr>
    </w:p>
    <w:p w:rsidR="00A922CC" w:rsidRDefault="00A922CC" w:rsidP="00A922CC">
      <w:pPr>
        <w:pStyle w:val="1"/>
        <w:jc w:val="center"/>
        <w:rPr>
          <w:i w:val="0"/>
        </w:rPr>
      </w:pPr>
      <w:bookmarkStart w:id="212" w:name="_Toc59617750"/>
      <w:bookmarkStart w:id="213" w:name="_Toc492017000"/>
      <w:bookmarkStart w:id="214" w:name="_Toc524676114"/>
      <w:bookmarkStart w:id="215" w:name="_Toc527462320"/>
      <w:bookmarkStart w:id="216" w:name="_Toc8203476"/>
      <w:bookmarkStart w:id="217" w:name="_Toc491671309"/>
      <w:r w:rsidRPr="0065718A">
        <w:rPr>
          <w:i w:val="0"/>
        </w:rPr>
        <w:t xml:space="preserve">Форма решения о предоставлении </w:t>
      </w:r>
      <w:r>
        <w:rPr>
          <w:i w:val="0"/>
        </w:rPr>
        <w:t>Г</w:t>
      </w:r>
      <w:r w:rsidRPr="0065718A">
        <w:rPr>
          <w:i w:val="0"/>
        </w:rPr>
        <w:t>осударственной услуги</w:t>
      </w:r>
      <w:bookmarkEnd w:id="212"/>
    </w:p>
    <w:p w:rsidR="00A922CC" w:rsidRPr="0065718A" w:rsidRDefault="00A922CC" w:rsidP="00A922CC">
      <w:pPr>
        <w:pStyle w:val="1"/>
        <w:jc w:val="center"/>
        <w:rPr>
          <w:i w:val="0"/>
        </w:rPr>
      </w:pPr>
      <w:bookmarkStart w:id="218" w:name="_Toc59617751"/>
      <w:r>
        <w:rPr>
          <w:i w:val="0"/>
        </w:rPr>
        <w:t>в соответствии с частью «б» подпункта 6.1.1 пункта 6.1 Административного регламента</w:t>
      </w:r>
      <w:bookmarkEnd w:id="218"/>
    </w:p>
    <w:p w:rsidR="00A922CC" w:rsidRDefault="00A922CC" w:rsidP="00A922CC">
      <w:pPr>
        <w:spacing w:line="240" w:lineRule="auto"/>
        <w:jc w:val="center"/>
      </w:pPr>
      <w:r>
        <w:rPr>
          <w:rFonts w:ascii="Times New Roman" w:hAnsi="Times New Roman"/>
        </w:rPr>
        <w:t>(оформляется на официальном бланке Администрации)</w:t>
      </w:r>
    </w:p>
    <w:bookmarkEnd w:id="213"/>
    <w:bookmarkEnd w:id="214"/>
    <w:bookmarkEnd w:id="215"/>
    <w:bookmarkEnd w:id="216"/>
    <w:bookmarkEnd w:id="217"/>
    <w:p w:rsidR="00A922CC" w:rsidRDefault="00A922CC" w:rsidP="00A922CC">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прекращении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A922CC" w:rsidRDefault="00A922CC" w:rsidP="00A922CC">
      <w:pPr>
        <w:spacing w:before="240" w:after="0" w:line="240" w:lineRule="auto"/>
        <w:jc w:val="center"/>
        <w:rPr>
          <w:rFonts w:ascii="Times New Roman" w:hAnsi="Times New Roman"/>
          <w:sz w:val="24"/>
          <w:szCs w:val="24"/>
        </w:rPr>
      </w:pPr>
    </w:p>
    <w:p w:rsidR="00A922CC" w:rsidRDefault="00A922CC" w:rsidP="00A922CC">
      <w:pPr>
        <w:spacing w:line="240" w:lineRule="auto"/>
        <w:jc w:val="both"/>
      </w:pPr>
      <w:r>
        <w:rPr>
          <w:rFonts w:ascii="Times New Roman" w:hAnsi="Times New Roman"/>
          <w:sz w:val="24"/>
          <w:szCs w:val="24"/>
        </w:rPr>
        <w:t xml:space="preserve"> «___» 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_________________________</w:t>
      </w:r>
    </w:p>
    <w:p w:rsidR="00A922CC" w:rsidRDefault="00A922CC" w:rsidP="00A922CC">
      <w:pPr>
        <w:spacing w:line="240" w:lineRule="auto"/>
        <w:jc w:val="both"/>
      </w:pPr>
      <w:r>
        <w:rPr>
          <w:rFonts w:ascii="Times New Roman" w:hAnsi="Times New Roman"/>
          <w:sz w:val="24"/>
          <w:szCs w:val="24"/>
        </w:rPr>
        <w:t>Дело №___________</w:t>
      </w:r>
    </w:p>
    <w:p w:rsidR="00A922CC" w:rsidRDefault="00A922CC" w:rsidP="00A922CC">
      <w:pPr>
        <w:spacing w:after="0" w:line="240" w:lineRule="auto"/>
        <w:jc w:val="center"/>
      </w:pPr>
      <w:r>
        <w:rPr>
          <w:rFonts w:ascii="Times New Roman" w:hAnsi="Times New Roman"/>
          <w:sz w:val="24"/>
          <w:szCs w:val="24"/>
        </w:rPr>
        <w:t>____________________________________________________________________________________</w:t>
      </w:r>
    </w:p>
    <w:p w:rsidR="00A922CC" w:rsidRDefault="00A922CC" w:rsidP="00A922CC">
      <w:pPr>
        <w:spacing w:line="240" w:lineRule="auto"/>
        <w:jc w:val="center"/>
      </w:pPr>
      <w:r>
        <w:rPr>
          <w:rFonts w:ascii="Times New Roman" w:hAnsi="Times New Roman"/>
          <w:sz w:val="20"/>
          <w:szCs w:val="20"/>
        </w:rPr>
        <w:t>(наименование муниципального образования Московской области)</w:t>
      </w:r>
    </w:p>
    <w:p w:rsidR="00A922CC" w:rsidRDefault="00A922CC" w:rsidP="00A922CC">
      <w:pPr>
        <w:spacing w:line="240" w:lineRule="auto"/>
        <w:jc w:val="both"/>
      </w:pPr>
      <w:r>
        <w:rPr>
          <w:rFonts w:ascii="Times New Roman" w:hAnsi="Times New Roman"/>
          <w:sz w:val="24"/>
          <w:szCs w:val="24"/>
        </w:rPr>
        <w:t>рассмотрены документы, поступившие от _______________________________________________</w:t>
      </w:r>
    </w:p>
    <w:p w:rsidR="00A922CC" w:rsidRDefault="00A922CC" w:rsidP="00A922CC">
      <w:pPr>
        <w:spacing w:after="0" w:line="240" w:lineRule="auto"/>
        <w:jc w:val="both"/>
      </w:pPr>
      <w:r>
        <w:rPr>
          <w:rFonts w:ascii="Times New Roman" w:hAnsi="Times New Roman"/>
          <w:sz w:val="24"/>
          <w:szCs w:val="24"/>
        </w:rPr>
        <w:t>____________________________________________________________________________________</w:t>
      </w:r>
    </w:p>
    <w:p w:rsidR="00A922CC" w:rsidRDefault="00A922CC" w:rsidP="00A922CC">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A922CC" w:rsidRDefault="00A922CC" w:rsidP="00A922CC">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A922CC" w:rsidRDefault="00A922CC" w:rsidP="00A922CC">
      <w:pPr>
        <w:spacing w:before="240" w:after="0" w:line="240" w:lineRule="auto"/>
        <w:jc w:val="center"/>
      </w:pPr>
      <w:r>
        <w:rPr>
          <w:rFonts w:ascii="Times New Roman" w:eastAsia="Times New Roman" w:hAnsi="Times New Roman"/>
          <w:b/>
          <w:bCs/>
          <w:sz w:val="24"/>
          <w:szCs w:val="24"/>
          <w:lang w:eastAsia="ru-RU"/>
        </w:rPr>
        <w:t>прекратить</w:t>
      </w:r>
    </w:p>
    <w:p w:rsidR="00A922CC" w:rsidRDefault="00A922CC" w:rsidP="00A922CC">
      <w:pPr>
        <w:spacing w:before="240" w:after="0" w:line="240" w:lineRule="auto"/>
        <w:jc w:val="both"/>
      </w:pPr>
      <w:r>
        <w:rPr>
          <w:rFonts w:ascii="Times New Roman" w:eastAsia="Times New Roman" w:hAnsi="Times New Roman"/>
          <w:bCs/>
          <w:sz w:val="24"/>
          <w:szCs w:val="24"/>
          <w:lang w:eastAsia="ru-RU"/>
        </w:rPr>
        <w:t xml:space="preserve"> с «__»________ 20__ гр._____________________________________________________________ </w:t>
      </w:r>
    </w:p>
    <w:p w:rsidR="00A922CC" w:rsidRDefault="00A922CC" w:rsidP="00A922CC">
      <w:pPr>
        <w:spacing w:after="0" w:line="240" w:lineRule="auto"/>
        <w:jc w:val="center"/>
      </w:pPr>
      <w:r>
        <w:rPr>
          <w:rFonts w:ascii="Times New Roman" w:eastAsia="Times New Roman" w:hAnsi="Times New Roman"/>
          <w:bCs/>
          <w:sz w:val="20"/>
          <w:szCs w:val="20"/>
          <w:lang w:eastAsia="ru-RU"/>
        </w:rPr>
        <w:t>(фамилия, инициалы Заявителя)</w:t>
      </w:r>
    </w:p>
    <w:p w:rsidR="00A922CC" w:rsidRDefault="00A922CC" w:rsidP="00A922CC">
      <w:pPr>
        <w:spacing w:before="240" w:after="0" w:line="240" w:lineRule="auto"/>
        <w:jc w:val="both"/>
      </w:pPr>
      <w:r>
        <w:rPr>
          <w:rFonts w:ascii="Times New Roman" w:eastAsia="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____________________________________________________________________________________</w:t>
      </w:r>
    </w:p>
    <w:p w:rsidR="00A922CC" w:rsidRDefault="00A922CC" w:rsidP="00A922CC">
      <w:pPr>
        <w:spacing w:line="240" w:lineRule="auto"/>
        <w:jc w:val="center"/>
      </w:pPr>
      <w:r>
        <w:rPr>
          <w:rFonts w:ascii="Times New Roman" w:hAnsi="Times New Roman"/>
          <w:szCs w:val="24"/>
        </w:rPr>
        <w:t>(</w:t>
      </w:r>
      <w:r>
        <w:rPr>
          <w:rFonts w:ascii="Times New Roman" w:hAnsi="Times New Roman"/>
          <w:sz w:val="18"/>
          <w:szCs w:val="20"/>
        </w:rPr>
        <w:t xml:space="preserve">причины, послужившие основанием для принятия решения о прекращении предоставления </w:t>
      </w:r>
      <w:r>
        <w:rPr>
          <w:rFonts w:ascii="Times New Roman" w:hAnsi="Times New Roman"/>
          <w:sz w:val="18"/>
          <w:szCs w:val="20"/>
        </w:rPr>
        <w:br/>
        <w:t>субсидии на оплату жилого помещения и коммунальных услуг)</w:t>
      </w:r>
    </w:p>
    <w:p w:rsidR="00A922CC" w:rsidRDefault="00A922CC" w:rsidP="00A922CC">
      <w:pPr>
        <w:spacing w:after="0"/>
        <w:ind w:left="5670" w:hanging="5386"/>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A922CC" w:rsidRPr="00EB4638" w:rsidTr="009C4A31">
        <w:tc>
          <w:tcPr>
            <w:tcW w:w="5377" w:type="dxa"/>
          </w:tcPr>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A922CC" w:rsidRPr="00267040"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A922CC" w:rsidRDefault="00A922CC" w:rsidP="00A922CC">
      <w:pPr>
        <w:spacing w:after="0"/>
        <w:ind w:left="5670" w:hanging="5386"/>
        <w:rPr>
          <w:rFonts w:ascii="Times New Roman" w:hAnsi="Times New Roman"/>
          <w:sz w:val="24"/>
          <w:szCs w:val="24"/>
        </w:rPr>
      </w:pPr>
      <w:r>
        <w:rPr>
          <w:rFonts w:ascii="Times New Roman" w:hAnsi="Times New Roman"/>
          <w:sz w:val="24"/>
          <w:szCs w:val="24"/>
        </w:rPr>
        <w:br w:type="column"/>
      </w:r>
    </w:p>
    <w:p w:rsidR="00A922CC" w:rsidRPr="0065718A" w:rsidRDefault="00A922CC" w:rsidP="00A922CC">
      <w:pPr>
        <w:pStyle w:val="1"/>
        <w:ind w:firstLine="5670"/>
        <w:jc w:val="left"/>
        <w:rPr>
          <w:b w:val="0"/>
          <w:i w:val="0"/>
        </w:rPr>
      </w:pPr>
      <w:bookmarkStart w:id="219" w:name="_Toc59617752"/>
      <w:r w:rsidRPr="0065718A">
        <w:rPr>
          <w:b w:val="0"/>
          <w:i w:val="0"/>
        </w:rPr>
        <w:t xml:space="preserve">Приложение </w:t>
      </w:r>
      <w:r>
        <w:rPr>
          <w:b w:val="0"/>
          <w:i w:val="0"/>
        </w:rPr>
        <w:t>3</w:t>
      </w:r>
      <w:bookmarkEnd w:id="219"/>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A922CC" w:rsidRPr="00841017" w:rsidRDefault="00A922CC" w:rsidP="00A922CC">
      <w:pPr>
        <w:spacing w:after="0" w:line="240" w:lineRule="auto"/>
      </w:pPr>
    </w:p>
    <w:p w:rsidR="00A922CC" w:rsidRPr="00841017" w:rsidRDefault="00A922CC" w:rsidP="00A922CC">
      <w:pPr>
        <w:spacing w:after="0" w:line="240" w:lineRule="auto"/>
      </w:pPr>
    </w:p>
    <w:p w:rsidR="00A922CC" w:rsidRDefault="00A922CC" w:rsidP="00A922CC">
      <w:pPr>
        <w:pStyle w:val="1"/>
        <w:jc w:val="center"/>
        <w:rPr>
          <w:i w:val="0"/>
        </w:rPr>
      </w:pPr>
      <w:bookmarkStart w:id="220" w:name="_Toc59617753"/>
      <w:r w:rsidRPr="0065718A">
        <w:rPr>
          <w:i w:val="0"/>
        </w:rPr>
        <w:t xml:space="preserve">Форма решения о предоставлении </w:t>
      </w:r>
      <w:r>
        <w:rPr>
          <w:i w:val="0"/>
        </w:rPr>
        <w:t>Г</w:t>
      </w:r>
      <w:r w:rsidRPr="0065718A">
        <w:rPr>
          <w:i w:val="0"/>
        </w:rPr>
        <w:t>осударственной услуги</w:t>
      </w:r>
      <w:bookmarkEnd w:id="220"/>
    </w:p>
    <w:p w:rsidR="00A922CC" w:rsidRPr="0065718A" w:rsidRDefault="00A922CC" w:rsidP="00A922CC">
      <w:pPr>
        <w:pStyle w:val="1"/>
        <w:jc w:val="center"/>
        <w:rPr>
          <w:i w:val="0"/>
        </w:rPr>
      </w:pPr>
      <w:bookmarkStart w:id="221" w:name="_Toc59617754"/>
      <w:r>
        <w:rPr>
          <w:i w:val="0"/>
        </w:rPr>
        <w:t>в соответствии с частью «в» подпункта 6.1.1 пункта 6.1 Административного регламента</w:t>
      </w:r>
      <w:bookmarkEnd w:id="221"/>
    </w:p>
    <w:p w:rsidR="00A922CC" w:rsidRDefault="00A922CC" w:rsidP="00A922CC">
      <w:pPr>
        <w:spacing w:line="240" w:lineRule="auto"/>
        <w:jc w:val="center"/>
      </w:pPr>
      <w:r>
        <w:rPr>
          <w:rFonts w:ascii="Times New Roman" w:hAnsi="Times New Roman"/>
        </w:rPr>
        <w:t>(оформляется на официальном бланке Администрации)</w:t>
      </w:r>
    </w:p>
    <w:p w:rsidR="00A922CC" w:rsidRPr="00F44879" w:rsidRDefault="00A922CC" w:rsidP="00A922CC">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 возобновлении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A922CC" w:rsidRDefault="00A922CC" w:rsidP="00A922CC">
      <w:pPr>
        <w:spacing w:before="240" w:after="0"/>
        <w:jc w:val="center"/>
        <w:rPr>
          <w:rFonts w:ascii="Times New Roman" w:hAnsi="Times New Roman"/>
          <w:b/>
          <w:sz w:val="24"/>
          <w:szCs w:val="24"/>
        </w:rPr>
      </w:pPr>
    </w:p>
    <w:p w:rsidR="00A922CC" w:rsidRDefault="00A922CC" w:rsidP="00A922CC">
      <w:pPr>
        <w:spacing w:before="240" w:after="0"/>
        <w:jc w:val="both"/>
      </w:pPr>
      <w:r>
        <w:rPr>
          <w:rFonts w:ascii="Times New Roman" w:hAnsi="Times New Roman"/>
          <w:sz w:val="24"/>
          <w:szCs w:val="24"/>
        </w:rPr>
        <w:t xml:space="preserve">«___» 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______________________</w:t>
      </w:r>
    </w:p>
    <w:p w:rsidR="00A922CC" w:rsidRDefault="00A922CC" w:rsidP="00A922CC">
      <w:pPr>
        <w:jc w:val="both"/>
      </w:pPr>
      <w:r>
        <w:rPr>
          <w:rFonts w:ascii="Times New Roman" w:hAnsi="Times New Roman"/>
          <w:sz w:val="24"/>
          <w:szCs w:val="24"/>
        </w:rPr>
        <w:t>Дело №___________</w:t>
      </w:r>
    </w:p>
    <w:p w:rsidR="00A922CC" w:rsidRDefault="00A922CC" w:rsidP="00A922CC">
      <w:pPr>
        <w:spacing w:before="240" w:after="0"/>
        <w:jc w:val="both"/>
      </w:pPr>
      <w:r>
        <w:rPr>
          <w:rFonts w:ascii="Times New Roman" w:hAnsi="Times New Roman"/>
          <w:sz w:val="24"/>
          <w:szCs w:val="24"/>
        </w:rPr>
        <w:t>____________________________________________________________________________________</w:t>
      </w:r>
    </w:p>
    <w:p w:rsidR="00A922CC" w:rsidRDefault="00A922CC" w:rsidP="00A922CC">
      <w:pPr>
        <w:spacing w:after="0"/>
        <w:jc w:val="center"/>
      </w:pPr>
      <w:r>
        <w:rPr>
          <w:rFonts w:ascii="Times New Roman" w:hAnsi="Times New Roman"/>
          <w:sz w:val="20"/>
          <w:szCs w:val="20"/>
        </w:rPr>
        <w:t>(наименование муниципального образования Московской области)</w:t>
      </w:r>
    </w:p>
    <w:p w:rsidR="00A922CC" w:rsidRDefault="00A922CC" w:rsidP="00A922CC">
      <w:pPr>
        <w:spacing w:before="240" w:after="0"/>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A922CC" w:rsidRDefault="00A922CC" w:rsidP="00A922CC">
      <w:pPr>
        <w:spacing w:after="0"/>
        <w:jc w:val="center"/>
      </w:pPr>
      <w:r>
        <w:rPr>
          <w:rFonts w:ascii="Times New Roman" w:hAnsi="Times New Roman"/>
          <w:sz w:val="20"/>
          <w:szCs w:val="20"/>
        </w:rPr>
        <w:t>(фамилия, имя, отчество (при наличии), место жительства Заявителя)</w:t>
      </w:r>
    </w:p>
    <w:p w:rsidR="00A922CC" w:rsidRDefault="00A922CC" w:rsidP="00A922CC">
      <w:pPr>
        <w:spacing w:before="240" w:after="0"/>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A922CC" w:rsidRDefault="00A922CC" w:rsidP="00A922CC">
      <w:pPr>
        <w:spacing w:before="240" w:after="0"/>
        <w:jc w:val="center"/>
      </w:pPr>
      <w:r>
        <w:rPr>
          <w:rFonts w:ascii="Times New Roman" w:eastAsia="Times New Roman" w:hAnsi="Times New Roman"/>
          <w:b/>
          <w:bCs/>
          <w:sz w:val="24"/>
          <w:szCs w:val="24"/>
          <w:lang w:eastAsia="ru-RU"/>
        </w:rPr>
        <w:t>возобновить</w:t>
      </w:r>
    </w:p>
    <w:p w:rsidR="00A922CC" w:rsidRDefault="00A922CC" w:rsidP="00A922CC">
      <w:pPr>
        <w:spacing w:before="240" w:after="0"/>
        <w:jc w:val="both"/>
      </w:pPr>
      <w:r>
        <w:rPr>
          <w:rFonts w:ascii="Times New Roman" w:eastAsia="Times New Roman" w:hAnsi="Times New Roman"/>
          <w:bCs/>
          <w:sz w:val="24"/>
          <w:szCs w:val="24"/>
          <w:lang w:eastAsia="ru-RU"/>
        </w:rPr>
        <w:t>гр.________________________________________________________________________________</w:t>
      </w:r>
    </w:p>
    <w:p w:rsidR="00A922CC" w:rsidRDefault="00A922CC" w:rsidP="00A922CC">
      <w:pPr>
        <w:spacing w:after="0"/>
        <w:jc w:val="center"/>
      </w:pPr>
      <w:r>
        <w:rPr>
          <w:rFonts w:ascii="Times New Roman" w:eastAsia="Times New Roman" w:hAnsi="Times New Roman"/>
          <w:bCs/>
          <w:sz w:val="20"/>
          <w:szCs w:val="20"/>
          <w:lang w:eastAsia="ru-RU"/>
        </w:rPr>
        <w:t>(фамилия, инициалы Заявителя)</w:t>
      </w:r>
    </w:p>
    <w:p w:rsidR="00A922CC" w:rsidRDefault="00A922CC" w:rsidP="00A922CC">
      <w:pPr>
        <w:spacing w:before="240" w:after="0"/>
        <w:rPr>
          <w:rFonts w:ascii="Times New Roman" w:hAnsi="Times New Roman"/>
          <w:sz w:val="24"/>
          <w:szCs w:val="24"/>
        </w:rPr>
      </w:pPr>
      <w:r>
        <w:rPr>
          <w:rFonts w:ascii="Times New Roman" w:hAnsi="Times New Roman"/>
          <w:sz w:val="24"/>
          <w:szCs w:val="24"/>
        </w:rPr>
        <w:t xml:space="preserve">с «_» _________ 20___   субсидию на оплату жилого помещения и коммунальных услуг </w:t>
      </w:r>
    </w:p>
    <w:p w:rsidR="00A922CC" w:rsidRDefault="00A922CC" w:rsidP="00A922CC">
      <w:pPr>
        <w:spacing w:before="240" w:after="0"/>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A922CC" w:rsidRPr="00EB4638" w:rsidTr="009C4A31">
        <w:tc>
          <w:tcPr>
            <w:tcW w:w="5377" w:type="dxa"/>
          </w:tcPr>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A922CC" w:rsidRPr="00267040"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A922CC" w:rsidRDefault="00A922CC" w:rsidP="00A922CC">
      <w:pPr>
        <w:spacing w:before="240" w:after="0"/>
        <w:rPr>
          <w:rFonts w:ascii="Times New Roman" w:hAnsi="Times New Roman"/>
          <w:sz w:val="24"/>
          <w:szCs w:val="24"/>
        </w:rPr>
        <w:sectPr w:rsidR="00A922CC" w:rsidSect="001E7C8B">
          <w:headerReference w:type="even" r:id="rId18"/>
          <w:headerReference w:type="default" r:id="rId19"/>
          <w:footerReference w:type="even" r:id="rId20"/>
          <w:footerReference w:type="default" r:id="rId21"/>
          <w:headerReference w:type="first" r:id="rId22"/>
          <w:footerReference w:type="first" r:id="rId23"/>
          <w:pgSz w:w="11906" w:h="16838"/>
          <w:pgMar w:top="1134" w:right="964" w:bottom="1134" w:left="777" w:header="720" w:footer="720" w:gutter="0"/>
          <w:cols w:space="720"/>
          <w:titlePg/>
          <w:docGrid w:linePitch="299"/>
        </w:sectPr>
      </w:pPr>
    </w:p>
    <w:p w:rsidR="00A922CC" w:rsidRPr="0065718A" w:rsidRDefault="00A922CC" w:rsidP="00A922CC">
      <w:pPr>
        <w:pStyle w:val="1"/>
        <w:ind w:firstLine="5670"/>
        <w:jc w:val="left"/>
        <w:rPr>
          <w:b w:val="0"/>
          <w:i w:val="0"/>
        </w:rPr>
      </w:pPr>
      <w:bookmarkStart w:id="222" w:name="_Toc59617755"/>
      <w:r w:rsidRPr="0065718A">
        <w:rPr>
          <w:b w:val="0"/>
          <w:i w:val="0"/>
        </w:rPr>
        <w:lastRenderedPageBreak/>
        <w:t xml:space="preserve">Приложение </w:t>
      </w:r>
      <w:r>
        <w:rPr>
          <w:b w:val="0"/>
          <w:i w:val="0"/>
        </w:rPr>
        <w:t>4</w:t>
      </w:r>
      <w:bookmarkEnd w:id="222"/>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08"/>
    <w:bookmarkEnd w:id="209"/>
    <w:p w:rsidR="00A922CC" w:rsidRPr="006535C4" w:rsidRDefault="00A922CC" w:rsidP="00A922CC">
      <w:pPr>
        <w:spacing w:after="0" w:line="240" w:lineRule="auto"/>
      </w:pPr>
    </w:p>
    <w:p w:rsidR="00A922CC" w:rsidRPr="0065718A" w:rsidRDefault="00A922CC" w:rsidP="00A922CC">
      <w:pPr>
        <w:pStyle w:val="1"/>
        <w:jc w:val="center"/>
        <w:rPr>
          <w:i w:val="0"/>
        </w:rPr>
      </w:pPr>
      <w:bookmarkStart w:id="223" w:name="_Toc59617756"/>
      <w:r w:rsidRPr="0065718A">
        <w:rPr>
          <w:i w:val="0"/>
        </w:rPr>
        <w:t>Форма решения о</w:t>
      </w:r>
      <w:r>
        <w:rPr>
          <w:i w:val="0"/>
        </w:rPr>
        <w:t>б отказе в</w:t>
      </w:r>
      <w:r w:rsidRPr="0065718A">
        <w:rPr>
          <w:i w:val="0"/>
        </w:rPr>
        <w:t xml:space="preserve"> предоставлении </w:t>
      </w:r>
      <w:r>
        <w:rPr>
          <w:i w:val="0"/>
        </w:rPr>
        <w:t>Г</w:t>
      </w:r>
      <w:r w:rsidRPr="0065718A">
        <w:rPr>
          <w:i w:val="0"/>
        </w:rPr>
        <w:t>осударственной услуги</w:t>
      </w:r>
      <w:bookmarkEnd w:id="223"/>
    </w:p>
    <w:p w:rsidR="00A922CC" w:rsidRDefault="00A922CC" w:rsidP="00A922CC">
      <w:pPr>
        <w:spacing w:line="240" w:lineRule="auto"/>
        <w:jc w:val="center"/>
      </w:pPr>
      <w:r>
        <w:rPr>
          <w:rFonts w:ascii="Times New Roman" w:hAnsi="Times New Roman"/>
        </w:rPr>
        <w:t>(оформляется на официальном бланке Администрации)</w:t>
      </w:r>
    </w:p>
    <w:p w:rsidR="00A922CC" w:rsidRPr="00F44879" w:rsidRDefault="00A922CC" w:rsidP="00A922CC">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об отказе в предоставлении субсидии на оплату жилого помещения</w:t>
      </w:r>
      <w:r>
        <w:rPr>
          <w:rFonts w:ascii="Times New Roman" w:hAnsi="Times New Roman"/>
          <w:b/>
          <w:sz w:val="24"/>
          <w:szCs w:val="24"/>
        </w:rPr>
        <w:br/>
        <w:t xml:space="preserve"> и коммунальных услуг</w:t>
      </w:r>
    </w:p>
    <w:p w:rsidR="00A922CC" w:rsidRPr="00F44879" w:rsidRDefault="00A922CC" w:rsidP="00A922CC">
      <w:pPr>
        <w:spacing w:before="240" w:after="0" w:line="240" w:lineRule="auto"/>
        <w:jc w:val="both"/>
      </w:pPr>
      <w:r w:rsidRPr="00F44879">
        <w:rPr>
          <w:rFonts w:ascii="Times New Roman" w:hAnsi="Times New Roman"/>
          <w:sz w:val="24"/>
          <w:szCs w:val="24"/>
        </w:rPr>
        <w:t>«___»</w:t>
      </w:r>
      <w:r>
        <w:rPr>
          <w:rFonts w:ascii="Times New Roman" w:hAnsi="Times New Roman"/>
          <w:sz w:val="24"/>
          <w:szCs w:val="24"/>
        </w:rPr>
        <w:t xml:space="preserve"> </w:t>
      </w:r>
      <w:r w:rsidRPr="00F44879">
        <w:rPr>
          <w:rFonts w:ascii="Times New Roman" w:hAnsi="Times New Roman"/>
          <w:sz w:val="24"/>
          <w:szCs w:val="24"/>
        </w:rPr>
        <w:t xml:space="preserve">___________ 20 __ </w:t>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t xml:space="preserve">                            № _________</w:t>
      </w:r>
    </w:p>
    <w:p w:rsidR="00A922CC" w:rsidRDefault="00A922CC" w:rsidP="00A922CC">
      <w:pPr>
        <w:spacing w:before="240" w:after="0" w:line="240" w:lineRule="auto"/>
        <w:ind w:firstLine="709"/>
        <w:jc w:val="both"/>
        <w:rPr>
          <w:rFonts w:ascii="Times New Roman" w:hAnsi="Times New Roman"/>
          <w:sz w:val="24"/>
          <w:szCs w:val="24"/>
        </w:rPr>
      </w:pPr>
      <w:r w:rsidRPr="00A123FA">
        <w:rPr>
          <w:rFonts w:ascii="Times New Roman" w:hAnsi="Times New Roman"/>
          <w:sz w:val="24"/>
          <w:szCs w:val="24"/>
        </w:rPr>
        <w:t>Администрация</w:t>
      </w:r>
      <w:r>
        <w:rPr>
          <w:rFonts w:ascii="Times New Roman" w:hAnsi="Times New Roman"/>
          <w:sz w:val="24"/>
          <w:szCs w:val="24"/>
        </w:rPr>
        <w:t xml:space="preserve"> приняла решение об отказе в предоставлении государственной услуги «Предоставление</w:t>
      </w:r>
      <w:r w:rsidRPr="006F183A">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по следующим причинам:</w:t>
      </w:r>
    </w:p>
    <w:p w:rsidR="00A922CC" w:rsidRDefault="00A922CC" w:rsidP="00A922CC">
      <w:pPr>
        <w:spacing w:before="240" w:after="0" w:line="240" w:lineRule="auto"/>
      </w:pPr>
    </w:p>
    <w:tbl>
      <w:tblPr>
        <w:tblW w:w="10348" w:type="dxa"/>
        <w:tblInd w:w="226" w:type="dxa"/>
        <w:tblLayout w:type="fixed"/>
        <w:tblCellMar>
          <w:left w:w="113" w:type="dxa"/>
        </w:tblCellMar>
        <w:tblLook w:val="0000" w:firstRow="0" w:lastRow="0" w:firstColumn="0" w:lastColumn="0" w:noHBand="0" w:noVBand="0"/>
      </w:tblPr>
      <w:tblGrid>
        <w:gridCol w:w="1134"/>
        <w:gridCol w:w="5245"/>
        <w:gridCol w:w="3969"/>
      </w:tblGrid>
      <w:tr w:rsidR="00A922CC" w:rsidRPr="0045212A" w:rsidTr="009C4A31">
        <w:trPr>
          <w:trHeight w:val="510"/>
        </w:trPr>
        <w:tc>
          <w:tcPr>
            <w:tcW w:w="1134" w:type="dxa"/>
            <w:tcBorders>
              <w:top w:val="single" w:sz="4" w:space="0" w:color="00000A"/>
              <w:left w:val="single" w:sz="4" w:space="0" w:color="00000A"/>
              <w:bottom w:val="single" w:sz="4" w:space="0" w:color="00000A"/>
            </w:tcBorders>
            <w:shd w:val="clear" w:color="auto" w:fill="auto"/>
          </w:tcPr>
          <w:p w:rsidR="00A922CC" w:rsidRPr="0026072A" w:rsidRDefault="00A922CC" w:rsidP="009C4A31">
            <w:pPr>
              <w:spacing w:before="240" w:after="0" w:line="240" w:lineRule="auto"/>
              <w:jc w:val="center"/>
              <w:rPr>
                <w:rFonts w:ascii="Times New Roman" w:hAnsi="Times New Roman"/>
              </w:rPr>
            </w:pPr>
            <w:r w:rsidRPr="0026072A">
              <w:rPr>
                <w:rFonts w:ascii="Times New Roman" w:eastAsia="Times New Roman" w:hAnsi="Times New Roman"/>
                <w:b/>
                <w:bCs/>
                <w:sz w:val="24"/>
                <w:szCs w:val="24"/>
                <w:lang w:val="ru" w:eastAsia="ru-RU"/>
              </w:rPr>
              <w:t>№</w:t>
            </w:r>
            <w:r>
              <w:rPr>
                <w:rFonts w:ascii="Times New Roman" w:eastAsia="Times New Roman" w:hAnsi="Times New Roman"/>
                <w:b/>
                <w:bCs/>
                <w:sz w:val="24"/>
                <w:szCs w:val="24"/>
                <w:lang w:val="en-US" w:eastAsia="ru-RU"/>
              </w:rPr>
              <w:t xml:space="preserve"> </w:t>
            </w:r>
            <w:r w:rsidRPr="0026072A">
              <w:rPr>
                <w:rFonts w:ascii="Times New Roman" w:eastAsia="Times New Roman" w:hAnsi="Times New Roman"/>
                <w:b/>
                <w:bCs/>
                <w:sz w:val="24"/>
                <w:szCs w:val="24"/>
                <w:lang w:val="ru"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A922CC" w:rsidRPr="0026072A" w:rsidRDefault="00A922CC" w:rsidP="009C4A31">
            <w:pPr>
              <w:spacing w:after="0" w:line="240" w:lineRule="auto"/>
              <w:jc w:val="center"/>
              <w:rPr>
                <w:rFonts w:ascii="Times New Roman" w:hAnsi="Times New Roman"/>
                <w:lang w:val="x-none"/>
              </w:rPr>
            </w:pPr>
            <w:r w:rsidRPr="0045212A">
              <w:rPr>
                <w:rFonts w:ascii="Times New Roman" w:eastAsia="Times New Roman" w:hAnsi="Times New Roman"/>
                <w:b/>
                <w:bCs/>
                <w:sz w:val="24"/>
                <w:szCs w:val="24"/>
                <w:lang w:val="ru" w:eastAsia="ru-RU"/>
              </w:rPr>
              <w:t>Исчерпывающий п</w:t>
            </w:r>
            <w:r w:rsidRPr="0026072A">
              <w:rPr>
                <w:rFonts w:ascii="Times New Roman" w:eastAsia="Times New Roman" w:hAnsi="Times New Roman"/>
                <w:b/>
                <w:bCs/>
                <w:sz w:val="24"/>
                <w:szCs w:val="24"/>
                <w:lang w:val="ru" w:eastAsia="ru-RU"/>
              </w:rPr>
              <w:t xml:space="preserve">еречень  оснований для отказа в предоставлении Государственной </w:t>
            </w:r>
            <w:r w:rsidRPr="00E049A4">
              <w:rPr>
                <w:rFonts w:ascii="Times New Roman" w:hAnsi="Times New Roman"/>
                <w:b/>
                <w:sz w:val="24"/>
                <w:szCs w:val="24"/>
              </w:rPr>
              <w:t>регламентом</w:t>
            </w:r>
            <w:r w:rsidRPr="00E049A4">
              <w:rPr>
                <w:rStyle w:val="ac"/>
                <w:rFonts w:ascii="Times New Roman" w:hAnsi="Times New Roman"/>
                <w:b/>
                <w:sz w:val="24"/>
                <w:szCs w:val="24"/>
              </w:rPr>
              <w:footnoteReference w:id="1"/>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2CC" w:rsidRPr="00616C5F" w:rsidRDefault="00A922CC" w:rsidP="009C4A31">
            <w:pPr>
              <w:spacing w:before="240" w:after="0" w:line="240" w:lineRule="auto"/>
              <w:jc w:val="center"/>
              <w:rPr>
                <w:rFonts w:ascii="Times New Roman" w:hAnsi="Times New Roman"/>
              </w:rPr>
            </w:pPr>
            <w:r w:rsidRPr="00000664">
              <w:rPr>
                <w:rFonts w:ascii="Times New Roman" w:eastAsia="Times New Roman" w:hAnsi="Times New Roman"/>
                <w:b/>
                <w:bCs/>
                <w:sz w:val="24"/>
                <w:szCs w:val="24"/>
                <w:lang w:val="ru" w:eastAsia="ru-RU"/>
              </w:rPr>
              <w:t xml:space="preserve">Разъяснение причин отказа в предоставлении Государственной услуги </w:t>
            </w:r>
          </w:p>
        </w:tc>
      </w:tr>
      <w:tr w:rsidR="00A922CC" w:rsidRPr="0045212A" w:rsidTr="009C4A31">
        <w:trPr>
          <w:trHeight w:val="765"/>
        </w:trPr>
        <w:tc>
          <w:tcPr>
            <w:tcW w:w="1134" w:type="dxa"/>
            <w:tcBorders>
              <w:top w:val="single" w:sz="4" w:space="0" w:color="00000A"/>
              <w:left w:val="single" w:sz="4" w:space="0" w:color="00000A"/>
              <w:bottom w:val="single" w:sz="4" w:space="0" w:color="00000A"/>
            </w:tcBorders>
            <w:shd w:val="clear" w:color="auto" w:fill="auto"/>
          </w:tcPr>
          <w:p w:rsidR="00A922CC" w:rsidRPr="0045212A" w:rsidRDefault="00A922CC" w:rsidP="009C4A31">
            <w:pPr>
              <w:spacing w:after="0"/>
              <w:jc w:val="center"/>
              <w:rPr>
                <w:rFonts w:ascii="Times New Roman" w:eastAsia="Times New Roman" w:hAnsi="Times New Roman"/>
                <w:bCs/>
                <w:sz w:val="24"/>
                <w:szCs w:val="24"/>
                <w:lang w:val="ru" w:eastAsia="ru-RU"/>
              </w:rPr>
            </w:pPr>
          </w:p>
        </w:tc>
        <w:tc>
          <w:tcPr>
            <w:tcW w:w="5245" w:type="dxa"/>
            <w:tcBorders>
              <w:top w:val="single" w:sz="4" w:space="0" w:color="00000A"/>
              <w:left w:val="single" w:sz="4" w:space="0" w:color="00000A"/>
              <w:bottom w:val="single" w:sz="4" w:space="0" w:color="00000A"/>
            </w:tcBorders>
            <w:shd w:val="clear" w:color="auto" w:fill="auto"/>
          </w:tcPr>
          <w:p w:rsidR="00A922CC" w:rsidRPr="0045212A" w:rsidRDefault="00A922CC" w:rsidP="009C4A31">
            <w:pPr>
              <w:pStyle w:val="1110"/>
              <w:jc w:val="center"/>
              <w:rPr>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922CC" w:rsidRPr="0045212A" w:rsidRDefault="00A922CC" w:rsidP="009C4A31">
            <w:pPr>
              <w:spacing w:after="0"/>
              <w:jc w:val="center"/>
              <w:rPr>
                <w:rFonts w:ascii="Times New Roman" w:hAnsi="Times New Roman"/>
                <w:sz w:val="24"/>
                <w:szCs w:val="24"/>
              </w:rPr>
            </w:pPr>
          </w:p>
        </w:tc>
      </w:tr>
    </w:tbl>
    <w:p w:rsidR="00A922CC" w:rsidRPr="0054254E" w:rsidRDefault="00A922CC" w:rsidP="00A922CC">
      <w:pPr>
        <w:spacing w:after="0"/>
        <w:rPr>
          <w:color w:val="FF0000"/>
        </w:rPr>
      </w:pPr>
      <w:r w:rsidRPr="0054254E">
        <w:rPr>
          <w:rFonts w:ascii="Times New Roman" w:eastAsia="Times New Roman" w:hAnsi="Times New Roman"/>
          <w:bCs/>
          <w:color w:val="FF0000"/>
          <w:sz w:val="24"/>
          <w:szCs w:val="24"/>
          <w:lang w:eastAsia="ru-RU"/>
        </w:rPr>
        <w:t xml:space="preserve">                                                                                                                                  </w:t>
      </w:r>
    </w:p>
    <w:p w:rsidR="00A922CC" w:rsidRPr="004264DE" w:rsidRDefault="00A922CC" w:rsidP="00A922CC">
      <w:pPr>
        <w:spacing w:after="0"/>
        <w:ind w:firstLine="709"/>
        <w:jc w:val="both"/>
        <w:rPr>
          <w:rFonts w:ascii="Times New Roman" w:hAnsi="Times New Roman"/>
          <w:sz w:val="24"/>
          <w:szCs w:val="24"/>
        </w:rPr>
      </w:pPr>
      <w:r w:rsidRPr="0045212A">
        <w:rPr>
          <w:rFonts w:ascii="Times New Roman" w:hAnsi="Times New Roman"/>
          <w:sz w:val="24"/>
          <w:szCs w:val="24"/>
        </w:rPr>
        <w:t xml:space="preserve">Вы вправе повторно обратиться в Администрацию с </w:t>
      </w:r>
      <w:r>
        <w:rPr>
          <w:rFonts w:ascii="Times New Roman" w:hAnsi="Times New Roman"/>
          <w:sz w:val="24"/>
          <w:szCs w:val="24"/>
        </w:rPr>
        <w:t>Заявлением</w:t>
      </w:r>
      <w:r w:rsidRPr="004264DE">
        <w:rPr>
          <w:rFonts w:ascii="Times New Roman" w:hAnsi="Times New Roman"/>
          <w:sz w:val="24"/>
          <w:szCs w:val="24"/>
        </w:rPr>
        <w:t xml:space="preserve"> о предоставлении Государственной услуги после устранения указанных оснований для отказа в предоставлении Государственной услуги.</w:t>
      </w:r>
    </w:p>
    <w:p w:rsidR="00A922CC" w:rsidRPr="007C6464" w:rsidRDefault="00A922CC" w:rsidP="00A922CC">
      <w:pPr>
        <w:spacing w:after="0"/>
        <w:ind w:firstLine="709"/>
        <w:jc w:val="both"/>
        <w:rPr>
          <w:rFonts w:ascii="Times New Roman" w:hAnsi="Times New Roman"/>
          <w:sz w:val="24"/>
          <w:szCs w:val="24"/>
        </w:rPr>
      </w:pPr>
      <w:r w:rsidRPr="00103D38">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BD4659">
        <w:rPr>
          <w:rFonts w:ascii="Times New Roman" w:hAnsi="Times New Roman"/>
          <w:sz w:val="24"/>
          <w:szCs w:val="24"/>
          <w:lang w:val="en-US"/>
        </w:rPr>
        <w:t>V</w:t>
      </w:r>
      <w:r w:rsidRPr="007C6464">
        <w:rPr>
          <w:rFonts w:ascii="Times New Roman" w:hAnsi="Times New Roman"/>
          <w:sz w:val="24"/>
          <w:szCs w:val="24"/>
        </w:rPr>
        <w:t xml:space="preserve"> Административного регламента, а также в судебном порядке.</w:t>
      </w:r>
    </w:p>
    <w:p w:rsidR="00A922CC" w:rsidRPr="007C6464" w:rsidRDefault="00A922CC" w:rsidP="00A922CC">
      <w:pPr>
        <w:spacing w:after="0" w:line="240" w:lineRule="auto"/>
        <w:ind w:firstLine="709"/>
        <w:jc w:val="center"/>
        <w:rPr>
          <w:rFonts w:ascii="Times New Roman" w:hAnsi="Times New Roman"/>
          <w:b/>
          <w:sz w:val="24"/>
          <w:szCs w:val="24"/>
          <w:lang w:eastAsia="ru-RU"/>
        </w:rPr>
      </w:pPr>
    </w:p>
    <w:p w:rsidR="00A922CC" w:rsidRPr="00EB4638" w:rsidRDefault="00A922CC" w:rsidP="00A922CC">
      <w:pPr>
        <w:tabs>
          <w:tab w:val="left" w:pos="1496"/>
        </w:tabs>
        <w:autoSpaceDE w:val="0"/>
        <w:autoSpaceDN w:val="0"/>
        <w:adjustRightInd w:val="0"/>
        <w:spacing w:after="0"/>
        <w:ind w:firstLine="709"/>
        <w:jc w:val="both"/>
        <w:rPr>
          <w:rFonts w:ascii="Times New Roman" w:hAnsi="Times New Roman"/>
          <w:sz w:val="24"/>
          <w:szCs w:val="24"/>
          <w:lang w:eastAsia="ru-RU"/>
        </w:rPr>
      </w:pPr>
      <w:r w:rsidRPr="007C6464">
        <w:rPr>
          <w:rFonts w:ascii="Times New Roman" w:hAnsi="Times New Roman"/>
          <w:sz w:val="24"/>
          <w:szCs w:val="24"/>
          <w:lang w:eastAsia="ru-RU"/>
        </w:rPr>
        <w:t>Дополнительно</w:t>
      </w:r>
      <w:r w:rsidRPr="00EB4638">
        <w:rPr>
          <w:rFonts w:ascii="Times New Roman" w:hAnsi="Times New Roman"/>
          <w:sz w:val="24"/>
          <w:szCs w:val="24"/>
          <w:lang w:eastAsia="ru-RU"/>
        </w:rPr>
        <w:t xml:space="preserve"> информируем:</w:t>
      </w:r>
    </w:p>
    <w:p w:rsidR="00A922CC" w:rsidRPr="00EB4638" w:rsidRDefault="00A922CC" w:rsidP="00A922CC">
      <w:pPr>
        <w:tabs>
          <w:tab w:val="left" w:pos="1496"/>
        </w:tabs>
        <w:autoSpaceDE w:val="0"/>
        <w:autoSpaceDN w:val="0"/>
        <w:adjustRightInd w:val="0"/>
        <w:spacing w:after="0"/>
        <w:jc w:val="both"/>
        <w:rPr>
          <w:rFonts w:ascii="Times New Roman" w:hAnsi="Times New Roman"/>
          <w:sz w:val="24"/>
          <w:szCs w:val="24"/>
          <w:lang w:eastAsia="ru-RU"/>
        </w:rPr>
      </w:pPr>
      <w:r w:rsidRPr="00EB4638">
        <w:rPr>
          <w:rFonts w:ascii="Times New Roman" w:hAnsi="Times New Roman"/>
          <w:sz w:val="24"/>
          <w:szCs w:val="24"/>
          <w:lang w:eastAsia="ru-RU"/>
        </w:rPr>
        <w:t>________________________________________________________________________________________________________________________________________________________________________</w:t>
      </w:r>
    </w:p>
    <w:p w:rsidR="00A922CC" w:rsidRPr="0054254E" w:rsidRDefault="00A922CC" w:rsidP="00A922CC">
      <w:pPr>
        <w:autoSpaceDE w:val="0"/>
        <w:autoSpaceDN w:val="0"/>
        <w:adjustRightInd w:val="0"/>
        <w:spacing w:after="0" w:line="240" w:lineRule="auto"/>
        <w:jc w:val="center"/>
        <w:rPr>
          <w:rFonts w:ascii="Times New Roman" w:hAnsi="Times New Roman"/>
          <w:sz w:val="20"/>
          <w:szCs w:val="20"/>
          <w:lang w:eastAsia="ru-RU"/>
        </w:rPr>
      </w:pPr>
      <w:r w:rsidRPr="0054254E">
        <w:rPr>
          <w:rFonts w:ascii="Times New Roman" w:hAnsi="Times New Roman"/>
          <w:sz w:val="20"/>
          <w:szCs w:val="20"/>
          <w:lang w:eastAsia="ru-RU"/>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A922CC" w:rsidRPr="0054254E" w:rsidRDefault="00A922CC" w:rsidP="00A922CC">
      <w:pPr>
        <w:autoSpaceDE w:val="0"/>
        <w:autoSpaceDN w:val="0"/>
        <w:adjustRightInd w:val="0"/>
        <w:spacing w:after="0" w:line="240" w:lineRule="auto"/>
        <w:jc w:val="both"/>
        <w:rPr>
          <w:rFonts w:ascii="Times New Roman" w:hAnsi="Times New Roman"/>
          <w:sz w:val="20"/>
          <w:szCs w:val="20"/>
          <w:lang w:eastAsia="ru-RU"/>
        </w:rPr>
      </w:pPr>
    </w:p>
    <w:tbl>
      <w:tblPr>
        <w:tblW w:w="10207" w:type="dxa"/>
        <w:tblInd w:w="-142" w:type="dxa"/>
        <w:tblLook w:val="04A0" w:firstRow="1" w:lastRow="0" w:firstColumn="1" w:lastColumn="0" w:noHBand="0" w:noVBand="1"/>
      </w:tblPr>
      <w:tblGrid>
        <w:gridCol w:w="5377"/>
        <w:gridCol w:w="1110"/>
        <w:gridCol w:w="3720"/>
      </w:tblGrid>
      <w:tr w:rsidR="00A922CC" w:rsidRPr="00EB4638" w:rsidTr="009C4A31">
        <w:tc>
          <w:tcPr>
            <w:tcW w:w="5377" w:type="dxa"/>
          </w:tcPr>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A922CC" w:rsidRPr="00247715" w:rsidRDefault="00A922CC" w:rsidP="009C4A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A922CC" w:rsidRPr="00247715"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A922CC" w:rsidRPr="00267040" w:rsidRDefault="00A922CC" w:rsidP="009C4A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A922CC" w:rsidRPr="00EB4638" w:rsidRDefault="00A922CC" w:rsidP="00A922CC">
      <w:pPr>
        <w:spacing w:after="0" w:line="240" w:lineRule="auto"/>
        <w:rPr>
          <w:rFonts w:ascii="Times New Roman" w:hAnsi="Times New Roman"/>
          <w:i/>
          <w:sz w:val="24"/>
          <w:szCs w:val="24"/>
          <w:lang w:eastAsia="ru-RU"/>
        </w:rPr>
      </w:pPr>
    </w:p>
    <w:p w:rsidR="00A922CC" w:rsidRPr="0065718A" w:rsidRDefault="00A922CC" w:rsidP="00A922CC">
      <w:pPr>
        <w:pStyle w:val="1"/>
        <w:ind w:firstLine="5670"/>
        <w:jc w:val="left"/>
        <w:rPr>
          <w:b w:val="0"/>
          <w:i w:val="0"/>
        </w:rPr>
      </w:pPr>
      <w:r>
        <w:br w:type="page"/>
      </w:r>
      <w:bookmarkStart w:id="224" w:name="_%D0%9F%D1%80%D0%B8%D0%BB%D0%BE%D0%B6%D0"/>
      <w:bookmarkStart w:id="225" w:name="_Toc8203484"/>
      <w:bookmarkStart w:id="226" w:name="_Toc491671316"/>
      <w:bookmarkEnd w:id="224"/>
    </w:p>
    <w:p w:rsidR="00A922CC" w:rsidRPr="0065718A" w:rsidRDefault="00A922CC" w:rsidP="00A922CC">
      <w:pPr>
        <w:pStyle w:val="1"/>
        <w:ind w:firstLine="5670"/>
        <w:jc w:val="left"/>
        <w:rPr>
          <w:b w:val="0"/>
          <w:i w:val="0"/>
        </w:rPr>
      </w:pPr>
      <w:bookmarkStart w:id="227" w:name="_Toc59617757"/>
      <w:r w:rsidRPr="0065718A">
        <w:rPr>
          <w:b w:val="0"/>
          <w:i w:val="0"/>
        </w:rPr>
        <w:lastRenderedPageBreak/>
        <w:t xml:space="preserve">Приложение </w:t>
      </w:r>
      <w:r>
        <w:rPr>
          <w:b w:val="0"/>
          <w:i w:val="0"/>
        </w:rPr>
        <w:t>5</w:t>
      </w:r>
      <w:bookmarkEnd w:id="227"/>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25"/>
    <w:bookmarkEnd w:id="226"/>
    <w:p w:rsidR="00A922CC" w:rsidRPr="006535C4" w:rsidRDefault="00A922CC" w:rsidP="00A922CC">
      <w:pPr>
        <w:spacing w:after="0" w:line="240" w:lineRule="auto"/>
      </w:pPr>
    </w:p>
    <w:p w:rsidR="00A922CC" w:rsidRPr="00083255" w:rsidRDefault="00A922CC" w:rsidP="00A922CC">
      <w:pPr>
        <w:spacing w:after="0" w:line="240" w:lineRule="auto"/>
      </w:pPr>
    </w:p>
    <w:p w:rsidR="00A922CC" w:rsidRPr="00247715" w:rsidRDefault="00A922CC" w:rsidP="00A922CC">
      <w:pPr>
        <w:pStyle w:val="1"/>
        <w:jc w:val="center"/>
        <w:rPr>
          <w:i w:val="0"/>
        </w:rPr>
      </w:pPr>
      <w:bookmarkStart w:id="228" w:name="_Toc37427985"/>
      <w:bookmarkStart w:id="229" w:name="_Toc40796546"/>
      <w:bookmarkStart w:id="230" w:name="_Toc59617758"/>
      <w:r w:rsidRPr="00247715">
        <w:rPr>
          <w:i w:val="0"/>
        </w:rPr>
        <w:t>Перечень нормативных правовых актов,</w:t>
      </w:r>
      <w:bookmarkEnd w:id="228"/>
      <w:bookmarkEnd w:id="229"/>
      <w:r w:rsidRPr="00247715">
        <w:rPr>
          <w:i w:val="0"/>
        </w:rPr>
        <w:t xml:space="preserve"> </w:t>
      </w:r>
      <w:r>
        <w:rPr>
          <w:i w:val="0"/>
        </w:rPr>
        <w:br/>
      </w:r>
      <w:r w:rsidRPr="00247715">
        <w:rPr>
          <w:i w:val="0"/>
        </w:rPr>
        <w:t>регулирующих предоставление</w:t>
      </w:r>
      <w:r>
        <w:rPr>
          <w:i w:val="0"/>
        </w:rPr>
        <w:t xml:space="preserve"> </w:t>
      </w:r>
      <w:r w:rsidRPr="00247715">
        <w:rPr>
          <w:i w:val="0"/>
        </w:rPr>
        <w:t>Государственной услуги</w:t>
      </w:r>
      <w:bookmarkEnd w:id="230"/>
    </w:p>
    <w:p w:rsidR="00A922CC" w:rsidRPr="006535C4" w:rsidRDefault="00A922CC" w:rsidP="00A922CC">
      <w:pPr>
        <w:spacing w:after="0"/>
      </w:pPr>
    </w:p>
    <w:p w:rsidR="00A922CC" w:rsidRPr="0054254E"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bookmarkStart w:id="231" w:name="_Toc8203489"/>
      <w:bookmarkStart w:id="232" w:name="_Toc527462332"/>
      <w:bookmarkStart w:id="233" w:name="_Toc524676126"/>
      <w:bookmarkStart w:id="234" w:name="_Toc491671321"/>
      <w:bookmarkStart w:id="235" w:name="_Toc492017012"/>
      <w:r w:rsidRPr="003B180A">
        <w:rPr>
          <w:rFonts w:ascii="Times New Roman" w:hAnsi="Times New Roman" w:cs="Times New Roman"/>
          <w:bCs/>
          <w:sz w:val="24"/>
          <w:szCs w:val="24"/>
        </w:rPr>
        <w:t>Конституция Российской Федерации («</w:t>
      </w:r>
      <w:r w:rsidRPr="003B180A">
        <w:rPr>
          <w:rFonts w:ascii="Times New Roman" w:hAnsi="Times New Roman" w:cs="Times New Roman"/>
          <w:color w:val="22272F"/>
          <w:sz w:val="24"/>
          <w:szCs w:val="24"/>
          <w:shd w:val="clear" w:color="auto" w:fill="FFFFFF"/>
        </w:rPr>
        <w:t xml:space="preserve">Российская газета» от 25.12.1993 № 237, </w:t>
      </w:r>
      <w:r w:rsidRPr="00CC19A1">
        <w:rPr>
          <w:rFonts w:ascii="Times New Roman" w:eastAsia="Times New Roman" w:hAnsi="Times New Roman" w:cs="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Pr="00CC19A1">
        <w:rPr>
          <w:rFonts w:ascii="Times New Roman" w:hAnsi="Times New Roman" w:cs="Times New Roman"/>
          <w:sz w:val="24"/>
          <w:szCs w:val="24"/>
        </w:rPr>
        <w:t>.</w:t>
      </w:r>
    </w:p>
    <w:p w:rsidR="00A922CC" w:rsidRPr="0054254E"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54254E">
        <w:rPr>
          <w:rFonts w:ascii="Times New Roman" w:hAnsi="Times New Roman" w:cs="Times New Roman"/>
          <w:sz w:val="24"/>
          <w:szCs w:val="24"/>
        </w:rPr>
        <w:t xml:space="preserve">Гражданский кодекс Российской Федерации («Собрание законодательства Российской Федерации», 05.12.1994, № 32, ст. 3301, «Российская газета», № 238-239, 08.12.1994; «Собрание законодательства Российской Федерации», 29.01.1996, № 5, ст. 410, </w:t>
      </w:r>
      <w:r w:rsidRPr="0054254E">
        <w:rPr>
          <w:rFonts w:ascii="Times New Roman" w:eastAsia="Times New Roman" w:hAnsi="Times New Roman" w:cs="Times New Roman"/>
          <w:sz w:val="24"/>
          <w:szCs w:val="24"/>
          <w:lang w:eastAsia="ru-RU"/>
        </w:rPr>
        <w:t>«Российская газета», № 23, 06.02.1996, № 24, 07.02.1996, № 25, 08.02.1996, № 27, 10.02.1996</w:t>
      </w:r>
      <w:r w:rsidRPr="0054254E">
        <w:rPr>
          <w:rFonts w:ascii="Times New Roman" w:hAnsi="Times New Roman" w:cs="Times New Roman"/>
          <w:sz w:val="24"/>
          <w:szCs w:val="24"/>
        </w:rPr>
        <w:t>).</w:t>
      </w:r>
    </w:p>
    <w:p w:rsidR="00A922CC" w:rsidRPr="00976C05"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Семейный кодекс Российской Федерации («Собрание законодательства Российской Федерации»</w:t>
      </w:r>
      <w:r w:rsidRPr="00CC19A1">
        <w:rPr>
          <w:rFonts w:ascii="Times New Roman" w:hAnsi="Times New Roman" w:cs="Times New Roman"/>
          <w:sz w:val="24"/>
          <w:szCs w:val="24"/>
        </w:rPr>
        <w:t>, 01.01.1996, № 1, ст. 16, «Российская газета», № 17, 27.01.1996).</w:t>
      </w:r>
    </w:p>
    <w:p w:rsidR="00A922CC" w:rsidRPr="00CC19A1"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eastAsia="ヒラギノ角ゴ Pro W3" w:hAnsi="Times New Roman" w:cs="Times New Roman"/>
          <w:sz w:val="24"/>
          <w:szCs w:val="24"/>
        </w:rPr>
        <w:t xml:space="preserve">Жилищный </w:t>
      </w:r>
      <w:hyperlink r:id="rId24" w:anchor="_blank" w:history="1">
        <w:r w:rsidRPr="003B180A">
          <w:rPr>
            <w:rStyle w:val="ListLabel86"/>
            <w:rFonts w:ascii="Times New Roman" w:hAnsi="Times New Roman" w:cs="Times New Roman"/>
          </w:rPr>
          <w:t>кодекс</w:t>
        </w:r>
      </w:hyperlink>
      <w:r w:rsidRPr="003B180A">
        <w:rPr>
          <w:rFonts w:ascii="Times New Roman" w:eastAsia="ヒラギノ角ゴ Pro W3" w:hAnsi="Times New Roman" w:cs="Times New Roman"/>
          <w:sz w:val="24"/>
          <w:szCs w:val="24"/>
        </w:rPr>
        <w:t xml:space="preserve"> Российской Федерации (</w:t>
      </w:r>
      <w:r w:rsidRPr="003B180A">
        <w:rPr>
          <w:rFonts w:ascii="Times New Roman" w:eastAsia="Times New Roman" w:hAnsi="Times New Roman" w:cs="Times New Roman"/>
          <w:sz w:val="24"/>
          <w:szCs w:val="24"/>
          <w:lang w:eastAsia="ru-RU"/>
        </w:rPr>
        <w:t>«Собрание законодательства Российской Федерации», 03.01.2005, № 1 (часть 1), ст. 14, «Российская газета», № 1, 12.01.2005, «Парламентская газета», № 7-8, 15.01.2005</w:t>
      </w:r>
      <w:r w:rsidRPr="00CC19A1">
        <w:rPr>
          <w:rFonts w:ascii="Times New Roman" w:eastAsia="Times New Roman" w:hAnsi="Times New Roman" w:cs="Times New Roman"/>
          <w:sz w:val="24"/>
          <w:szCs w:val="24"/>
          <w:lang w:eastAsia="ru-RU"/>
        </w:rPr>
        <w:t>).</w:t>
      </w:r>
    </w:p>
    <w:p w:rsidR="00A922CC" w:rsidRPr="00BD0869"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BD0A85">
        <w:rPr>
          <w:rFonts w:ascii="Times New Roman" w:hAnsi="Times New Roman" w:cs="Times New Roman"/>
          <w:sz w:val="24"/>
          <w:szCs w:val="24"/>
        </w:rPr>
        <w:t>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w:t>
      </w:r>
      <w:r w:rsidRPr="00B350EC">
        <w:rPr>
          <w:rFonts w:ascii="Times New Roman" w:hAnsi="Times New Roman" w:cs="Times New Roman"/>
          <w:sz w:val="24"/>
          <w:szCs w:val="24"/>
        </w:rPr>
        <w:t>й социальной помощи» («</w:t>
      </w:r>
      <w:r w:rsidRPr="00463F29">
        <w:rPr>
          <w:rFonts w:ascii="Times New Roman" w:hAnsi="Times New Roman" w:cs="Times New Roman"/>
          <w:sz w:val="24"/>
          <w:szCs w:val="24"/>
        </w:rPr>
        <w:t>Собрание законодательства Российской Федерации</w:t>
      </w:r>
      <w:r w:rsidRPr="00153290">
        <w:rPr>
          <w:rFonts w:ascii="Times New Roman" w:hAnsi="Times New Roman" w:cs="Times New Roman"/>
          <w:sz w:val="24"/>
          <w:szCs w:val="24"/>
        </w:rPr>
        <w:t>»</w:t>
      </w:r>
      <w:r w:rsidRPr="006C5B4E">
        <w:rPr>
          <w:rFonts w:ascii="Times New Roman" w:hAnsi="Times New Roman" w:cs="Times New Roman"/>
          <w:sz w:val="24"/>
          <w:szCs w:val="24"/>
        </w:rPr>
        <w:t>, 07.04.2003, № 14, ст. 1257, «Парламентская газета»</w:t>
      </w:r>
      <w:r w:rsidRPr="00D60979">
        <w:rPr>
          <w:rFonts w:ascii="Times New Roman" w:hAnsi="Times New Roman" w:cs="Times New Roman"/>
          <w:sz w:val="24"/>
          <w:szCs w:val="24"/>
        </w:rPr>
        <w:t>, № 65, 09.04.2003, «Российская газета», № 67, 09.04.2003).</w:t>
      </w:r>
    </w:p>
    <w:p w:rsidR="00A922CC" w:rsidRPr="0054254E"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922CC" w:rsidRPr="0054254E"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Pr="00CC19A1">
        <w:rPr>
          <w:rFonts w:ascii="Times New Roman" w:hAnsi="Times New Roman" w:cs="Times New Roman"/>
          <w:sz w:val="24"/>
          <w:szCs w:val="24"/>
        </w:rPr>
        <w:t>.</w:t>
      </w:r>
    </w:p>
    <w:p w:rsidR="00A922CC" w:rsidRPr="00BD0869"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922CC" w:rsidRPr="00BD0869" w:rsidRDefault="00A922CC"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A922CC" w:rsidRPr="00083255" w:rsidRDefault="00360345"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hyperlink r:id="rId25" w:anchor="_blank" w:history="1">
        <w:r w:rsidR="00A922CC" w:rsidRPr="00474DA1">
          <w:rPr>
            <w:rStyle w:val="ListLabel88"/>
            <w:rFonts w:cs="Times New Roman"/>
          </w:rPr>
          <w:t>Постановление</w:t>
        </w:r>
      </w:hyperlink>
      <w:r w:rsidR="00A922CC" w:rsidRPr="003B180A">
        <w:rPr>
          <w:rFonts w:ascii="Times New Roman" w:eastAsia="ヒラギノ角ゴ Pro W3" w:hAnsi="Times New Roman" w:cs="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w:t>
      </w:r>
      <w:r w:rsidR="00A922CC" w:rsidRPr="003B180A">
        <w:rPr>
          <w:rFonts w:ascii="Times New Roman" w:eastAsia="ヒラギノ角ゴ Pro W3" w:hAnsi="Times New Roman" w:cs="Times New Roman"/>
          <w:sz w:val="24"/>
          <w:szCs w:val="24"/>
        </w:rPr>
        <w:lastRenderedPageBreak/>
        <w:t xml:space="preserve">проживающего гражданина для оказания им государственной социальной помощи» («Собрание законодательства </w:t>
      </w:r>
      <w:r w:rsidR="00A922CC" w:rsidRPr="00CC19A1">
        <w:rPr>
          <w:rFonts w:ascii="Times New Roman" w:hAnsi="Times New Roman" w:cs="Times New Roman"/>
          <w:sz w:val="24"/>
          <w:szCs w:val="24"/>
        </w:rPr>
        <w:t>Российской Федерации»</w:t>
      </w:r>
      <w:r w:rsidR="00A922CC" w:rsidRPr="00CC19A1">
        <w:rPr>
          <w:rFonts w:ascii="Times New Roman" w:eastAsia="ヒラギノ角ゴ Pro W3" w:hAnsi="Times New Roman" w:cs="Times New Roman"/>
          <w:sz w:val="24"/>
          <w:szCs w:val="24"/>
        </w:rPr>
        <w:t>, 25.08.2003, № 34, ст. 3374</w:t>
      </w:r>
      <w:r w:rsidR="00A922CC" w:rsidRPr="00BD0A85">
        <w:rPr>
          <w:rFonts w:ascii="Times New Roman" w:eastAsia="ヒラギノ角ゴ Pro W3" w:hAnsi="Times New Roman" w:cs="Times New Roman"/>
          <w:sz w:val="24"/>
          <w:szCs w:val="24"/>
        </w:rPr>
        <w:t>, «Российская газета», № 168, 26.08.2003</w:t>
      </w:r>
      <w:r w:rsidR="00A922CC" w:rsidRPr="00B350EC">
        <w:rPr>
          <w:rFonts w:ascii="Times New Roman" w:eastAsia="ヒラギノ角ゴ Pro W3" w:hAnsi="Times New Roman" w:cs="Times New Roman"/>
          <w:sz w:val="24"/>
          <w:szCs w:val="24"/>
        </w:rPr>
        <w:t>).</w:t>
      </w:r>
    </w:p>
    <w:p w:rsidR="00A922CC" w:rsidRPr="00463F29" w:rsidRDefault="00360345" w:rsidP="00561737">
      <w:pPr>
        <w:pStyle w:val="ConsPlusNormal0"/>
        <w:numPr>
          <w:ilvl w:val="0"/>
          <w:numId w:val="10"/>
        </w:numPr>
        <w:tabs>
          <w:tab w:val="clear" w:pos="2476"/>
          <w:tab w:val="left" w:pos="993"/>
          <w:tab w:val="num" w:pos="1276"/>
        </w:tabs>
        <w:spacing w:line="276" w:lineRule="auto"/>
        <w:ind w:left="0" w:firstLine="709"/>
        <w:jc w:val="both"/>
        <w:rPr>
          <w:rFonts w:ascii="Times New Roman" w:hAnsi="Times New Roman" w:cs="Times New Roman"/>
          <w:sz w:val="24"/>
          <w:szCs w:val="24"/>
        </w:rPr>
      </w:pPr>
      <w:hyperlink r:id="rId26" w:anchor="_blank" w:history="1">
        <w:r w:rsidR="00A922CC" w:rsidRPr="00945F8B">
          <w:rPr>
            <w:rStyle w:val="a3"/>
            <w:rFonts w:ascii="Times New Roman" w:hAnsi="Times New Roman"/>
            <w:color w:val="auto"/>
            <w:sz w:val="24"/>
            <w:szCs w:val="24"/>
            <w:u w:val="none"/>
            <w:lang w:eastAsia="ar-SA"/>
          </w:rPr>
          <w:t>Постановление</w:t>
        </w:r>
      </w:hyperlink>
      <w:r w:rsidR="00A922CC" w:rsidRPr="00945F8B">
        <w:rPr>
          <w:rFonts w:ascii="Times New Roman" w:hAnsi="Times New Roman" w:cs="Times New Roman"/>
          <w:sz w:val="24"/>
          <w:szCs w:val="24"/>
          <w:lang w:eastAsia="ar-SA"/>
        </w:rPr>
        <w:t xml:space="preserve"> </w:t>
      </w:r>
      <w:r w:rsidR="00A922CC" w:rsidRPr="003B180A">
        <w:rPr>
          <w:rFonts w:ascii="Times New Roman" w:hAnsi="Times New Roman" w:cs="Times New Roman"/>
          <w:sz w:val="24"/>
          <w:szCs w:val="24"/>
          <w:lang w:eastAsia="ar-SA"/>
        </w:rPr>
        <w:t>Правительства Российской Федерации от 14.12.2005 № 761 «О предоставлении субсидий на оплату жилого помещения и коммунальных услуг» (</w:t>
      </w:r>
      <w:r w:rsidR="00A922CC" w:rsidRPr="00CC19A1">
        <w:rPr>
          <w:rFonts w:ascii="Times New Roman" w:eastAsia="Times New Roman" w:hAnsi="Times New Roman" w:cs="Times New Roman"/>
          <w:sz w:val="24"/>
          <w:szCs w:val="24"/>
          <w:lang w:eastAsia="ru-RU"/>
        </w:rPr>
        <w:t xml:space="preserve">«Собрание законодательства Российской Федерации», 19.12.2005, № 51, ст. 5547, «Российская газета», </w:t>
      </w:r>
      <w:r w:rsidR="00A922CC" w:rsidRPr="00BD0A85">
        <w:rPr>
          <w:rFonts w:ascii="Times New Roman" w:eastAsia="Times New Roman" w:hAnsi="Times New Roman" w:cs="Times New Roman"/>
          <w:sz w:val="24"/>
          <w:szCs w:val="24"/>
          <w:lang w:eastAsia="ru-RU"/>
        </w:rPr>
        <w:br/>
      </w:r>
      <w:r w:rsidR="00A922CC" w:rsidRPr="00B350EC">
        <w:rPr>
          <w:rFonts w:ascii="Times New Roman" w:eastAsia="Times New Roman" w:hAnsi="Times New Roman" w:cs="Times New Roman"/>
          <w:sz w:val="24"/>
          <w:szCs w:val="24"/>
          <w:lang w:eastAsia="ru-RU"/>
        </w:rPr>
        <w:t>№ 288, 22.12.2005)</w:t>
      </w:r>
      <w:r w:rsidR="00A922CC" w:rsidRPr="00B350EC">
        <w:rPr>
          <w:rFonts w:ascii="Times New Roman" w:hAnsi="Times New Roman" w:cs="Times New Roman"/>
          <w:sz w:val="24"/>
          <w:szCs w:val="24"/>
          <w:lang w:eastAsia="ar-SA"/>
        </w:rPr>
        <w:t>.</w:t>
      </w:r>
    </w:p>
    <w:p w:rsidR="00A922CC" w:rsidRPr="00BD0869" w:rsidRDefault="00A922CC" w:rsidP="00561737">
      <w:pPr>
        <w:pStyle w:val="ConsPlusNormal0"/>
        <w:numPr>
          <w:ilvl w:val="0"/>
          <w:numId w:val="10"/>
        </w:numPr>
        <w:tabs>
          <w:tab w:val="clear" w:pos="2476"/>
          <w:tab w:val="left" w:pos="993"/>
          <w:tab w:val="num" w:pos="1418"/>
        </w:tabs>
        <w:spacing w:line="276" w:lineRule="auto"/>
        <w:ind w:left="0" w:firstLine="709"/>
        <w:jc w:val="both"/>
        <w:rPr>
          <w:rFonts w:ascii="Times New Roman" w:hAnsi="Times New Roman" w:cs="Times New Roman"/>
          <w:sz w:val="24"/>
          <w:szCs w:val="24"/>
        </w:rPr>
      </w:pPr>
      <w:r w:rsidRPr="00153290">
        <w:rPr>
          <w:rFonts w:ascii="Times New Roman" w:hAnsi="Times New Roman" w:cs="Times New Roman"/>
          <w:sz w:val="24"/>
          <w:szCs w:val="24"/>
          <w:lang w:eastAsia="ru-RU"/>
        </w:rPr>
        <w:t xml:space="preserve">Постановление Правительства Российской Федерации </w:t>
      </w:r>
      <w:r w:rsidRPr="006C5B4E">
        <w:rPr>
          <w:rFonts w:ascii="Times New Roman" w:eastAsia="Times New Roman" w:hAnsi="Times New Roman" w:cs="Times New Roman"/>
          <w:color w:val="000000"/>
          <w:sz w:val="24"/>
          <w:szCs w:val="24"/>
          <w:lang w:eastAsia="ru-RU"/>
        </w:rPr>
        <w:t>от 16.05.2011 № 373</w:t>
      </w:r>
      <w:r w:rsidRPr="006C5B4E">
        <w:rPr>
          <w:rFonts w:ascii="Times New Roman" w:hAnsi="Times New Roman" w:cs="Times New Roman"/>
          <w:sz w:val="24"/>
          <w:szCs w:val="24"/>
          <w:lang w:eastAsia="ru-RU"/>
        </w:rPr>
        <w:t xml:space="preserve"> </w:t>
      </w:r>
      <w:r w:rsidRPr="00D60979">
        <w:rPr>
          <w:rFonts w:ascii="Times New Roman" w:eastAsia="Times New Roman" w:hAnsi="Times New Roman" w:cs="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w:t>
      </w:r>
      <w:r w:rsidRPr="0011771E">
        <w:rPr>
          <w:rFonts w:ascii="Times New Roman" w:eastAsia="Times New Roman" w:hAnsi="Times New Roman" w:cs="Times New Roman"/>
          <w:color w:val="000000"/>
          <w:sz w:val="24"/>
          <w:szCs w:val="24"/>
          <w:lang w:eastAsia="ru-RU"/>
        </w:rPr>
        <w:t xml:space="preserve"> регламентов предоставления государственных услуг» («</w:t>
      </w:r>
      <w:r w:rsidRPr="00E67043">
        <w:rPr>
          <w:rFonts w:ascii="Times New Roman" w:hAnsi="Times New Roman" w:cs="Times New Roman"/>
          <w:color w:val="000000"/>
          <w:sz w:val="24"/>
          <w:szCs w:val="24"/>
          <w:shd w:val="clear" w:color="auto" w:fill="FFFFFF"/>
        </w:rPr>
        <w:t>Собрание законодательства Российской Федерации», 30.05.2011, № 22, ст. 3169)</w:t>
      </w:r>
      <w:r w:rsidRPr="00E67043">
        <w:rPr>
          <w:rFonts w:ascii="Times New Roman" w:hAnsi="Times New Roman" w:cs="Times New Roman"/>
          <w:sz w:val="24"/>
          <w:szCs w:val="24"/>
        </w:rPr>
        <w:t>.</w:t>
      </w:r>
    </w:p>
    <w:p w:rsidR="00A922CC" w:rsidRPr="00BD0869" w:rsidRDefault="00A922CC" w:rsidP="00561737">
      <w:pPr>
        <w:pStyle w:val="2e"/>
        <w:numPr>
          <w:ilvl w:val="0"/>
          <w:numId w:val="10"/>
        </w:numPr>
        <w:tabs>
          <w:tab w:val="clear" w:pos="2476"/>
          <w:tab w:val="left" w:pos="993"/>
          <w:tab w:val="num" w:pos="1418"/>
        </w:tabs>
        <w:spacing w:after="0"/>
        <w:ind w:left="0" w:firstLine="709"/>
        <w:jc w:val="both"/>
        <w:rPr>
          <w:rFonts w:ascii="Times New Roman" w:hAnsi="Times New Roman"/>
          <w:sz w:val="24"/>
          <w:szCs w:val="24"/>
        </w:rPr>
      </w:pPr>
      <w:r w:rsidRPr="003B180A">
        <w:rPr>
          <w:rFonts w:ascii="Times New Roman" w:hAnsi="Times New Roman"/>
          <w:sz w:val="24"/>
          <w:szCs w:val="24"/>
        </w:rPr>
        <w:t xml:space="preserve">Постановление Правительства Российский Федерации от </w:t>
      </w:r>
      <w:r w:rsidR="00945F8B" w:rsidRPr="003B180A">
        <w:rPr>
          <w:rFonts w:ascii="Times New Roman" w:hAnsi="Times New Roman"/>
          <w:sz w:val="24"/>
          <w:szCs w:val="24"/>
        </w:rPr>
        <w:t>22.12.2012 №</w:t>
      </w:r>
      <w:r w:rsidRPr="003B180A">
        <w:rPr>
          <w:rFonts w:ascii="Times New Roman" w:hAnsi="Times New Roman"/>
          <w:sz w:val="24"/>
          <w:szCs w:val="24"/>
        </w:rPr>
        <w:t xml:space="preserve"> 1376</w:t>
      </w:r>
      <w:r w:rsidRPr="003B180A">
        <w:rPr>
          <w:rFonts w:ascii="Times New Roman" w:hAnsi="Times New Roman"/>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w:t>
      </w:r>
      <w:r w:rsidRPr="00CC19A1">
        <w:rPr>
          <w:rFonts w:ascii="Times New Roman" w:hAnsi="Times New Roman"/>
          <w:sz w:val="24"/>
          <w:szCs w:val="24"/>
        </w:rPr>
        <w:t xml:space="preserve">Федерации», 31.12.2012, № 53 (ч. 2), </w:t>
      </w:r>
      <w:r w:rsidRPr="00BD0A85">
        <w:rPr>
          <w:rFonts w:ascii="Times New Roman" w:hAnsi="Times New Roman"/>
          <w:sz w:val="24"/>
          <w:szCs w:val="24"/>
        </w:rPr>
        <w:br/>
      </w:r>
      <w:r w:rsidRPr="00B350EC">
        <w:rPr>
          <w:rFonts w:ascii="Times New Roman" w:hAnsi="Times New Roman"/>
          <w:sz w:val="24"/>
          <w:szCs w:val="24"/>
        </w:rPr>
        <w:t>ст. 7932</w:t>
      </w:r>
      <w:r w:rsidRPr="00463F29">
        <w:rPr>
          <w:rFonts w:ascii="Times New Roman" w:hAnsi="Times New Roman"/>
          <w:sz w:val="24"/>
          <w:szCs w:val="24"/>
        </w:rPr>
        <w:t>).</w:t>
      </w:r>
    </w:p>
    <w:p w:rsidR="00A922CC" w:rsidRPr="00BD0869" w:rsidRDefault="00A922CC" w:rsidP="00561737">
      <w:pPr>
        <w:pStyle w:val="2e"/>
        <w:numPr>
          <w:ilvl w:val="0"/>
          <w:numId w:val="10"/>
        </w:numPr>
        <w:tabs>
          <w:tab w:val="clear" w:pos="2476"/>
          <w:tab w:val="num" w:pos="1418"/>
        </w:tabs>
        <w:spacing w:after="0"/>
        <w:ind w:left="0" w:firstLine="709"/>
        <w:jc w:val="both"/>
        <w:rPr>
          <w:rFonts w:ascii="Times New Roman" w:hAnsi="Times New Roman"/>
          <w:sz w:val="24"/>
          <w:szCs w:val="24"/>
        </w:rPr>
      </w:pPr>
      <w:r w:rsidRPr="003B180A">
        <w:rPr>
          <w:rFonts w:ascii="Times New Roman" w:hAnsi="Times New Roman"/>
          <w:sz w:val="24"/>
          <w:szCs w:val="24"/>
        </w:rPr>
        <w:t>Приказ Министерства строительства и жилищно-коммунального хозяйства Российской Федерации № 1037/пр</w:t>
      </w:r>
      <w:r w:rsidRPr="00CC19A1">
        <w:rPr>
          <w:rFonts w:ascii="Times New Roman" w:hAnsi="Times New Roman"/>
          <w:sz w:val="24"/>
          <w:szCs w:val="24"/>
        </w:rPr>
        <w:t xml:space="preserve">, Министерства труда и социальной защиты Российской Федерации № 857 от 30.12.2016 «Об утверждении </w:t>
      </w:r>
      <w:r w:rsidRPr="00B350EC">
        <w:rPr>
          <w:rFonts w:ascii="Times New Roman" w:hAnsi="Times New Roman"/>
          <w:sz w:val="24"/>
          <w:szCs w:val="24"/>
        </w:rPr>
        <w:t>Методических рекомендаций по прим</w:t>
      </w:r>
      <w:r w:rsidRPr="00463F29">
        <w:rPr>
          <w:rFonts w:ascii="Times New Roman" w:hAnsi="Times New Roman"/>
          <w:sz w:val="24"/>
          <w:szCs w:val="24"/>
        </w:rPr>
        <w:t xml:space="preserve">енению </w:t>
      </w:r>
      <w:r w:rsidRPr="006C5B4E">
        <w:rPr>
          <w:rFonts w:ascii="Times New Roman" w:hAnsi="Times New Roman"/>
          <w:sz w:val="24"/>
          <w:szCs w:val="24"/>
        </w:rPr>
        <w:t>Правил предоставления субсидий на оплату жилого помещения и коммунальных услуг, утвержденных постановлением Правительства Российской Федерации от 14</w:t>
      </w:r>
      <w:r w:rsidRPr="00D60979">
        <w:rPr>
          <w:rFonts w:ascii="Times New Roman" w:hAnsi="Times New Roman"/>
          <w:sz w:val="24"/>
          <w:szCs w:val="24"/>
        </w:rPr>
        <w:t>.12.</w:t>
      </w:r>
      <w:r w:rsidRPr="0011771E">
        <w:rPr>
          <w:rFonts w:ascii="Times New Roman" w:hAnsi="Times New Roman"/>
          <w:sz w:val="24"/>
          <w:szCs w:val="24"/>
        </w:rPr>
        <w:t xml:space="preserve">2005 </w:t>
      </w:r>
      <w:r w:rsidRPr="00E67043">
        <w:rPr>
          <w:rFonts w:ascii="Times New Roman" w:hAnsi="Times New Roman"/>
          <w:sz w:val="24"/>
          <w:szCs w:val="24"/>
        </w:rPr>
        <w:br/>
        <w:t>№ 761».</w:t>
      </w:r>
    </w:p>
    <w:p w:rsidR="00A922CC" w:rsidRPr="00153290" w:rsidRDefault="00360345" w:rsidP="00561737">
      <w:pPr>
        <w:pStyle w:val="2e"/>
        <w:numPr>
          <w:ilvl w:val="0"/>
          <w:numId w:val="10"/>
        </w:numPr>
        <w:tabs>
          <w:tab w:val="clear" w:pos="2476"/>
          <w:tab w:val="num" w:pos="1418"/>
        </w:tabs>
        <w:spacing w:after="0"/>
        <w:ind w:left="0" w:firstLine="709"/>
        <w:jc w:val="both"/>
        <w:rPr>
          <w:rFonts w:ascii="Times New Roman" w:hAnsi="Times New Roman"/>
          <w:sz w:val="24"/>
          <w:szCs w:val="24"/>
        </w:rPr>
      </w:pPr>
      <w:hyperlink r:id="rId27" w:anchor="_blank" w:history="1">
        <w:r w:rsidR="00A922CC" w:rsidRPr="00BD0869">
          <w:rPr>
            <w:rFonts w:ascii="Times New Roman" w:hAnsi="Times New Roman"/>
            <w:sz w:val="24"/>
            <w:szCs w:val="24"/>
          </w:rPr>
          <w:t>Закон</w:t>
        </w:r>
      </w:hyperlink>
      <w:r w:rsidR="00A922CC" w:rsidRPr="003B180A">
        <w:rPr>
          <w:rFonts w:ascii="Times New Roman" w:hAnsi="Times New Roman"/>
          <w:sz w:val="24"/>
          <w:szCs w:val="24"/>
        </w:rPr>
        <w:t xml:space="preserve">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w:t>
      </w:r>
      <w:r w:rsidR="00A922CC" w:rsidRPr="00CC19A1">
        <w:rPr>
          <w:rFonts w:ascii="Times New Roman" w:hAnsi="Times New Roman"/>
          <w:sz w:val="24"/>
          <w:szCs w:val="24"/>
        </w:rPr>
        <w:t>жительства в Московской области, субсидий на оплату жилого помещения и коммунальных услуг» («Ежедневные Новости. Подмосковье», № 131, 24</w:t>
      </w:r>
      <w:r w:rsidR="00A922CC" w:rsidRPr="00BD0A85">
        <w:rPr>
          <w:rFonts w:ascii="Times New Roman" w:hAnsi="Times New Roman"/>
          <w:sz w:val="24"/>
          <w:szCs w:val="24"/>
        </w:rPr>
        <w:t>.07.</w:t>
      </w:r>
      <w:r w:rsidR="00A922CC" w:rsidRPr="00B350EC">
        <w:rPr>
          <w:rFonts w:ascii="Times New Roman" w:hAnsi="Times New Roman"/>
          <w:sz w:val="24"/>
          <w:szCs w:val="24"/>
        </w:rPr>
        <w:t>2007</w:t>
      </w:r>
      <w:r w:rsidR="00A922CC" w:rsidRPr="00153290">
        <w:rPr>
          <w:rFonts w:ascii="Times New Roman" w:hAnsi="Times New Roman"/>
          <w:sz w:val="24"/>
          <w:szCs w:val="24"/>
        </w:rPr>
        <w:t>).</w:t>
      </w:r>
    </w:p>
    <w:p w:rsidR="00A922CC" w:rsidRPr="00BD0869" w:rsidRDefault="00A922CC" w:rsidP="00561737">
      <w:pPr>
        <w:pStyle w:val="2e"/>
        <w:numPr>
          <w:ilvl w:val="0"/>
          <w:numId w:val="10"/>
        </w:numPr>
        <w:tabs>
          <w:tab w:val="clear" w:pos="2476"/>
          <w:tab w:val="left" w:pos="993"/>
          <w:tab w:val="num" w:pos="1418"/>
        </w:tabs>
        <w:spacing w:after="0"/>
        <w:ind w:left="0" w:firstLine="709"/>
        <w:jc w:val="both"/>
        <w:rPr>
          <w:rFonts w:ascii="Times New Roman" w:hAnsi="Times New Roman"/>
          <w:sz w:val="24"/>
          <w:szCs w:val="24"/>
        </w:rPr>
      </w:pPr>
      <w:r w:rsidRPr="006C5B4E">
        <w:rPr>
          <w:rFonts w:ascii="Times New Roman" w:hAnsi="Times New Roman"/>
          <w:sz w:val="24"/>
          <w:szCs w:val="24"/>
        </w:rPr>
        <w:t>Закон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w:t>
      </w:r>
      <w:r w:rsidRPr="00D60979">
        <w:rPr>
          <w:rFonts w:ascii="Times New Roman" w:hAnsi="Times New Roman"/>
          <w:sz w:val="24"/>
          <w:szCs w:val="24"/>
        </w:rPr>
        <w:t>евные Новости. Подмосковье», № 207, 30.10.2009).</w:t>
      </w:r>
    </w:p>
    <w:p w:rsidR="00A922CC" w:rsidRPr="00083255" w:rsidRDefault="00A922CC" w:rsidP="00561737">
      <w:pPr>
        <w:pStyle w:val="ConsPlusNormal0"/>
        <w:numPr>
          <w:ilvl w:val="0"/>
          <w:numId w:val="10"/>
        </w:numPr>
        <w:tabs>
          <w:tab w:val="clear" w:pos="2476"/>
          <w:tab w:val="left" w:pos="993"/>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r w:rsidRPr="00CC19A1">
        <w:rPr>
          <w:rFonts w:ascii="Times New Roman" w:hAnsi="Times New Roman" w:cs="Times New Roman"/>
          <w:sz w:val="24"/>
          <w:szCs w:val="24"/>
        </w:rPr>
        <w:t>.</w:t>
      </w:r>
    </w:p>
    <w:p w:rsidR="00A922CC" w:rsidRPr="00083255" w:rsidRDefault="00A922CC" w:rsidP="00561737">
      <w:pPr>
        <w:pStyle w:val="ConsPlusNormal0"/>
        <w:numPr>
          <w:ilvl w:val="0"/>
          <w:numId w:val="10"/>
        </w:numPr>
        <w:tabs>
          <w:tab w:val="clear" w:pos="2476"/>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Постановление Правительства Московской области от 08.08.2013 № 601/33 «Об утве</w:t>
      </w:r>
      <w:r w:rsidRPr="00CC19A1">
        <w:rPr>
          <w:rFonts w:ascii="Times New Roman" w:eastAsia="Times New Roman" w:hAnsi="Times New Roman" w:cs="Times New Roman"/>
          <w:color w:val="000000"/>
          <w:sz w:val="24"/>
          <w:szCs w:val="24"/>
          <w:lang w:eastAsia="ru-RU"/>
        </w:rPr>
        <w:t xml:space="preserve">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w:t>
      </w:r>
      <w:r w:rsidRPr="00CC19A1">
        <w:rPr>
          <w:rFonts w:ascii="Times New Roman" w:eastAsia="Times New Roman" w:hAnsi="Times New Roman" w:cs="Times New Roman"/>
          <w:color w:val="000000"/>
          <w:sz w:val="24"/>
          <w:szCs w:val="24"/>
          <w:lang w:eastAsia="ru-RU"/>
        </w:rPr>
        <w:lastRenderedPageBreak/>
        <w:t>Московской области и их работников» («Ежедневные Новости. Подмосковье», № 151, 19.08.2013, «Информационный вестник Правительства Московской области», № 13, 25.10.2013)</w:t>
      </w:r>
      <w:r w:rsidRPr="00463F29">
        <w:rPr>
          <w:rFonts w:ascii="Times New Roman" w:hAnsi="Times New Roman" w:cs="Times New Roman"/>
          <w:sz w:val="24"/>
          <w:szCs w:val="24"/>
        </w:rPr>
        <w:t>.</w:t>
      </w:r>
    </w:p>
    <w:p w:rsidR="00A922CC" w:rsidRPr="00083255" w:rsidRDefault="00A922CC" w:rsidP="00561737">
      <w:pPr>
        <w:pStyle w:val="ConsPlusNormal0"/>
        <w:numPr>
          <w:ilvl w:val="0"/>
          <w:numId w:val="10"/>
        </w:numPr>
        <w:tabs>
          <w:tab w:val="clear" w:pos="2476"/>
          <w:tab w:val="num" w:pos="1418"/>
        </w:tabs>
        <w:spacing w:line="276" w:lineRule="auto"/>
        <w:ind w:left="0" w:firstLine="709"/>
        <w:jc w:val="both"/>
        <w:rPr>
          <w:rStyle w:val="blk"/>
          <w:rFonts w:ascii="Times New Roman" w:hAnsi="Times New Roman"/>
          <w:sz w:val="24"/>
          <w:szCs w:val="24"/>
        </w:rPr>
      </w:pPr>
      <w:r w:rsidRPr="003B180A">
        <w:rPr>
          <w:rFonts w:ascii="Times New Roman" w:hAnsi="Times New Roman" w:cs="Times New Roman"/>
          <w:sz w:val="24"/>
          <w:szCs w:val="24"/>
        </w:rPr>
        <w:t xml:space="preserve"> </w:t>
      </w:r>
      <w:r w:rsidRPr="00CC19A1">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w:t>
      </w:r>
      <w:r w:rsidRPr="00BD0A85">
        <w:rPr>
          <w:rFonts w:ascii="Times New Roman" w:eastAsia="Times New Roman" w:hAnsi="Times New Roman" w:cs="Times New Roman"/>
          <w:color w:val="000000"/>
          <w:sz w:val="24"/>
          <w:szCs w:val="24"/>
          <w:lang w:eastAsia="ru-RU"/>
        </w:rPr>
        <w:t>имых для предоставления государственных и муниципальных услуг на территории Московской области» (</w:t>
      </w:r>
      <w:r w:rsidRPr="00B350EC">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rsidR="00A922CC" w:rsidRPr="00083255" w:rsidRDefault="00A922CC" w:rsidP="00561737">
      <w:pPr>
        <w:pStyle w:val="ConsPlusNormal0"/>
        <w:numPr>
          <w:ilvl w:val="0"/>
          <w:numId w:val="10"/>
        </w:numPr>
        <w:tabs>
          <w:tab w:val="clear" w:pos="2476"/>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16.04.2015 № 253/14 </w:t>
      </w:r>
      <w:r w:rsidRPr="003B180A">
        <w:rPr>
          <w:rFonts w:ascii="Times New Roman" w:eastAsia="Times New Roman" w:hAnsi="Times New Roman" w:cs="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3B180A">
        <w:rPr>
          <w:rStyle w:val="blk"/>
          <w:rFonts w:ascii="Times New Roman" w:hAnsi="Times New Roman"/>
          <w:color w:val="000000"/>
          <w:sz w:val="24"/>
          <w:szCs w:val="24"/>
        </w:rPr>
        <w:t>официальный интернет-портал Правительства Московской области http://www.mosreg.ru, 16.04.2015, «Ежедневны</w:t>
      </w:r>
      <w:r w:rsidRPr="00CC19A1">
        <w:rPr>
          <w:rStyle w:val="blk"/>
          <w:rFonts w:ascii="Times New Roman" w:hAnsi="Times New Roman"/>
          <w:color w:val="000000"/>
          <w:sz w:val="24"/>
          <w:szCs w:val="24"/>
        </w:rPr>
        <w:t>е Новости. Подмосковье», № 84, 14.05.2015, «Информационный вестник Правительства Московской области», № 8-9, 29.06.2015).</w:t>
      </w:r>
    </w:p>
    <w:p w:rsidR="00A922CC" w:rsidRPr="00B350EC" w:rsidRDefault="00A922CC" w:rsidP="00561737">
      <w:pPr>
        <w:numPr>
          <w:ilvl w:val="0"/>
          <w:numId w:val="10"/>
        </w:numPr>
        <w:shd w:val="clear" w:color="auto" w:fill="FFFFFF"/>
        <w:tabs>
          <w:tab w:val="clear" w:pos="2476"/>
        </w:tabs>
        <w:suppressAutoHyphens/>
        <w:spacing w:after="0" w:line="276" w:lineRule="auto"/>
        <w:ind w:left="0" w:firstLine="709"/>
        <w:jc w:val="both"/>
        <w:rPr>
          <w:rFonts w:ascii="Times New Roman" w:hAnsi="Times New Roman"/>
          <w:color w:val="000000"/>
          <w:sz w:val="24"/>
          <w:szCs w:val="24"/>
          <w:shd w:val="clear" w:color="auto" w:fill="FFFFFF"/>
        </w:rPr>
      </w:pPr>
      <w:r w:rsidRPr="003B180A">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3B180A">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w:t>
      </w:r>
      <w:r w:rsidRPr="00CC19A1">
        <w:rPr>
          <w:rFonts w:ascii="Times New Roman" w:hAnsi="Times New Roman"/>
          <w:color w:val="000000"/>
          <w:sz w:val="24"/>
          <w:szCs w:val="24"/>
          <w:shd w:val="clear" w:color="auto" w:fill="FFFFFF"/>
        </w:rPr>
        <w:t>й области </w:t>
      </w:r>
      <w:r w:rsidRPr="00BD0A85">
        <w:rPr>
          <w:rFonts w:ascii="Times New Roman" w:hAnsi="Times New Roman"/>
          <w:sz w:val="24"/>
          <w:szCs w:val="24"/>
        </w:rPr>
        <w:t>http://mits.mosreg.ru</w:t>
      </w:r>
      <w:r w:rsidRPr="00B350EC">
        <w:rPr>
          <w:rFonts w:ascii="Times New Roman" w:hAnsi="Times New Roman"/>
          <w:color w:val="000000"/>
          <w:sz w:val="24"/>
          <w:szCs w:val="24"/>
          <w:shd w:val="clear" w:color="auto" w:fill="FFFFFF"/>
        </w:rPr>
        <w:t>, 02.11.2016).</w:t>
      </w:r>
    </w:p>
    <w:p w:rsidR="00A922CC" w:rsidRPr="00D93D16" w:rsidRDefault="00A922CC" w:rsidP="00561737">
      <w:pPr>
        <w:pStyle w:val="2e"/>
        <w:numPr>
          <w:ilvl w:val="0"/>
          <w:numId w:val="10"/>
        </w:numPr>
        <w:tabs>
          <w:tab w:val="clear" w:pos="2476"/>
          <w:tab w:val="num" w:pos="1418"/>
        </w:tabs>
        <w:spacing w:after="0"/>
        <w:ind w:left="0" w:firstLine="709"/>
        <w:jc w:val="both"/>
        <w:rPr>
          <w:rFonts w:ascii="Times New Roman" w:hAnsi="Times New Roman"/>
          <w:sz w:val="24"/>
          <w:szCs w:val="24"/>
        </w:rPr>
      </w:pPr>
      <w:r w:rsidRPr="00B350EC">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w:t>
      </w:r>
      <w:r w:rsidRPr="00463F29">
        <w:rPr>
          <w:rFonts w:ascii="Times New Roman" w:eastAsia="Times New Roman" w:hAnsi="Times New Roman"/>
          <w:color w:val="000000"/>
          <w:sz w:val="24"/>
          <w:szCs w:val="24"/>
          <w:lang w:eastAsia="ru-RU"/>
        </w:rPr>
        <w:t>ия государственных и муниципальных услуг на территории Московской области» (о</w:t>
      </w:r>
      <w:r w:rsidRPr="0015329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6C5B4E">
        <w:rPr>
          <w:rFonts w:ascii="Times New Roman" w:hAnsi="Times New Roman"/>
          <w:sz w:val="24"/>
          <w:szCs w:val="24"/>
        </w:rPr>
        <w:t>http://mits.mosreg.ru</w:t>
      </w:r>
      <w:r w:rsidRPr="006C5B4E">
        <w:rPr>
          <w:rFonts w:ascii="Times New Roman" w:hAnsi="Times New Roman"/>
          <w:color w:val="000000"/>
          <w:sz w:val="24"/>
          <w:szCs w:val="24"/>
          <w:shd w:val="clear" w:color="auto" w:fill="FFFFFF"/>
        </w:rPr>
        <w:t>, 11.12.2018).</w:t>
      </w:r>
    </w:p>
    <w:p w:rsidR="00A922CC" w:rsidRPr="00B350EC" w:rsidRDefault="00A922CC" w:rsidP="00561737">
      <w:pPr>
        <w:pStyle w:val="2e"/>
        <w:widowControl w:val="0"/>
        <w:numPr>
          <w:ilvl w:val="0"/>
          <w:numId w:val="10"/>
        </w:numPr>
        <w:tabs>
          <w:tab w:val="clear" w:pos="2476"/>
          <w:tab w:val="num" w:pos="1418"/>
        </w:tabs>
        <w:spacing w:after="0"/>
        <w:ind w:left="0" w:firstLine="709"/>
        <w:jc w:val="both"/>
        <w:rPr>
          <w:rFonts w:ascii="Times New Roman" w:eastAsia="ヒラギノ角ゴ Pro W3" w:hAnsi="Times New Roman"/>
          <w:sz w:val="24"/>
          <w:szCs w:val="24"/>
        </w:rPr>
      </w:pPr>
      <w:r w:rsidRPr="003B180A">
        <w:rPr>
          <w:rFonts w:ascii="Times New Roman" w:eastAsia="ヒラギノ角ゴ Pro W3" w:hAnsi="Times New Roman"/>
          <w:sz w:val="24"/>
          <w:szCs w:val="24"/>
        </w:rPr>
        <w:t>Муниципальные п</w:t>
      </w:r>
      <w:r w:rsidRPr="00CC19A1">
        <w:rPr>
          <w:rFonts w:ascii="Times New Roman" w:eastAsia="ヒラギノ角ゴ Pro W3" w:hAnsi="Times New Roman"/>
          <w:sz w:val="24"/>
          <w:szCs w:val="24"/>
        </w:rPr>
        <w:t>равовые акты.</w:t>
      </w:r>
    </w:p>
    <w:p w:rsidR="00A922CC" w:rsidRPr="00B62D0E" w:rsidRDefault="00A922CC" w:rsidP="00A922CC">
      <w:pPr>
        <w:pStyle w:val="2e"/>
        <w:widowControl w:val="0"/>
        <w:spacing w:before="60" w:after="60"/>
        <w:ind w:left="851"/>
        <w:jc w:val="both"/>
        <w:rPr>
          <w:rFonts w:ascii="Times New Roman" w:eastAsia="ヒラギノ角ゴ Pro W3" w:hAnsi="Times New Roman"/>
          <w:sz w:val="24"/>
          <w:szCs w:val="24"/>
        </w:rPr>
        <w:sectPr w:rsidR="00A922CC" w:rsidRPr="00B62D0E" w:rsidSect="001E7C8B">
          <w:pgSz w:w="11906" w:h="16838"/>
          <w:pgMar w:top="1134" w:right="964" w:bottom="1134" w:left="777" w:header="720" w:footer="720" w:gutter="0"/>
          <w:cols w:space="720"/>
          <w:titlePg/>
          <w:docGrid w:linePitch="299"/>
        </w:sectPr>
      </w:pPr>
    </w:p>
    <w:p w:rsidR="00A922CC" w:rsidRPr="0065718A" w:rsidRDefault="00A922CC" w:rsidP="00A922CC">
      <w:pPr>
        <w:pStyle w:val="1"/>
        <w:ind w:firstLine="5670"/>
        <w:jc w:val="left"/>
        <w:rPr>
          <w:b w:val="0"/>
          <w:i w:val="0"/>
        </w:rPr>
      </w:pPr>
      <w:bookmarkStart w:id="236" w:name="_Toc59617759"/>
      <w:bookmarkEnd w:id="231"/>
      <w:bookmarkEnd w:id="232"/>
      <w:bookmarkEnd w:id="233"/>
      <w:bookmarkEnd w:id="234"/>
      <w:bookmarkEnd w:id="235"/>
      <w:r w:rsidRPr="0065718A">
        <w:rPr>
          <w:b w:val="0"/>
          <w:i w:val="0"/>
        </w:rPr>
        <w:lastRenderedPageBreak/>
        <w:t xml:space="preserve">Приложение </w:t>
      </w:r>
      <w:r>
        <w:rPr>
          <w:b w:val="0"/>
          <w:i w:val="0"/>
        </w:rPr>
        <w:t>6</w:t>
      </w:r>
      <w:bookmarkEnd w:id="236"/>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A922CC" w:rsidRDefault="00A922CC" w:rsidP="00A922CC">
      <w:pPr>
        <w:spacing w:after="0"/>
        <w:ind w:left="5670"/>
        <w:rPr>
          <w:rFonts w:ascii="Times New Roman" w:hAnsi="Times New Roman"/>
          <w:sz w:val="24"/>
          <w:szCs w:val="24"/>
        </w:rPr>
      </w:pPr>
    </w:p>
    <w:p w:rsidR="00A922CC" w:rsidRPr="00D65FCA" w:rsidRDefault="00A922CC" w:rsidP="00A922CC">
      <w:pPr>
        <w:spacing w:after="0"/>
        <w:ind w:left="5670"/>
        <w:rPr>
          <w:rFonts w:ascii="Times New Roman" w:hAnsi="Times New Roman"/>
          <w:sz w:val="24"/>
          <w:szCs w:val="24"/>
        </w:rPr>
      </w:pPr>
    </w:p>
    <w:p w:rsidR="00A922CC" w:rsidRPr="0065718A" w:rsidRDefault="00A922CC" w:rsidP="00A922CC">
      <w:pPr>
        <w:pStyle w:val="1"/>
        <w:jc w:val="center"/>
        <w:rPr>
          <w:i w:val="0"/>
        </w:rPr>
      </w:pPr>
      <w:bookmarkStart w:id="237" w:name="_Toc59617760"/>
      <w:r w:rsidRPr="00A01AC6">
        <w:rPr>
          <w:i w:val="0"/>
        </w:rPr>
        <w:t>Форма Заявления о предоставлении Государственной услуги</w:t>
      </w:r>
      <w:r>
        <w:rPr>
          <w:i w:val="0"/>
        </w:rPr>
        <w:t xml:space="preserve"> </w:t>
      </w:r>
      <w:r>
        <w:rPr>
          <w:i w:val="0"/>
        </w:rPr>
        <w:br/>
        <w:t>в соответствии с частью «а» подпункта 6.1.1 пункта 6.1 Административного регламента</w:t>
      </w:r>
      <w:bookmarkEnd w:id="237"/>
    </w:p>
    <w:p w:rsidR="00A922CC" w:rsidRPr="0091309D" w:rsidRDefault="00A922CC" w:rsidP="00A922CC">
      <w:pPr>
        <w:spacing w:after="0"/>
      </w:pPr>
    </w:p>
    <w:p w:rsidR="00A922CC" w:rsidRDefault="00A922CC" w:rsidP="00A922CC">
      <w:pPr>
        <w:widowControl w:val="0"/>
        <w:spacing w:after="0" w:line="240" w:lineRule="auto"/>
        <w:jc w:val="center"/>
        <w:rPr>
          <w:rFonts w:ascii="Times New Roman" w:eastAsia="Times New Roman" w:hAnsi="Times New Roman"/>
          <w:sz w:val="24"/>
          <w:szCs w:val="24"/>
          <w:lang w:eastAsia="ru-RU"/>
        </w:rPr>
      </w:pPr>
    </w:p>
    <w:p w:rsidR="00A922CC" w:rsidRPr="00926478" w:rsidRDefault="00A922CC" w:rsidP="00A922CC">
      <w:pPr>
        <w:spacing w:after="0" w:line="240" w:lineRule="auto"/>
        <w:jc w:val="center"/>
        <w:rPr>
          <w:sz w:val="24"/>
          <w:szCs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w:t>
      </w:r>
      <w:r>
        <w:rPr>
          <w:rFonts w:ascii="Times New Roman" w:hAnsi="Times New Roman"/>
          <w:b/>
          <w:sz w:val="24"/>
          <w:szCs w:val="24"/>
          <w:lang w:eastAsia="ru-RU"/>
        </w:rPr>
        <w:br/>
      </w:r>
      <w:r w:rsidRPr="00926478">
        <w:rPr>
          <w:rFonts w:ascii="Times New Roman" w:hAnsi="Times New Roman"/>
          <w:b/>
          <w:sz w:val="24"/>
          <w:szCs w:val="24"/>
          <w:lang w:eastAsia="ru-RU"/>
        </w:rPr>
        <w:t xml:space="preserve">о предоставлении </w:t>
      </w:r>
      <w:r>
        <w:rPr>
          <w:rFonts w:ascii="Times New Roman" w:hAnsi="Times New Roman"/>
          <w:b/>
          <w:sz w:val="24"/>
        </w:rPr>
        <w:t xml:space="preserve">гражданам субсидий </w:t>
      </w:r>
      <w:r>
        <w:rPr>
          <w:rFonts w:ascii="Times New Roman" w:hAnsi="Times New Roman"/>
          <w:b/>
          <w:sz w:val="24"/>
        </w:rPr>
        <w:br/>
        <w:t>на оплату жилого помещения и коммунальных услуг</w:t>
      </w:r>
    </w:p>
    <w:p w:rsidR="00A922CC" w:rsidRDefault="00A922CC" w:rsidP="00A922CC">
      <w:pPr>
        <w:widowControl w:val="0"/>
        <w:spacing w:after="0" w:line="240" w:lineRule="auto"/>
        <w:jc w:val="center"/>
        <w:rPr>
          <w:rFonts w:ascii="Times New Roman" w:eastAsia="Times New Roman" w:hAnsi="Times New Roman"/>
          <w:sz w:val="24"/>
          <w:szCs w:val="24"/>
          <w:lang w:eastAsia="ru-RU"/>
        </w:rPr>
      </w:pPr>
    </w:p>
    <w:p w:rsidR="00A922CC" w:rsidRPr="00926478" w:rsidRDefault="00A922CC" w:rsidP="00A922CC">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Pr>
          <w:rFonts w:ascii="Times New Roman" w:eastAsia="MS Mincho" w:hAnsi="Times New Roman" w:cs="Times New Roman"/>
          <w:sz w:val="24"/>
          <w:szCs w:val="24"/>
        </w:rPr>
        <w:t>______________________________</w:t>
      </w:r>
    </w:p>
    <w:p w:rsidR="00A922CC" w:rsidRDefault="00A922CC" w:rsidP="00A922CC">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A922CC" w:rsidRDefault="00A922CC" w:rsidP="00A922C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A922CC" w:rsidRDefault="00A922CC" w:rsidP="00A922CC">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A922CC" w:rsidRPr="00926478" w:rsidRDefault="00A922CC" w:rsidP="00A922CC">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A922CC" w:rsidRDefault="00A922CC" w:rsidP="00A922CC">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A922CC" w:rsidRDefault="00A922CC" w:rsidP="00A922CC">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A922CC" w:rsidRDefault="00A922CC" w:rsidP="00A922CC">
      <w:pPr>
        <w:pBdr>
          <w:bottom w:val="single" w:sz="12" w:space="1" w:color="auto"/>
        </w:pBdr>
        <w:spacing w:after="0" w:line="240" w:lineRule="auto"/>
        <w:jc w:val="center"/>
      </w:pPr>
    </w:p>
    <w:p w:rsidR="00A922CC" w:rsidRDefault="00A922CC" w:rsidP="00A922CC">
      <w:pPr>
        <w:spacing w:after="0" w:line="240" w:lineRule="auto"/>
        <w:jc w:val="both"/>
      </w:pPr>
    </w:p>
    <w:p w:rsidR="00A922CC" w:rsidRPr="00926478" w:rsidRDefault="00A922CC" w:rsidP="00A922CC">
      <w:pPr>
        <w:spacing w:after="0"/>
        <w:jc w:val="both"/>
        <w:rPr>
          <w:sz w:val="28"/>
        </w:rPr>
      </w:pPr>
      <w:r w:rsidRPr="00926478">
        <w:rPr>
          <w:rFonts w:ascii="Times New Roman" w:eastAsia="Times New Roman" w:hAnsi="Times New Roman"/>
          <w:sz w:val="24"/>
          <w:szCs w:val="20"/>
          <w:lang w:eastAsia="ru-RU"/>
        </w:rPr>
        <w:t>тел.:</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A922CC" w:rsidRPr="00926478" w:rsidRDefault="00A922CC" w:rsidP="00A922CC">
      <w:pPr>
        <w:spacing w:after="0"/>
        <w:jc w:val="both"/>
        <w:rPr>
          <w:sz w:val="28"/>
        </w:rPr>
      </w:pPr>
      <w:r w:rsidRPr="00926478">
        <w:rPr>
          <w:rFonts w:ascii="Times New Roman" w:eastAsia="Times New Roman" w:hAnsi="Times New Roman"/>
          <w:sz w:val="24"/>
          <w:szCs w:val="20"/>
          <w:lang w:eastAsia="ru-RU"/>
        </w:rPr>
        <w:t>СНИЛС</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A922CC" w:rsidRPr="00AF3854" w:rsidRDefault="00A922CC" w:rsidP="00A922CC">
      <w:pPr>
        <w:spacing w:after="0"/>
        <w:jc w:val="both"/>
        <w:rPr>
          <w:sz w:val="28"/>
        </w:rPr>
      </w:pPr>
      <w:r w:rsidRPr="00844B67">
        <w:rPr>
          <w:rFonts w:ascii="Times New Roman" w:eastAsia="Times New Roman" w:hAnsi="Times New Roman"/>
          <w:sz w:val="24"/>
          <w:szCs w:val="20"/>
          <w:lang w:eastAsia="ru-RU"/>
        </w:rPr>
        <w:t>адрес электронной почты:</w:t>
      </w:r>
      <w:r w:rsidRPr="00AF3854">
        <w:rPr>
          <w:rFonts w:ascii="Times New Roman" w:eastAsia="Times New Roman" w:hAnsi="Times New Roman"/>
          <w:sz w:val="24"/>
          <w:szCs w:val="20"/>
          <w:lang w:eastAsia="ru-RU"/>
        </w:rPr>
        <w:t xml:space="preserve"> ____________________</w:t>
      </w:r>
    </w:p>
    <w:p w:rsidR="00A922CC" w:rsidRPr="00926478" w:rsidRDefault="00A922CC" w:rsidP="00A922CC">
      <w:pPr>
        <w:spacing w:after="0" w:line="240" w:lineRule="auto"/>
        <w:jc w:val="both"/>
        <w:rPr>
          <w:rFonts w:ascii="Times New Roman" w:eastAsia="Times New Roman" w:hAnsi="Times New Roman"/>
          <w:sz w:val="20"/>
          <w:szCs w:val="20"/>
          <w:lang w:eastAsia="ru-RU"/>
        </w:rPr>
      </w:pP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A922CC" w:rsidRPr="00926478" w:rsidTr="009C4A31">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center"/>
              <w:rPr>
                <w:rFonts w:ascii="Times New Roman" w:eastAsia="Times New Roman" w:hAnsi="Times New Roman"/>
                <w:sz w:val="24"/>
                <w:szCs w:val="24"/>
                <w:lang w:eastAsia="ru-RU"/>
              </w:rPr>
            </w:pPr>
          </w:p>
        </w:tc>
      </w:tr>
      <w:tr w:rsidR="00A922CC" w:rsidRPr="00926478" w:rsidTr="009C4A31">
        <w:trPr>
          <w:cantSplit/>
          <w:trHeight w:val="60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926478" w:rsidRDefault="00A922CC" w:rsidP="009C4A31">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both"/>
              <w:rPr>
                <w:rFonts w:ascii="Times New Roman" w:eastAsia="Times New Roman" w:hAnsi="Times New Roman"/>
                <w:sz w:val="24"/>
                <w:szCs w:val="24"/>
                <w:lang w:eastAsia="ru-RU"/>
              </w:rPr>
            </w:pPr>
          </w:p>
        </w:tc>
      </w:tr>
      <w:tr w:rsidR="00A922CC" w:rsidRPr="00926478" w:rsidTr="009C4A31">
        <w:trPr>
          <w:cantSplit/>
          <w:trHeight w:val="494"/>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926478" w:rsidRDefault="00A922CC" w:rsidP="009C4A31">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jc w:val="both"/>
              <w:rPr>
                <w:rFonts w:ascii="Times New Roman" w:eastAsia="Times New Roman" w:hAnsi="Times New Roman"/>
                <w:sz w:val="24"/>
                <w:szCs w:val="24"/>
                <w:lang w:eastAsia="ru-RU"/>
              </w:rPr>
            </w:pPr>
          </w:p>
        </w:tc>
      </w:tr>
    </w:tbl>
    <w:p w:rsidR="00A922CC" w:rsidRPr="00844B67" w:rsidRDefault="00A922CC" w:rsidP="00A922CC">
      <w:pPr>
        <w:spacing w:before="240" w:after="0"/>
        <w:jc w:val="both"/>
        <w:rPr>
          <w:rFonts w:ascii="Times New Roman" w:hAnsi="Times New Roman"/>
          <w:sz w:val="24"/>
          <w:szCs w:val="24"/>
        </w:rPr>
      </w:pPr>
      <w:r w:rsidRPr="00AF3854">
        <w:rPr>
          <w:rFonts w:ascii="Times New Roman" w:eastAsia="Times New Roman" w:hAnsi="Times New Roman"/>
          <w:sz w:val="24"/>
          <w:szCs w:val="24"/>
          <w:lang w:eastAsia="ru-RU"/>
        </w:rPr>
        <w:t>Сведения о представителе Заявителя (доверенном лице):</w:t>
      </w:r>
    </w:p>
    <w:p w:rsidR="00A922CC" w:rsidRPr="00844B67" w:rsidRDefault="00A922CC" w:rsidP="00A922CC">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w:t>
      </w:r>
    </w:p>
    <w:p w:rsidR="00A922CC" w:rsidRPr="00844B67" w:rsidRDefault="00A922CC" w:rsidP="00A922CC">
      <w:pPr>
        <w:spacing w:after="0"/>
        <w:jc w:val="center"/>
        <w:rPr>
          <w:rFonts w:ascii="Times New Roman" w:hAnsi="Times New Roman"/>
        </w:rPr>
      </w:pPr>
      <w:r w:rsidRPr="00AF3854">
        <w:rPr>
          <w:rFonts w:ascii="Times New Roman" w:eastAsia="Times New Roman" w:hAnsi="Times New Roman"/>
          <w:sz w:val="20"/>
          <w:szCs w:val="20"/>
          <w:lang w:eastAsia="ru-RU"/>
        </w:rPr>
        <w:t>(фамилия, имя, отчество (при наличии) полностью)</w:t>
      </w:r>
    </w:p>
    <w:p w:rsidR="00A922CC" w:rsidRPr="006B5820" w:rsidRDefault="00A922CC" w:rsidP="00A922CC">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дрес места жительства _______________________________________________________________</w:t>
      </w:r>
    </w:p>
    <w:p w:rsidR="00A922CC" w:rsidRPr="00844B67" w:rsidRDefault="00A922CC" w:rsidP="00A922CC">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_____________________________________________________________________________________________________</w:t>
      </w:r>
    </w:p>
    <w:p w:rsidR="00A922CC" w:rsidRPr="00844B67" w:rsidRDefault="00A922CC" w:rsidP="00A922CC">
      <w:pPr>
        <w:spacing w:after="0"/>
        <w:jc w:val="center"/>
        <w:rPr>
          <w:rFonts w:ascii="Times New Roman" w:hAnsi="Times New Roman"/>
        </w:rPr>
      </w:pPr>
      <w:r w:rsidRPr="00AF3854">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A922CC" w:rsidRPr="00926478" w:rsidRDefault="00A922CC" w:rsidP="00A922CC">
      <w:pPr>
        <w:spacing w:after="0"/>
        <w:jc w:val="both"/>
        <w:rPr>
          <w:sz w:val="24"/>
          <w:szCs w:val="24"/>
        </w:rPr>
      </w:pPr>
      <w:r w:rsidRPr="00926478">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A922CC" w:rsidRPr="00926478" w:rsidRDefault="00A922CC" w:rsidP="00A922CC">
      <w:pPr>
        <w:spacing w:after="0"/>
        <w:jc w:val="both"/>
        <w:rPr>
          <w:sz w:val="24"/>
          <w:szCs w:val="24"/>
        </w:rPr>
      </w:pPr>
      <w:r w:rsidRPr="00926478">
        <w:rPr>
          <w:rFonts w:ascii="Times New Roman" w:eastAsia="Times New Roman" w:hAnsi="Times New Roman"/>
          <w:sz w:val="24"/>
          <w:szCs w:val="24"/>
          <w:lang w:eastAsia="ru-RU"/>
        </w:rPr>
        <w:t>СНИЛС</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A922CC" w:rsidRPr="00AF3854" w:rsidRDefault="00A922CC" w:rsidP="00A922CC">
      <w:pPr>
        <w:spacing w:after="0"/>
        <w:jc w:val="both"/>
        <w:rPr>
          <w:rFonts w:ascii="Times New Roman" w:eastAsia="Times New Roman" w:hAnsi="Times New Roman"/>
          <w:sz w:val="24"/>
          <w:szCs w:val="24"/>
          <w:lang w:eastAsia="ru-RU"/>
        </w:rPr>
      </w:pPr>
      <w:r w:rsidRPr="00AF3854">
        <w:rPr>
          <w:rFonts w:ascii="Times New Roman" w:eastAsia="Times New Roman" w:hAnsi="Times New Roman"/>
          <w:sz w:val="24"/>
          <w:szCs w:val="20"/>
          <w:lang w:eastAsia="ru-RU"/>
        </w:rPr>
        <w:lastRenderedPageBreak/>
        <w:t xml:space="preserve">адрес электронной почты: </w:t>
      </w:r>
      <w:r w:rsidRPr="00AF3854">
        <w:rPr>
          <w:rFonts w:ascii="Times New Roman" w:eastAsia="Times New Roman" w:hAnsi="Times New Roman"/>
          <w:sz w:val="24"/>
          <w:szCs w:val="24"/>
          <w:lang w:eastAsia="ru-RU"/>
        </w:rPr>
        <w:t>____________________</w:t>
      </w:r>
    </w:p>
    <w:p w:rsidR="00A922CC" w:rsidRPr="00083255" w:rsidRDefault="00A922CC" w:rsidP="00A922CC">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A922CC" w:rsidRPr="00A008D2" w:rsidTr="009C4A31">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center"/>
              <w:rPr>
                <w:rFonts w:ascii="Times New Roman" w:eastAsia="Times New Roman" w:hAnsi="Times New Roman"/>
                <w:sz w:val="24"/>
                <w:szCs w:val="24"/>
                <w:lang w:eastAsia="ru-RU"/>
              </w:rPr>
            </w:pPr>
          </w:p>
        </w:tc>
      </w:tr>
      <w:tr w:rsidR="00A922CC" w:rsidRPr="00A008D2" w:rsidTr="009C4A31">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A008D2" w:rsidRDefault="00A922CC" w:rsidP="009C4A31">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both"/>
              <w:rPr>
                <w:rFonts w:ascii="Times New Roman" w:eastAsia="Times New Roman" w:hAnsi="Times New Roman"/>
                <w:sz w:val="24"/>
                <w:szCs w:val="24"/>
                <w:lang w:eastAsia="ru-RU"/>
              </w:rPr>
            </w:pPr>
          </w:p>
        </w:tc>
      </w:tr>
      <w:tr w:rsidR="00A922CC" w:rsidRPr="00A008D2" w:rsidTr="009C4A31">
        <w:trPr>
          <w:cantSplit/>
          <w:trHeight w:val="498"/>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A008D2" w:rsidRDefault="00A922CC" w:rsidP="009C4A31">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jc w:val="both"/>
              <w:rPr>
                <w:rFonts w:ascii="Times New Roman" w:eastAsia="Times New Roman" w:hAnsi="Times New Roman"/>
                <w:sz w:val="24"/>
                <w:szCs w:val="24"/>
                <w:lang w:eastAsia="ru-RU"/>
              </w:rPr>
            </w:pPr>
          </w:p>
        </w:tc>
      </w:tr>
    </w:tbl>
    <w:p w:rsidR="00A922CC" w:rsidRDefault="00A922CC" w:rsidP="00A922CC">
      <w:pPr>
        <w:spacing w:before="240" w:after="0"/>
        <w:jc w:val="both"/>
        <w:rPr>
          <w:rFonts w:ascii="Times New Roman" w:eastAsia="Times New Roman" w:hAnsi="Times New Roman"/>
          <w:sz w:val="24"/>
          <w:szCs w:val="24"/>
          <w:lang w:eastAsia="ru-RU"/>
        </w:rPr>
      </w:pPr>
    </w:p>
    <w:p w:rsidR="00A922CC" w:rsidRDefault="00A922CC" w:rsidP="00A922CC">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_________________________________</w:t>
      </w:r>
      <w:r w:rsidRPr="007B1C12">
        <w:rPr>
          <w:rFonts w:ascii="Times New Roman" w:eastAsia="Times New Roman" w:hAnsi="Times New Roman"/>
          <w:sz w:val="24"/>
          <w:szCs w:val="24"/>
          <w:lang w:eastAsia="ru-RU"/>
        </w:rPr>
        <w:t>,</w:t>
      </w:r>
    </w:p>
    <w:p w:rsidR="00A922CC" w:rsidRDefault="00A922CC" w:rsidP="00A922CC">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A922CC" w:rsidRPr="007B1C12" w:rsidRDefault="00A922CC" w:rsidP="00A922CC">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A922CC" w:rsidRDefault="00A922CC" w:rsidP="00A922CC">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A922CC" w:rsidRPr="007B1C12" w:rsidRDefault="00A922CC" w:rsidP="00A922CC">
      <w:pPr>
        <w:spacing w:before="240" w:line="240" w:lineRule="auto"/>
        <w:jc w:val="both"/>
        <w:rPr>
          <w:sz w:val="24"/>
          <w:szCs w:val="24"/>
        </w:rPr>
      </w:pPr>
      <w:r w:rsidRPr="007B1C12">
        <w:rPr>
          <w:rFonts w:ascii="Times New Roman" w:hAnsi="Times New Roman"/>
          <w:sz w:val="24"/>
          <w:szCs w:val="24"/>
          <w:lang w:eastAsia="ru-RU"/>
        </w:rPr>
        <w:t>2. Прошу предоставить субсидию на оплату жилого помещения и коммунальных услуг мне и членам моей семьи:</w:t>
      </w:r>
    </w:p>
    <w:p w:rsidR="00A922CC" w:rsidRDefault="00A922CC" w:rsidP="00A922CC">
      <w:pPr>
        <w:spacing w:after="0" w:line="240" w:lineRule="auto"/>
        <w:jc w:val="both"/>
        <w:rPr>
          <w:rFonts w:ascii="Times New Roman" w:hAnsi="Times New Roman"/>
          <w:sz w:val="20"/>
          <w:szCs w:val="20"/>
          <w:lang w:eastAsia="ru-RU"/>
        </w:rPr>
      </w:pPr>
    </w:p>
    <w:tbl>
      <w:tblPr>
        <w:tblW w:w="0" w:type="auto"/>
        <w:tblInd w:w="124" w:type="dxa"/>
        <w:tblLayout w:type="fixed"/>
        <w:tblCellMar>
          <w:top w:w="102" w:type="dxa"/>
          <w:left w:w="62" w:type="dxa"/>
          <w:bottom w:w="102" w:type="dxa"/>
          <w:right w:w="62" w:type="dxa"/>
        </w:tblCellMar>
        <w:tblLook w:val="0000" w:firstRow="0" w:lastRow="0" w:firstColumn="0" w:lastColumn="0" w:noHBand="0" w:noVBand="0"/>
      </w:tblPr>
      <w:tblGrid>
        <w:gridCol w:w="931"/>
        <w:gridCol w:w="3115"/>
        <w:gridCol w:w="2077"/>
        <w:gridCol w:w="2077"/>
        <w:gridCol w:w="2078"/>
      </w:tblGrid>
      <w:tr w:rsidR="00A922CC" w:rsidRPr="007B1C12" w:rsidTr="009C4A31">
        <w:trPr>
          <w:trHeight w:val="62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sz w:val="24"/>
                <w:szCs w:val="24"/>
              </w:rPr>
            </w:pPr>
            <w:r w:rsidRPr="007B1C12">
              <w:rPr>
                <w:rFonts w:ascii="Times New Roman" w:hAnsi="Times New Roman"/>
                <w:sz w:val="24"/>
                <w:szCs w:val="24"/>
                <w:lang w:eastAsia="ru-RU"/>
              </w:rPr>
              <w:t>№ п/п</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A922CC" w:rsidRDefault="00A922CC" w:rsidP="009C4A31">
            <w:pPr>
              <w:spacing w:after="0" w:line="240" w:lineRule="auto"/>
              <w:jc w:val="center"/>
              <w:rPr>
                <w:rFonts w:ascii="Times New Roman" w:hAnsi="Times New Roman"/>
                <w:sz w:val="24"/>
                <w:szCs w:val="24"/>
                <w:lang w:eastAsia="ru-RU"/>
              </w:rPr>
            </w:pPr>
            <w:r w:rsidRPr="007B1C12">
              <w:rPr>
                <w:rFonts w:ascii="Times New Roman" w:hAnsi="Times New Roman"/>
                <w:sz w:val="24"/>
                <w:szCs w:val="24"/>
                <w:lang w:eastAsia="ru-RU"/>
              </w:rPr>
              <w:t xml:space="preserve">Фамилия, имя, </w:t>
            </w:r>
          </w:p>
          <w:p w:rsidR="00A922CC" w:rsidRPr="007B1C12" w:rsidRDefault="00A922CC" w:rsidP="009C4A31">
            <w:pPr>
              <w:spacing w:after="0" w:line="240" w:lineRule="auto"/>
              <w:jc w:val="center"/>
              <w:rPr>
                <w:sz w:val="24"/>
                <w:szCs w:val="24"/>
              </w:rPr>
            </w:pPr>
            <w:r w:rsidRPr="007B1C12">
              <w:rPr>
                <w:rFonts w:ascii="Times New Roman" w:hAnsi="Times New Roman"/>
                <w:sz w:val="24"/>
                <w:szCs w:val="24"/>
                <w:lang w:eastAsia="ru-RU"/>
              </w:rPr>
              <w:t>отчество</w:t>
            </w:r>
            <w:r>
              <w:rPr>
                <w:rFonts w:ascii="Times New Roman" w:hAnsi="Times New Roman"/>
                <w:sz w:val="24"/>
                <w:szCs w:val="24"/>
                <w:lang w:eastAsia="ru-RU"/>
              </w:rPr>
              <w:t xml:space="preserve"> (при наличии)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sz w:val="24"/>
                <w:szCs w:val="24"/>
              </w:rPr>
            </w:pPr>
            <w:r w:rsidRPr="007B1C12">
              <w:rPr>
                <w:rFonts w:ascii="Times New Roman" w:hAnsi="Times New Roman"/>
                <w:sz w:val="24"/>
                <w:szCs w:val="24"/>
                <w:lang w:eastAsia="ru-RU"/>
              </w:rPr>
              <w:t>Степень родства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sz w:val="24"/>
                <w:szCs w:val="24"/>
              </w:rPr>
            </w:pPr>
            <w:r>
              <w:rPr>
                <w:rFonts w:ascii="Times New Roman" w:hAnsi="Times New Roman"/>
                <w:sz w:val="24"/>
                <w:szCs w:val="24"/>
                <w:lang w:eastAsia="ru-RU"/>
              </w:rPr>
              <w:t>Документ, удостоверяющий личность (серия, номер,</w:t>
            </w:r>
            <w:r w:rsidRPr="007B1C12">
              <w:rPr>
                <w:rFonts w:ascii="Times New Roman" w:hAnsi="Times New Roman"/>
                <w:sz w:val="24"/>
                <w:szCs w:val="24"/>
                <w:lang w:eastAsia="ru-RU"/>
              </w:rPr>
              <w:t xml:space="preserve"> кем и когда выдан</w:t>
            </w:r>
            <w:r>
              <w:rPr>
                <w:rFonts w:ascii="Times New Roman" w:hAnsi="Times New Roman"/>
                <w:sz w:val="24"/>
                <w:szCs w:val="24"/>
                <w:lang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sz w:val="24"/>
                <w:szCs w:val="24"/>
              </w:rPr>
            </w:pPr>
            <w:r w:rsidRPr="007B1C12">
              <w:rPr>
                <w:rFonts w:ascii="Times New Roman" w:hAnsi="Times New Roman"/>
                <w:sz w:val="24"/>
                <w:szCs w:val="24"/>
                <w:lang w:eastAsia="ru-RU"/>
              </w:rPr>
              <w:t xml:space="preserve">Наличие </w:t>
            </w:r>
            <w:r>
              <w:rPr>
                <w:rFonts w:ascii="Times New Roman" w:hAnsi="Times New Roman"/>
                <w:sz w:val="24"/>
                <w:szCs w:val="24"/>
                <w:lang w:eastAsia="ru-RU"/>
              </w:rPr>
              <w:t xml:space="preserve">права Заявителя и (или) членов его семьи на </w:t>
            </w:r>
            <w:r w:rsidRPr="00352FB9">
              <w:rPr>
                <w:rFonts w:ascii="Times New Roman" w:eastAsia="Times New Roman" w:hAnsi="Times New Roman"/>
                <w:sz w:val="24"/>
                <w:szCs w:val="24"/>
                <w:lang w:eastAsia="ru-RU"/>
              </w:rPr>
              <w:t>льгот</w:t>
            </w:r>
            <w:r>
              <w:rPr>
                <w:rFonts w:ascii="Times New Roman" w:eastAsia="Times New Roman" w:hAnsi="Times New Roman"/>
                <w:sz w:val="24"/>
                <w:szCs w:val="24"/>
                <w:lang w:eastAsia="ru-RU"/>
              </w:rPr>
              <w:t xml:space="preserve">ы, меры </w:t>
            </w:r>
            <w:r w:rsidRPr="00352FB9">
              <w:rPr>
                <w:rFonts w:ascii="Times New Roman" w:eastAsia="Times New Roman" w:hAnsi="Times New Roman"/>
                <w:sz w:val="24"/>
                <w:szCs w:val="24"/>
                <w:lang w:eastAsia="ru-RU"/>
              </w:rPr>
              <w:t>социальной поддержки и компенсации по оплате жилого поме</w:t>
            </w:r>
            <w:r>
              <w:rPr>
                <w:rFonts w:ascii="Times New Roman" w:eastAsia="Times New Roman" w:hAnsi="Times New Roman"/>
                <w:sz w:val="24"/>
                <w:szCs w:val="24"/>
                <w:lang w:eastAsia="ru-RU"/>
              </w:rPr>
              <w:t>щения и коммунальных услуг</w:t>
            </w:r>
            <w:r>
              <w:rPr>
                <w:rFonts w:ascii="Times New Roman" w:hAnsi="Times New Roman"/>
                <w:sz w:val="24"/>
                <w:szCs w:val="24"/>
                <w:lang w:eastAsia="ru-RU"/>
              </w:rPr>
              <w:t xml:space="preserve"> (с указанием наименования)</w:t>
            </w:r>
          </w:p>
        </w:tc>
      </w:tr>
      <w:tr w:rsidR="00A922CC" w:rsidRPr="007B1C12" w:rsidTr="009C4A31">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sz w:val="24"/>
                <w:szCs w:val="24"/>
              </w:rPr>
            </w:pPr>
            <w:r>
              <w:rPr>
                <w:rFonts w:ascii="Times New Roman" w:hAnsi="Times New Roman"/>
                <w:sz w:val="24"/>
                <w:szCs w:val="24"/>
                <w:lang w:eastAsia="ru-RU"/>
              </w:rPr>
              <w:t>З</w:t>
            </w:r>
            <w:r w:rsidRPr="007B1C12">
              <w:rPr>
                <w:rFonts w:ascii="Times New Roman" w:hAnsi="Times New Roman"/>
                <w:sz w:val="24"/>
                <w:szCs w:val="24"/>
                <w:lang w:eastAsia="ru-RU"/>
              </w:rPr>
              <w:t>аявитель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p>
        </w:tc>
      </w:tr>
      <w:tr w:rsidR="00A922CC" w:rsidRPr="007B1C12" w:rsidTr="009C4A31">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922CC" w:rsidRPr="007B1C12" w:rsidRDefault="00A922CC" w:rsidP="009C4A31">
            <w:pPr>
              <w:spacing w:after="0" w:line="240" w:lineRule="auto"/>
              <w:jc w:val="center"/>
              <w:rPr>
                <w:rFonts w:ascii="Times New Roman" w:hAnsi="Times New Roman"/>
                <w:sz w:val="24"/>
                <w:szCs w:val="24"/>
                <w:lang w:eastAsia="ru-RU"/>
              </w:rPr>
            </w:pPr>
          </w:p>
        </w:tc>
      </w:tr>
    </w:tbl>
    <w:p w:rsidR="00A922CC" w:rsidRPr="00844B67" w:rsidRDefault="00A922CC" w:rsidP="00A922CC">
      <w:pPr>
        <w:spacing w:before="240" w:after="0" w:line="240" w:lineRule="auto"/>
        <w:jc w:val="both"/>
        <w:rPr>
          <w:sz w:val="24"/>
          <w:szCs w:val="24"/>
        </w:rPr>
      </w:pPr>
      <w:r w:rsidRPr="00AC439E">
        <w:rPr>
          <w:rFonts w:ascii="Times New Roman" w:hAnsi="Times New Roman"/>
          <w:sz w:val="24"/>
          <w:szCs w:val="24"/>
          <w:lang w:eastAsia="ru-RU"/>
        </w:rPr>
        <w:t>в настоящее время зарегистрированных по месту жительства в жилом помещении по адресу:</w:t>
      </w:r>
      <w:r w:rsidRPr="00844B67">
        <w:rPr>
          <w:rFonts w:ascii="Times New Roman" w:hAnsi="Times New Roman"/>
          <w:sz w:val="24"/>
          <w:szCs w:val="24"/>
          <w:lang w:eastAsia="ru-RU"/>
        </w:rPr>
        <w:t xml:space="preserve"> ____________________________________________________________________________________</w:t>
      </w:r>
    </w:p>
    <w:p w:rsidR="00A922CC" w:rsidRPr="00AC439E" w:rsidRDefault="00A922CC" w:rsidP="00A922CC">
      <w:pPr>
        <w:spacing w:before="240" w:line="240" w:lineRule="auto"/>
        <w:jc w:val="both"/>
        <w:rPr>
          <w:rFonts w:ascii="Times New Roman" w:hAnsi="Times New Roman"/>
          <w:sz w:val="24"/>
          <w:szCs w:val="24"/>
          <w:lang w:eastAsia="ru-RU"/>
        </w:rPr>
      </w:pPr>
      <w:r w:rsidRPr="00AC439E">
        <w:rPr>
          <w:rFonts w:ascii="Times New Roman" w:eastAsia="Times New Roman" w:hAnsi="Times New Roman"/>
          <w:sz w:val="24"/>
          <w:szCs w:val="24"/>
        </w:rPr>
        <w:t xml:space="preserve">3. </w:t>
      </w:r>
      <w:r w:rsidRPr="00AC439E">
        <w:rPr>
          <w:rFonts w:ascii="Times New Roman" w:hAnsi="Times New Roman"/>
          <w:sz w:val="24"/>
          <w:szCs w:val="24"/>
          <w:lang w:eastAsia="ru-RU"/>
        </w:rPr>
        <w:t>Сведения о документах, подтверждающих правовые основания владения и пользования Заявителем жилым помещением:</w:t>
      </w:r>
    </w:p>
    <w:p w:rsidR="00A922CC" w:rsidRPr="00AC439E" w:rsidRDefault="00A922CC" w:rsidP="00A922CC">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Наименование документа: _______________________________________</w:t>
      </w:r>
    </w:p>
    <w:p w:rsidR="00A922CC" w:rsidRPr="00AC439E" w:rsidRDefault="00A922CC" w:rsidP="00A922CC">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 xml:space="preserve">Номер документа: </w:t>
      </w:r>
      <w:r w:rsidRPr="009F3BB2">
        <w:rPr>
          <w:rFonts w:ascii="Times New Roman" w:hAnsi="Times New Roman"/>
          <w:sz w:val="24"/>
          <w:szCs w:val="24"/>
          <w:lang w:eastAsia="ru-RU"/>
        </w:rPr>
        <w:t>______________________________________________</w:t>
      </w:r>
    </w:p>
    <w:p w:rsidR="00A922CC" w:rsidRPr="009F3BB2" w:rsidRDefault="00A922CC" w:rsidP="00A922CC">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 xml:space="preserve">Дата выдачи документа </w:t>
      </w:r>
      <w:r w:rsidRPr="009F3BB2">
        <w:rPr>
          <w:rFonts w:ascii="Times New Roman" w:hAnsi="Times New Roman"/>
          <w:sz w:val="24"/>
          <w:szCs w:val="24"/>
          <w:lang w:eastAsia="ru-RU"/>
        </w:rPr>
        <w:t>_________________________________________</w:t>
      </w:r>
    </w:p>
    <w:p w:rsidR="00A922CC" w:rsidRPr="00AC439E" w:rsidRDefault="00A922CC" w:rsidP="00A922CC">
      <w:pPr>
        <w:spacing w:after="0" w:line="240" w:lineRule="auto"/>
        <w:jc w:val="both"/>
        <w:rPr>
          <w:rFonts w:ascii="Times New Roman" w:hAnsi="Times New Roman"/>
          <w:sz w:val="24"/>
          <w:szCs w:val="24"/>
          <w:u w:val="single"/>
          <w:lang w:eastAsia="ru-RU"/>
        </w:rPr>
      </w:pPr>
    </w:p>
    <w:p w:rsidR="00A922CC" w:rsidRPr="00793A16" w:rsidRDefault="00A922CC" w:rsidP="00A922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4. </w:t>
      </w:r>
      <w:r w:rsidRPr="00793A16">
        <w:rPr>
          <w:rFonts w:ascii="Times New Roman" w:hAnsi="Times New Roman"/>
          <w:sz w:val="24"/>
          <w:szCs w:val="24"/>
          <w:lang w:eastAsia="ru-RU"/>
        </w:rPr>
        <w:t>Сведения о доходах</w:t>
      </w:r>
      <w:r w:rsidRPr="006B5820">
        <w:t xml:space="preserve"> </w:t>
      </w:r>
      <w:r w:rsidRPr="00793A16">
        <w:rPr>
          <w:rFonts w:ascii="Times New Roman" w:hAnsi="Times New Roman"/>
          <w:sz w:val="24"/>
          <w:szCs w:val="24"/>
          <w:lang w:eastAsia="ru-RU"/>
        </w:rPr>
        <w:t>Заявителя и (или) членов его семьи, учитываемых при решении вопроса о предоставлении Государственной услуги</w:t>
      </w:r>
      <w:r w:rsidRPr="00793A16">
        <w:rPr>
          <w:rStyle w:val="ac"/>
          <w:rFonts w:ascii="Times New Roman" w:hAnsi="Times New Roman"/>
          <w:sz w:val="24"/>
          <w:szCs w:val="24"/>
          <w:lang w:eastAsia="ru-RU"/>
        </w:rPr>
        <w:footnoteReference w:id="2"/>
      </w:r>
      <w:r w:rsidRPr="00793A16">
        <w:rPr>
          <w:rFonts w:ascii="Times New Roman" w:hAnsi="Times New Roman"/>
          <w:sz w:val="24"/>
          <w:szCs w:val="24"/>
          <w:lang w:eastAsia="ru-RU"/>
        </w:rPr>
        <w:t>:</w:t>
      </w:r>
    </w:p>
    <w:p w:rsidR="00A922CC" w:rsidRPr="00347F82" w:rsidRDefault="00A922CC" w:rsidP="00A922CC">
      <w:pPr>
        <w:spacing w:before="240" w:after="0" w:line="240" w:lineRule="auto"/>
        <w:jc w:val="both"/>
        <w:rPr>
          <w:rFonts w:ascii="Times New Roman" w:hAnsi="Times New Roman"/>
          <w:sz w:val="24"/>
          <w:szCs w:val="24"/>
          <w:lang w:eastAsia="ru-RU"/>
        </w:rPr>
      </w:pPr>
      <w:r w:rsidRPr="00347F82">
        <w:rPr>
          <w:rFonts w:ascii="Times New Roman" w:hAnsi="Times New Roman"/>
          <w:sz w:val="24"/>
          <w:szCs w:val="24"/>
          <w:lang w:eastAsia="ru-RU"/>
        </w:rPr>
        <w:t>Вид дохода:</w:t>
      </w:r>
    </w:p>
    <w:p w:rsidR="00A922CC" w:rsidRPr="00844B67" w:rsidRDefault="00A922CC" w:rsidP="00561737">
      <w:pPr>
        <w:pStyle w:val="1110"/>
        <w:numPr>
          <w:ilvl w:val="0"/>
          <w:numId w:val="2"/>
        </w:numPr>
        <w:tabs>
          <w:tab w:val="left" w:pos="360"/>
        </w:tabs>
        <w:spacing w:line="240" w:lineRule="auto"/>
        <w:ind w:left="426" w:hanging="142"/>
        <w:rPr>
          <w:sz w:val="24"/>
          <w:szCs w:val="24"/>
        </w:rPr>
      </w:pPr>
      <w:r w:rsidRPr="00844B67">
        <w:rPr>
          <w:sz w:val="24"/>
          <w:szCs w:val="24"/>
          <w:lang w:bidi="hi-IN"/>
        </w:rPr>
        <w:t>заработная плата</w:t>
      </w:r>
    </w:p>
    <w:p w:rsidR="00A922CC" w:rsidRPr="00AC439E" w:rsidRDefault="00A922CC" w:rsidP="00561737">
      <w:pPr>
        <w:pStyle w:val="1110"/>
        <w:numPr>
          <w:ilvl w:val="0"/>
          <w:numId w:val="2"/>
        </w:numPr>
        <w:tabs>
          <w:tab w:val="left" w:pos="360"/>
        </w:tabs>
        <w:spacing w:line="240" w:lineRule="auto"/>
        <w:ind w:left="426" w:hanging="142"/>
        <w:rPr>
          <w:sz w:val="24"/>
          <w:szCs w:val="24"/>
        </w:rPr>
      </w:pPr>
      <w:r w:rsidRPr="00AC439E">
        <w:rPr>
          <w:sz w:val="24"/>
          <w:szCs w:val="24"/>
          <w:lang w:bidi="hi-IN"/>
        </w:rPr>
        <w:t>п</w:t>
      </w:r>
      <w:r w:rsidRPr="00844B67">
        <w:rPr>
          <w:sz w:val="24"/>
          <w:szCs w:val="24"/>
          <w:lang w:bidi="hi-IN"/>
        </w:rPr>
        <w:t>енсия</w:t>
      </w:r>
      <w:r w:rsidRPr="00AC439E">
        <w:rPr>
          <w:sz w:val="24"/>
          <w:szCs w:val="24"/>
        </w:rPr>
        <w:t xml:space="preserve"> </w:t>
      </w:r>
    </w:p>
    <w:p w:rsidR="00A922CC" w:rsidRPr="00844B67" w:rsidRDefault="00A922CC" w:rsidP="00561737">
      <w:pPr>
        <w:pStyle w:val="1110"/>
        <w:numPr>
          <w:ilvl w:val="0"/>
          <w:numId w:val="2"/>
        </w:numPr>
        <w:tabs>
          <w:tab w:val="left" w:pos="360"/>
        </w:tabs>
        <w:spacing w:line="240" w:lineRule="auto"/>
        <w:ind w:left="426" w:hanging="142"/>
        <w:rPr>
          <w:sz w:val="24"/>
          <w:szCs w:val="24"/>
        </w:rPr>
      </w:pPr>
      <w:r w:rsidRPr="00AC439E">
        <w:rPr>
          <w:sz w:val="24"/>
          <w:szCs w:val="24"/>
          <w:lang w:bidi="hi-IN"/>
        </w:rPr>
        <w:t>п</w:t>
      </w:r>
      <w:r w:rsidRPr="00844B67">
        <w:rPr>
          <w:sz w:val="24"/>
          <w:szCs w:val="24"/>
          <w:lang w:bidi="hi-IN"/>
        </w:rPr>
        <w:t>особие на ребенка</w:t>
      </w:r>
    </w:p>
    <w:p w:rsidR="00A922CC" w:rsidRPr="00844B67" w:rsidRDefault="00A922CC" w:rsidP="00561737">
      <w:pPr>
        <w:pStyle w:val="1110"/>
        <w:numPr>
          <w:ilvl w:val="0"/>
          <w:numId w:val="2"/>
        </w:numPr>
        <w:tabs>
          <w:tab w:val="left" w:pos="360"/>
        </w:tabs>
        <w:spacing w:line="240" w:lineRule="auto"/>
        <w:ind w:left="426" w:hanging="142"/>
        <w:rPr>
          <w:sz w:val="24"/>
          <w:szCs w:val="24"/>
        </w:rPr>
      </w:pPr>
      <w:r w:rsidRPr="00AC439E">
        <w:rPr>
          <w:sz w:val="24"/>
          <w:szCs w:val="24"/>
          <w:lang w:bidi="hi-IN"/>
        </w:rPr>
        <w:t>д</w:t>
      </w:r>
      <w:r w:rsidRPr="00844B67">
        <w:rPr>
          <w:sz w:val="24"/>
          <w:szCs w:val="24"/>
          <w:lang w:bidi="hi-IN"/>
        </w:rPr>
        <w:t>оход от предпринимательской деятельности</w:t>
      </w:r>
    </w:p>
    <w:p w:rsidR="00A922CC" w:rsidRPr="00AC439E" w:rsidRDefault="00A922CC" w:rsidP="00561737">
      <w:pPr>
        <w:pStyle w:val="1110"/>
        <w:numPr>
          <w:ilvl w:val="0"/>
          <w:numId w:val="2"/>
        </w:numPr>
        <w:tabs>
          <w:tab w:val="left" w:pos="360"/>
        </w:tabs>
        <w:spacing w:line="240" w:lineRule="auto"/>
        <w:ind w:left="426" w:hanging="142"/>
        <w:rPr>
          <w:sz w:val="24"/>
          <w:szCs w:val="24"/>
        </w:rPr>
      </w:pPr>
      <w:r w:rsidRPr="00AC439E">
        <w:rPr>
          <w:sz w:val="24"/>
          <w:szCs w:val="24"/>
        </w:rPr>
        <w:t>алименты</w:t>
      </w:r>
    </w:p>
    <w:p w:rsidR="00A922CC" w:rsidRPr="00AC439E" w:rsidRDefault="00A922CC" w:rsidP="00561737">
      <w:pPr>
        <w:pStyle w:val="1110"/>
        <w:numPr>
          <w:ilvl w:val="0"/>
          <w:numId w:val="2"/>
        </w:numPr>
        <w:tabs>
          <w:tab w:val="left" w:pos="709"/>
        </w:tabs>
        <w:spacing w:line="240" w:lineRule="auto"/>
        <w:ind w:left="426" w:hanging="142"/>
        <w:rPr>
          <w:sz w:val="24"/>
          <w:szCs w:val="24"/>
        </w:rPr>
      </w:pPr>
      <w:r w:rsidRPr="00844B67">
        <w:rPr>
          <w:sz w:val="24"/>
          <w:szCs w:val="24"/>
          <w:lang w:bidi="hi-IN"/>
        </w:rPr>
        <w:t>выплаты и компенсации из государственных и муниципальных бюджетов, внебюджетных фондов</w:t>
      </w:r>
    </w:p>
    <w:p w:rsidR="00A922CC" w:rsidRDefault="00A922CC" w:rsidP="00561737">
      <w:pPr>
        <w:pStyle w:val="1110"/>
        <w:numPr>
          <w:ilvl w:val="0"/>
          <w:numId w:val="2"/>
        </w:numPr>
        <w:tabs>
          <w:tab w:val="left" w:pos="360"/>
        </w:tabs>
        <w:spacing w:line="240" w:lineRule="auto"/>
        <w:ind w:left="426" w:hanging="142"/>
        <w:jc w:val="left"/>
        <w:rPr>
          <w:sz w:val="24"/>
          <w:szCs w:val="24"/>
        </w:rPr>
      </w:pPr>
      <w:r w:rsidRPr="00AC439E">
        <w:rPr>
          <w:sz w:val="24"/>
          <w:szCs w:val="24"/>
        </w:rPr>
        <w:t>иное</w:t>
      </w:r>
      <w:r>
        <w:rPr>
          <w:sz w:val="24"/>
          <w:szCs w:val="24"/>
        </w:rPr>
        <w:t xml:space="preserve"> _________________________________________________________________________</w:t>
      </w:r>
    </w:p>
    <w:p w:rsidR="00A922CC" w:rsidRPr="00844B67" w:rsidRDefault="00A922CC" w:rsidP="00A922CC">
      <w:pPr>
        <w:pStyle w:val="1110"/>
        <w:tabs>
          <w:tab w:val="left" w:pos="360"/>
        </w:tabs>
        <w:spacing w:line="240" w:lineRule="auto"/>
        <w:ind w:left="426"/>
        <w:jc w:val="center"/>
        <w:rPr>
          <w:sz w:val="20"/>
          <w:szCs w:val="20"/>
        </w:rPr>
      </w:pPr>
      <w:r>
        <w:rPr>
          <w:sz w:val="20"/>
          <w:szCs w:val="20"/>
        </w:rPr>
        <w:t>(</w:t>
      </w:r>
      <w:r w:rsidRPr="00844B67">
        <w:rPr>
          <w:sz w:val="20"/>
          <w:szCs w:val="20"/>
        </w:rPr>
        <w:t>укажите иной вид дохода</w:t>
      </w:r>
      <w:r>
        <w:rPr>
          <w:sz w:val="20"/>
          <w:szCs w:val="20"/>
        </w:rPr>
        <w:t>)</w:t>
      </w:r>
    </w:p>
    <w:p w:rsidR="00A922CC" w:rsidRDefault="00A922CC" w:rsidP="00A922CC">
      <w:pPr>
        <w:spacing w:after="0" w:line="240" w:lineRule="auto"/>
        <w:jc w:val="both"/>
        <w:rPr>
          <w:rFonts w:ascii="Times New Roman" w:hAnsi="Times New Roman"/>
          <w:sz w:val="24"/>
          <w:szCs w:val="24"/>
          <w:u w:val="single"/>
          <w:lang w:eastAsia="ru-RU"/>
        </w:rPr>
      </w:pPr>
    </w:p>
    <w:p w:rsidR="00A922CC" w:rsidRPr="009F3BB2" w:rsidRDefault="00A922CC" w:rsidP="00A922CC">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Сведения о доходах</w:t>
      </w:r>
      <w:r w:rsidRPr="00844B67">
        <w:rPr>
          <w:rFonts w:ascii="Times New Roman" w:eastAsia="Times New Roman" w:hAnsi="Times New Roman"/>
          <w:sz w:val="24"/>
          <w:szCs w:val="24"/>
        </w:rPr>
        <w:t xml:space="preserve"> за 6 календарных месяцев (отсчет указанного 6-месячного периода начинается за 6 месяцев до месяца подачи Заявления о </w:t>
      </w:r>
      <w:r>
        <w:rPr>
          <w:rFonts w:ascii="Times New Roman" w:eastAsia="Times New Roman" w:hAnsi="Times New Roman"/>
          <w:sz w:val="24"/>
          <w:szCs w:val="24"/>
        </w:rPr>
        <w:t>предоставлении Государственной услуги</w:t>
      </w:r>
      <w:r w:rsidRPr="00844B67">
        <w:rPr>
          <w:rFonts w:ascii="Times New Roman" w:eastAsia="Times New Roman" w:hAnsi="Times New Roman"/>
          <w:sz w:val="24"/>
          <w:szCs w:val="24"/>
        </w:rPr>
        <w:t xml:space="preserve">) </w:t>
      </w:r>
      <w:r w:rsidRPr="00AC439E">
        <w:rPr>
          <w:rFonts w:ascii="Times New Roman" w:eastAsia="Times New Roman" w:hAnsi="Times New Roman"/>
          <w:sz w:val="24"/>
          <w:szCs w:val="24"/>
        </w:rPr>
        <w:t>_____</w:t>
      </w:r>
      <w:r>
        <w:rPr>
          <w:rFonts w:ascii="Times New Roman" w:eastAsia="Times New Roman" w:hAnsi="Times New Roman"/>
          <w:sz w:val="24"/>
          <w:szCs w:val="24"/>
        </w:rPr>
        <w:t>_____________________________________________________________________</w:t>
      </w:r>
      <w:r w:rsidRPr="00AC439E">
        <w:rPr>
          <w:rFonts w:ascii="Times New Roman" w:eastAsia="Times New Roman" w:hAnsi="Times New Roman"/>
          <w:sz w:val="24"/>
          <w:szCs w:val="24"/>
        </w:rPr>
        <w:t>_______</w:t>
      </w:r>
      <w:r>
        <w:rPr>
          <w:rFonts w:ascii="Times New Roman" w:eastAsia="Times New Roman" w:hAnsi="Times New Roman"/>
          <w:sz w:val="24"/>
          <w:szCs w:val="24"/>
        </w:rPr>
        <w:t>___</w:t>
      </w:r>
      <w:r>
        <w:rPr>
          <w:rFonts w:ascii="Times New Roman" w:hAnsi="Times New Roman"/>
          <w:sz w:val="24"/>
          <w:szCs w:val="24"/>
          <w:u w:val="single"/>
          <w:lang w:eastAsia="ru-RU"/>
        </w:rPr>
        <w:br/>
      </w:r>
      <w:r>
        <w:rPr>
          <w:rFonts w:ascii="Times New Roman" w:hAnsi="Times New Roman"/>
          <w:sz w:val="24"/>
          <w:szCs w:val="24"/>
          <w:u w:val="single"/>
          <w:lang w:eastAsia="ru-RU"/>
        </w:rPr>
        <w:br/>
      </w:r>
      <w:r w:rsidRPr="00AC439E">
        <w:rPr>
          <w:rFonts w:ascii="Times New Roman" w:hAnsi="Times New Roman"/>
          <w:sz w:val="24"/>
          <w:szCs w:val="24"/>
          <w:u w:val="single"/>
          <w:lang w:eastAsia="ru-RU"/>
        </w:rPr>
        <w:t xml:space="preserve">Размер дохода (помесячно): </w:t>
      </w:r>
      <w:r w:rsidRPr="009F3BB2">
        <w:rPr>
          <w:rFonts w:ascii="Times New Roman" w:hAnsi="Times New Roman"/>
          <w:sz w:val="24"/>
          <w:szCs w:val="24"/>
          <w:lang w:eastAsia="ru-RU"/>
        </w:rPr>
        <w:t>____________________________________________________________</w:t>
      </w:r>
    </w:p>
    <w:p w:rsidR="00A922CC" w:rsidRPr="00AC439E" w:rsidRDefault="00A922CC" w:rsidP="00A922CC">
      <w:pPr>
        <w:spacing w:after="0" w:line="240" w:lineRule="auto"/>
        <w:jc w:val="both"/>
        <w:rPr>
          <w:rFonts w:ascii="Times New Roman" w:hAnsi="Times New Roman"/>
          <w:sz w:val="24"/>
          <w:szCs w:val="24"/>
          <w:u w:val="single"/>
          <w:lang w:eastAsia="ru-RU"/>
        </w:rPr>
      </w:pPr>
    </w:p>
    <w:p w:rsidR="00A922CC" w:rsidRPr="00AC439E" w:rsidRDefault="00A922CC" w:rsidP="00A922CC">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Прошу </w:t>
      </w:r>
      <w:r w:rsidRPr="00AC439E">
        <w:rPr>
          <w:rFonts w:ascii="Times New Roman" w:hAnsi="Times New Roman"/>
          <w:sz w:val="24"/>
          <w:szCs w:val="24"/>
          <w:lang w:eastAsia="ru-RU"/>
        </w:rPr>
        <w:t>перечислять субсидию на оплату жилого помещения и коммунальных услуг</w:t>
      </w:r>
      <w:r>
        <w:rPr>
          <w:rFonts w:ascii="Times New Roman" w:hAnsi="Times New Roman"/>
          <w:sz w:val="24"/>
          <w:szCs w:val="24"/>
          <w:lang w:eastAsia="ru-RU"/>
        </w:rPr>
        <w:t xml:space="preserve"> посредством</w:t>
      </w:r>
      <w:r w:rsidRPr="00AC439E">
        <w:rPr>
          <w:rFonts w:ascii="Times New Roman" w:hAnsi="Times New Roman"/>
          <w:sz w:val="24"/>
          <w:szCs w:val="24"/>
          <w:lang w:eastAsia="ru-RU"/>
        </w:rPr>
        <w:t>:</w:t>
      </w:r>
    </w:p>
    <w:p w:rsidR="00A922CC" w:rsidRPr="00AC439E" w:rsidRDefault="00A922CC" w:rsidP="00A922CC">
      <w:pPr>
        <w:spacing w:after="0" w:line="240" w:lineRule="auto"/>
        <w:jc w:val="both"/>
        <w:rPr>
          <w:sz w:val="24"/>
          <w:szCs w:val="24"/>
        </w:rPr>
      </w:pPr>
    </w:p>
    <w:p w:rsidR="00A922CC" w:rsidRPr="00491005" w:rsidRDefault="00A922CC" w:rsidP="00A922CC">
      <w:pPr>
        <w:spacing w:after="0" w:line="240" w:lineRule="auto"/>
        <w:jc w:val="both"/>
      </w:pPr>
      <w:r w:rsidRPr="00491005">
        <w:rPr>
          <w:rFonts w:ascii="Times New Roman" w:hAnsi="Times New Roman"/>
          <w:sz w:val="20"/>
          <w:szCs w:val="20"/>
          <w:lang w:eastAsia="ru-RU"/>
        </w:rPr>
        <w:t>_____________________________________________________________________________________________________</w:t>
      </w:r>
    </w:p>
    <w:p w:rsidR="00A922CC" w:rsidRDefault="00A922CC" w:rsidP="00A922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(указывается способ выплаты: банковский счет или вклад до востребования с реквизитами банка; </w:t>
      </w:r>
      <w:r w:rsidRPr="00B70415">
        <w:rPr>
          <w:rFonts w:ascii="Times New Roman" w:hAnsi="Times New Roman"/>
          <w:sz w:val="20"/>
          <w:szCs w:val="20"/>
          <w:lang w:eastAsia="ru-RU"/>
        </w:rPr>
        <w:t>через организации связи или выплаты из кассы</w:t>
      </w:r>
      <w:r>
        <w:rPr>
          <w:rFonts w:ascii="Times New Roman" w:hAnsi="Times New Roman"/>
          <w:sz w:val="20"/>
          <w:szCs w:val="20"/>
          <w:lang w:eastAsia="ru-RU"/>
        </w:rPr>
        <w:t xml:space="preserve"> Администрации</w:t>
      </w:r>
      <w:r>
        <w:rPr>
          <w:rStyle w:val="ac"/>
          <w:rFonts w:ascii="Times New Roman" w:hAnsi="Times New Roman"/>
          <w:sz w:val="20"/>
          <w:szCs w:val="20"/>
          <w:lang w:eastAsia="ru-RU"/>
        </w:rPr>
        <w:footnoteReference w:id="3"/>
      </w:r>
      <w:r>
        <w:rPr>
          <w:rFonts w:ascii="Times New Roman" w:hAnsi="Times New Roman"/>
          <w:sz w:val="20"/>
          <w:szCs w:val="20"/>
          <w:lang w:eastAsia="ru-RU"/>
        </w:rPr>
        <w:t>).</w:t>
      </w:r>
    </w:p>
    <w:p w:rsidR="00A922CC" w:rsidRDefault="00A922CC" w:rsidP="00A922CC">
      <w:pPr>
        <w:spacing w:before="240" w:after="0" w:line="240" w:lineRule="auto"/>
        <w:jc w:val="both"/>
      </w:pPr>
      <w:r>
        <w:rPr>
          <w:rFonts w:ascii="Times New Roman" w:hAnsi="Times New Roman"/>
          <w:sz w:val="24"/>
          <w:szCs w:val="24"/>
          <w:lang w:eastAsia="ru-RU"/>
        </w:rPr>
        <w:t>5</w:t>
      </w:r>
      <w:r w:rsidRPr="007B1C12">
        <w:rPr>
          <w:rFonts w:ascii="Times New Roman" w:hAnsi="Times New Roman"/>
          <w:sz w:val="24"/>
          <w:szCs w:val="24"/>
          <w:lang w:eastAsia="ru-RU"/>
        </w:rPr>
        <w:t>. Представленные мною документы и копии документов в количестве</w:t>
      </w:r>
      <w:r>
        <w:rPr>
          <w:rFonts w:ascii="Times New Roman" w:hAnsi="Times New Roman"/>
          <w:sz w:val="20"/>
          <w:szCs w:val="20"/>
          <w:lang w:eastAsia="ru-RU"/>
        </w:rPr>
        <w:t xml:space="preserve"> ______ </w:t>
      </w:r>
      <w:r w:rsidRPr="007B1C12">
        <w:rPr>
          <w:rFonts w:ascii="Times New Roman" w:hAnsi="Times New Roman"/>
          <w:sz w:val="24"/>
          <w:szCs w:val="24"/>
          <w:lang w:eastAsia="ru-RU"/>
        </w:rPr>
        <w:t>шт.</w:t>
      </w:r>
    </w:p>
    <w:p w:rsidR="00A922CC" w:rsidRPr="000B0D5D" w:rsidRDefault="00A922CC" w:rsidP="00A922CC">
      <w:pPr>
        <w:spacing w:before="240" w:after="0" w:line="240" w:lineRule="auto"/>
        <w:jc w:val="both"/>
        <w:rPr>
          <w:rFonts w:ascii="Times New Roman" w:hAnsi="Times New Roman"/>
          <w:sz w:val="24"/>
          <w:szCs w:val="24"/>
        </w:rPr>
      </w:pPr>
      <w:r>
        <w:rPr>
          <w:rFonts w:ascii="Times New Roman" w:hAnsi="Times New Roman"/>
          <w:sz w:val="24"/>
          <w:szCs w:val="24"/>
          <w:lang w:eastAsia="ru-RU"/>
        </w:rPr>
        <w:t>6</w:t>
      </w:r>
      <w:r w:rsidRPr="00100A36">
        <w:rPr>
          <w:rFonts w:ascii="Times New Roman" w:hAnsi="Times New Roman"/>
          <w:sz w:val="24"/>
          <w:szCs w:val="24"/>
          <w:lang w:eastAsia="ru-RU"/>
        </w:rPr>
        <w:t>.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(Одного) месяца после наступления этих событий.</w:t>
      </w:r>
    </w:p>
    <w:p w:rsidR="00A922CC" w:rsidRPr="007B1C12" w:rsidRDefault="00A922CC" w:rsidP="00A922CC">
      <w:pPr>
        <w:spacing w:before="240" w:after="0" w:line="240" w:lineRule="auto"/>
        <w:jc w:val="both"/>
        <w:rPr>
          <w:sz w:val="24"/>
          <w:szCs w:val="24"/>
        </w:rPr>
      </w:pPr>
      <w:r w:rsidRPr="007B1C12">
        <w:rPr>
          <w:rFonts w:ascii="Times New Roman" w:hAnsi="Times New Roman"/>
          <w:sz w:val="24"/>
          <w:szCs w:val="24"/>
          <w:lang w:eastAsia="ru-RU"/>
        </w:rPr>
        <w:t xml:space="preserve">На обработку моих персональных данных, содержащихся в </w:t>
      </w:r>
      <w:r>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A922CC" w:rsidRDefault="00A922CC" w:rsidP="00A922CC">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842069">
        <w:rPr>
          <w:rFonts w:ascii="Times New Roman" w:hAnsi="Times New Roman"/>
          <w:sz w:val="24"/>
          <w:szCs w:val="24"/>
          <w:lang w:eastAsia="ru-RU"/>
        </w:rPr>
        <w:t>__</w:t>
      </w:r>
      <w:r>
        <w:rPr>
          <w:rFonts w:ascii="Times New Roman" w:hAnsi="Times New Roman"/>
          <w:sz w:val="24"/>
          <w:szCs w:val="24"/>
          <w:lang w:eastAsia="ru-RU"/>
        </w:rPr>
        <w:t>__»</w:t>
      </w:r>
      <w:r w:rsidRPr="00842069">
        <w:rPr>
          <w:rFonts w:ascii="Times New Roman" w:hAnsi="Times New Roman"/>
          <w:sz w:val="24"/>
          <w:szCs w:val="24"/>
          <w:lang w:eastAsia="ru-RU"/>
        </w:rPr>
        <w:t xml:space="preserve"> ____________ 20__ </w:t>
      </w:r>
    </w:p>
    <w:p w:rsidR="00A922CC" w:rsidRPr="00842069" w:rsidRDefault="00A922CC" w:rsidP="00A922CC">
      <w:pPr>
        <w:spacing w:before="240" w:after="0" w:line="240" w:lineRule="auto"/>
        <w:jc w:val="both"/>
        <w:rPr>
          <w:sz w:val="24"/>
          <w:szCs w:val="24"/>
        </w:rPr>
      </w:pPr>
      <w:r w:rsidRPr="00842069">
        <w:rPr>
          <w:rFonts w:ascii="Times New Roman" w:hAnsi="Times New Roman"/>
          <w:sz w:val="24"/>
          <w:szCs w:val="24"/>
          <w:lang w:eastAsia="ru-RU"/>
        </w:rPr>
        <w:t>_____________________</w:t>
      </w:r>
      <w:r>
        <w:rPr>
          <w:rFonts w:ascii="Times New Roman" w:hAnsi="Times New Roman"/>
          <w:sz w:val="24"/>
          <w:szCs w:val="24"/>
          <w:lang w:eastAsia="ru-RU"/>
        </w:rPr>
        <w:t xml:space="preserve">_________                                             </w:t>
      </w:r>
      <w:r w:rsidRPr="00842069">
        <w:rPr>
          <w:rFonts w:ascii="Times New Roman" w:hAnsi="Times New Roman"/>
          <w:sz w:val="24"/>
          <w:szCs w:val="24"/>
          <w:lang w:eastAsia="ru-RU"/>
        </w:rPr>
        <w:t xml:space="preserve">______________________________   </w:t>
      </w:r>
    </w:p>
    <w:p w:rsidR="00A922CC" w:rsidRDefault="00A922CC" w:rsidP="00A922CC">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A922CC" w:rsidRDefault="00A922CC" w:rsidP="00A922CC">
      <w:pPr>
        <w:spacing w:before="240" w:after="0" w:line="240" w:lineRule="auto"/>
        <w:jc w:val="both"/>
      </w:pPr>
      <w:r>
        <w:rPr>
          <w:rFonts w:ascii="Times New Roman" w:hAnsi="Times New Roman"/>
          <w:sz w:val="20"/>
          <w:szCs w:val="20"/>
          <w:lang w:eastAsia="ru-RU"/>
        </w:rPr>
        <w:br w:type="column"/>
      </w:r>
    </w:p>
    <w:p w:rsidR="00A922CC" w:rsidRPr="0065718A" w:rsidRDefault="00A922CC" w:rsidP="00A922CC">
      <w:pPr>
        <w:pStyle w:val="1"/>
        <w:ind w:firstLine="5670"/>
        <w:jc w:val="left"/>
        <w:rPr>
          <w:b w:val="0"/>
          <w:i w:val="0"/>
        </w:rPr>
      </w:pPr>
      <w:bookmarkStart w:id="238" w:name="_Toc59617761"/>
      <w:r w:rsidRPr="0065718A">
        <w:rPr>
          <w:b w:val="0"/>
          <w:i w:val="0"/>
        </w:rPr>
        <w:t xml:space="preserve">Приложение </w:t>
      </w:r>
      <w:r>
        <w:rPr>
          <w:b w:val="0"/>
          <w:i w:val="0"/>
        </w:rPr>
        <w:t>7</w:t>
      </w:r>
      <w:bookmarkEnd w:id="238"/>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A922CC" w:rsidRDefault="00A922CC" w:rsidP="00A922CC">
      <w:pPr>
        <w:spacing w:after="0"/>
        <w:ind w:left="5670"/>
        <w:rPr>
          <w:rFonts w:ascii="Times New Roman" w:hAnsi="Times New Roman"/>
          <w:sz w:val="24"/>
          <w:szCs w:val="24"/>
        </w:rPr>
      </w:pPr>
    </w:p>
    <w:p w:rsidR="00A922CC" w:rsidRPr="00D65FCA" w:rsidRDefault="00A922CC" w:rsidP="00A922CC">
      <w:pPr>
        <w:spacing w:after="0"/>
        <w:ind w:left="5670"/>
        <w:rPr>
          <w:rFonts w:ascii="Times New Roman" w:hAnsi="Times New Roman"/>
          <w:sz w:val="24"/>
          <w:szCs w:val="24"/>
        </w:rPr>
      </w:pPr>
    </w:p>
    <w:p w:rsidR="00A922CC" w:rsidRPr="0065718A" w:rsidRDefault="00A922CC" w:rsidP="00A922CC">
      <w:pPr>
        <w:pStyle w:val="1"/>
        <w:jc w:val="center"/>
        <w:rPr>
          <w:i w:val="0"/>
        </w:rPr>
      </w:pPr>
      <w:bookmarkStart w:id="239" w:name="_Toc59617762"/>
      <w:r w:rsidRPr="00A01AC6">
        <w:rPr>
          <w:i w:val="0"/>
        </w:rPr>
        <w:t>Форма Заявления о предоставлении Государственной услуги</w:t>
      </w:r>
      <w:r>
        <w:rPr>
          <w:i w:val="0"/>
        </w:rPr>
        <w:t xml:space="preserve"> </w:t>
      </w:r>
      <w:r>
        <w:rPr>
          <w:i w:val="0"/>
        </w:rPr>
        <w:br/>
        <w:t>в соответствии с частью «б» подпункта 6.1.1 пункта 6.1 Административного регламента</w:t>
      </w:r>
      <w:bookmarkEnd w:id="239"/>
    </w:p>
    <w:p w:rsidR="00A922CC" w:rsidRPr="0091309D" w:rsidRDefault="00A922CC" w:rsidP="00A922CC">
      <w:pPr>
        <w:spacing w:after="0"/>
      </w:pPr>
    </w:p>
    <w:p w:rsidR="00A922CC" w:rsidRDefault="00A922CC" w:rsidP="00A922CC">
      <w:pPr>
        <w:spacing w:line="240" w:lineRule="auto"/>
        <w:jc w:val="center"/>
        <w:rPr>
          <w:rFonts w:ascii="Times New Roman" w:hAnsi="Times New Roman"/>
          <w:b/>
          <w:sz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о </w:t>
      </w:r>
      <w:r>
        <w:rPr>
          <w:rFonts w:ascii="Times New Roman" w:hAnsi="Times New Roman"/>
          <w:b/>
          <w:sz w:val="24"/>
          <w:szCs w:val="24"/>
          <w:lang w:eastAsia="ru-RU"/>
        </w:rPr>
        <w:t>прекращении</w:t>
      </w:r>
      <w:r w:rsidRPr="00926478">
        <w:rPr>
          <w:rFonts w:ascii="Times New Roman" w:hAnsi="Times New Roman"/>
          <w:b/>
          <w:sz w:val="24"/>
          <w:szCs w:val="24"/>
          <w:lang w:eastAsia="ru-RU"/>
        </w:rPr>
        <w:t xml:space="preserve"> </w:t>
      </w:r>
      <w:r>
        <w:rPr>
          <w:rFonts w:ascii="Times New Roman" w:hAnsi="Times New Roman"/>
          <w:b/>
          <w:sz w:val="24"/>
          <w:szCs w:val="24"/>
          <w:lang w:eastAsia="ru-RU"/>
        </w:rPr>
        <w:t xml:space="preserve">предоставления </w:t>
      </w:r>
      <w:r>
        <w:rPr>
          <w:rFonts w:ascii="Times New Roman" w:hAnsi="Times New Roman"/>
          <w:b/>
          <w:sz w:val="24"/>
        </w:rPr>
        <w:t>гражданам субсидии на оплату жилого помещения и коммунальных услуг</w:t>
      </w:r>
    </w:p>
    <w:p w:rsidR="00A922CC" w:rsidRPr="00926478" w:rsidRDefault="00A922CC" w:rsidP="00A922CC">
      <w:pPr>
        <w:spacing w:line="240" w:lineRule="auto"/>
        <w:jc w:val="center"/>
        <w:rPr>
          <w:sz w:val="24"/>
          <w:szCs w:val="24"/>
        </w:rPr>
      </w:pPr>
    </w:p>
    <w:p w:rsidR="00A922CC" w:rsidRPr="00926478" w:rsidRDefault="00A922CC" w:rsidP="00A922CC">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Pr>
          <w:rFonts w:ascii="Times New Roman" w:eastAsia="MS Mincho" w:hAnsi="Times New Roman" w:cs="Times New Roman"/>
          <w:sz w:val="24"/>
          <w:szCs w:val="24"/>
        </w:rPr>
        <w:t>______________________________</w:t>
      </w:r>
    </w:p>
    <w:p w:rsidR="00A922CC" w:rsidRDefault="00A922CC" w:rsidP="00A922CC">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A922CC" w:rsidRDefault="00A922CC" w:rsidP="00A922C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A922CC" w:rsidRDefault="00A922CC" w:rsidP="00A922CC">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A922CC" w:rsidRPr="00926478" w:rsidRDefault="00A922CC" w:rsidP="00A922CC">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A922CC" w:rsidRDefault="00A922CC" w:rsidP="00A922CC">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A922CC" w:rsidRDefault="00A922CC" w:rsidP="00A922CC">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A922CC" w:rsidRDefault="00A922CC" w:rsidP="00A922C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A922CC" w:rsidRDefault="00A922CC" w:rsidP="00A922CC">
      <w:pPr>
        <w:spacing w:after="0" w:line="240" w:lineRule="auto"/>
        <w:jc w:val="both"/>
      </w:pPr>
    </w:p>
    <w:p w:rsidR="00A922CC" w:rsidRPr="00926478" w:rsidRDefault="00A922CC" w:rsidP="00A922CC">
      <w:pPr>
        <w:spacing w:after="0"/>
        <w:jc w:val="both"/>
        <w:rPr>
          <w:sz w:val="28"/>
        </w:rPr>
      </w:pPr>
      <w:r w:rsidRPr="00926478">
        <w:rPr>
          <w:rFonts w:ascii="Times New Roman" w:eastAsia="Times New Roman" w:hAnsi="Times New Roman"/>
          <w:sz w:val="24"/>
          <w:szCs w:val="20"/>
          <w:lang w:eastAsia="ru-RU"/>
        </w:rPr>
        <w:t>тел.:</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A922CC" w:rsidRPr="00926478" w:rsidRDefault="00A922CC" w:rsidP="00A922CC">
      <w:pPr>
        <w:spacing w:after="0"/>
        <w:jc w:val="both"/>
        <w:rPr>
          <w:sz w:val="28"/>
        </w:rPr>
      </w:pPr>
      <w:r w:rsidRPr="00926478">
        <w:rPr>
          <w:rFonts w:ascii="Times New Roman" w:eastAsia="Times New Roman" w:hAnsi="Times New Roman"/>
          <w:sz w:val="24"/>
          <w:szCs w:val="20"/>
          <w:lang w:eastAsia="ru-RU"/>
        </w:rPr>
        <w:t>СНИЛС</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A922CC" w:rsidRPr="000A7C1A" w:rsidRDefault="00A922CC" w:rsidP="00A922CC">
      <w:pPr>
        <w:spacing w:after="0"/>
        <w:jc w:val="both"/>
        <w:rPr>
          <w:sz w:val="28"/>
        </w:rPr>
      </w:pPr>
      <w:r w:rsidRPr="006D4B33">
        <w:rPr>
          <w:rFonts w:ascii="Times New Roman" w:eastAsia="Times New Roman" w:hAnsi="Times New Roman"/>
          <w:sz w:val="24"/>
          <w:szCs w:val="20"/>
          <w:lang w:eastAsia="ru-RU"/>
        </w:rPr>
        <w:t>адрес электронной почты:</w:t>
      </w:r>
      <w:r w:rsidRPr="000A7C1A">
        <w:rPr>
          <w:rFonts w:ascii="Times New Roman" w:eastAsia="Times New Roman" w:hAnsi="Times New Roman"/>
          <w:sz w:val="24"/>
          <w:szCs w:val="20"/>
          <w:lang w:eastAsia="ru-RU"/>
        </w:rPr>
        <w:t xml:space="preserve"> ____________________</w:t>
      </w:r>
    </w:p>
    <w:p w:rsidR="00A922CC" w:rsidRPr="00926478" w:rsidRDefault="00A922CC" w:rsidP="00A922C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A922CC" w:rsidRPr="00926478" w:rsidTr="009C4A31">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center"/>
              <w:rPr>
                <w:rFonts w:ascii="Times New Roman" w:eastAsia="Times New Roman" w:hAnsi="Times New Roman"/>
                <w:sz w:val="24"/>
                <w:szCs w:val="24"/>
                <w:lang w:eastAsia="ru-RU"/>
              </w:rPr>
            </w:pPr>
          </w:p>
        </w:tc>
      </w:tr>
      <w:tr w:rsidR="00A922CC" w:rsidRPr="00926478" w:rsidTr="009C4A31">
        <w:trPr>
          <w:cantSplit/>
          <w:trHeight w:val="58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926478" w:rsidRDefault="00A922CC" w:rsidP="009C4A31">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both"/>
              <w:rPr>
                <w:rFonts w:ascii="Times New Roman" w:eastAsia="Times New Roman" w:hAnsi="Times New Roman"/>
                <w:sz w:val="24"/>
                <w:szCs w:val="24"/>
                <w:lang w:eastAsia="ru-RU"/>
              </w:rPr>
            </w:pPr>
          </w:p>
        </w:tc>
      </w:tr>
      <w:tr w:rsidR="00A922CC" w:rsidRPr="00926478" w:rsidTr="009C4A31">
        <w:trPr>
          <w:cantSplit/>
          <w:trHeight w:val="410"/>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926478" w:rsidRDefault="00A922CC" w:rsidP="009C4A31">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jc w:val="both"/>
              <w:rPr>
                <w:rFonts w:ascii="Times New Roman" w:eastAsia="Times New Roman" w:hAnsi="Times New Roman"/>
                <w:sz w:val="24"/>
                <w:szCs w:val="24"/>
                <w:lang w:eastAsia="ru-RU"/>
              </w:rPr>
            </w:pPr>
          </w:p>
        </w:tc>
      </w:tr>
    </w:tbl>
    <w:p w:rsidR="00A922CC" w:rsidRPr="00926478" w:rsidRDefault="00A922CC" w:rsidP="00A922CC">
      <w:pPr>
        <w:spacing w:before="240" w:after="0"/>
        <w:jc w:val="both"/>
        <w:rPr>
          <w:sz w:val="24"/>
          <w:szCs w:val="24"/>
        </w:rPr>
      </w:pPr>
      <w:r w:rsidRPr="00926478">
        <w:rPr>
          <w:rFonts w:ascii="Times New Roman" w:eastAsia="Times New Roman" w:hAnsi="Times New Roman"/>
          <w:sz w:val="24"/>
          <w:szCs w:val="24"/>
          <w:lang w:eastAsia="ru-RU"/>
        </w:rPr>
        <w:t>Сведения о представителе Заявителя (доверенном лице):</w:t>
      </w:r>
    </w:p>
    <w:p w:rsidR="00A922CC" w:rsidRDefault="00A922CC" w:rsidP="00A922CC">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A922CC" w:rsidRDefault="00A922CC" w:rsidP="00A922CC">
      <w:pPr>
        <w:spacing w:after="0"/>
        <w:jc w:val="center"/>
      </w:pPr>
      <w:r>
        <w:rPr>
          <w:rFonts w:ascii="Times New Roman" w:eastAsia="Times New Roman" w:hAnsi="Times New Roman"/>
          <w:sz w:val="20"/>
          <w:szCs w:val="20"/>
          <w:lang w:eastAsia="ru-RU"/>
        </w:rPr>
        <w:t>(фамилия, имя, отчество (при наличии) полностью)</w:t>
      </w:r>
    </w:p>
    <w:p w:rsidR="00A922CC" w:rsidRPr="006B5820" w:rsidRDefault="00A922CC" w:rsidP="00A922CC">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дрес места жительства _______________________________________________________________</w:t>
      </w:r>
    </w:p>
    <w:p w:rsidR="00A922CC" w:rsidRPr="001572E1" w:rsidRDefault="00A922CC" w:rsidP="00A922CC">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_____________________________________________________________________________________________________</w:t>
      </w:r>
    </w:p>
    <w:p w:rsidR="00A922CC" w:rsidRDefault="00A922CC" w:rsidP="00A922CC">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A922CC" w:rsidRPr="00926478" w:rsidRDefault="00A922CC" w:rsidP="00A922CC">
      <w:pPr>
        <w:spacing w:after="0"/>
        <w:jc w:val="both"/>
        <w:rPr>
          <w:sz w:val="24"/>
          <w:szCs w:val="24"/>
        </w:rPr>
      </w:pPr>
      <w:r w:rsidRPr="00926478">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A922CC" w:rsidRPr="00926478" w:rsidRDefault="00A922CC" w:rsidP="00A922CC">
      <w:pPr>
        <w:spacing w:after="0"/>
        <w:jc w:val="both"/>
        <w:rPr>
          <w:sz w:val="24"/>
          <w:szCs w:val="24"/>
        </w:rPr>
      </w:pPr>
      <w:r w:rsidRPr="00926478">
        <w:rPr>
          <w:rFonts w:ascii="Times New Roman" w:eastAsia="Times New Roman" w:hAnsi="Times New Roman"/>
          <w:sz w:val="24"/>
          <w:szCs w:val="24"/>
          <w:lang w:eastAsia="ru-RU"/>
        </w:rPr>
        <w:t>СНИЛС</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A922CC" w:rsidRPr="000A7C1A" w:rsidRDefault="00A922CC" w:rsidP="00A922CC">
      <w:pPr>
        <w:spacing w:after="0"/>
        <w:jc w:val="both"/>
        <w:rPr>
          <w:rFonts w:ascii="Times New Roman" w:eastAsia="Times New Roman" w:hAnsi="Times New Roman"/>
          <w:sz w:val="24"/>
          <w:szCs w:val="24"/>
          <w:lang w:eastAsia="ru-RU"/>
        </w:rPr>
      </w:pPr>
      <w:r w:rsidRPr="000A7C1A">
        <w:rPr>
          <w:rFonts w:ascii="Times New Roman" w:eastAsia="Times New Roman" w:hAnsi="Times New Roman"/>
          <w:sz w:val="24"/>
          <w:szCs w:val="20"/>
          <w:lang w:eastAsia="ru-RU"/>
        </w:rPr>
        <w:lastRenderedPageBreak/>
        <w:t xml:space="preserve">адрес электронной почты: </w:t>
      </w:r>
      <w:r w:rsidRPr="000A7C1A">
        <w:rPr>
          <w:rFonts w:ascii="Times New Roman" w:eastAsia="Times New Roman" w:hAnsi="Times New Roman"/>
          <w:sz w:val="24"/>
          <w:szCs w:val="24"/>
          <w:lang w:eastAsia="ru-RU"/>
        </w:rPr>
        <w:t>____________________</w:t>
      </w:r>
    </w:p>
    <w:p w:rsidR="00A922CC" w:rsidRPr="006D4B33" w:rsidRDefault="00A922CC" w:rsidP="00A922CC">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A922CC" w:rsidRPr="00A008D2" w:rsidTr="009C4A31">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center"/>
              <w:rPr>
                <w:rFonts w:ascii="Times New Roman" w:eastAsia="Times New Roman" w:hAnsi="Times New Roman"/>
                <w:sz w:val="24"/>
                <w:szCs w:val="24"/>
                <w:lang w:eastAsia="ru-RU"/>
              </w:rPr>
            </w:pPr>
          </w:p>
        </w:tc>
      </w:tr>
      <w:tr w:rsidR="00A922CC" w:rsidRPr="00A008D2" w:rsidTr="009C4A31">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A008D2" w:rsidRDefault="00A922CC" w:rsidP="009C4A31">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both"/>
              <w:rPr>
                <w:rFonts w:ascii="Times New Roman" w:eastAsia="Times New Roman" w:hAnsi="Times New Roman"/>
                <w:sz w:val="24"/>
                <w:szCs w:val="24"/>
                <w:lang w:eastAsia="ru-RU"/>
              </w:rPr>
            </w:pPr>
          </w:p>
        </w:tc>
      </w:tr>
      <w:tr w:rsidR="00A922CC" w:rsidRPr="00A008D2" w:rsidTr="009C4A31">
        <w:trPr>
          <w:cantSplit/>
          <w:trHeight w:val="370"/>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A008D2" w:rsidRDefault="00A922CC" w:rsidP="009C4A31">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jc w:val="both"/>
              <w:rPr>
                <w:rFonts w:ascii="Times New Roman" w:eastAsia="Times New Roman" w:hAnsi="Times New Roman"/>
                <w:sz w:val="24"/>
                <w:szCs w:val="24"/>
                <w:lang w:eastAsia="ru-RU"/>
              </w:rPr>
            </w:pPr>
          </w:p>
        </w:tc>
      </w:tr>
    </w:tbl>
    <w:p w:rsidR="00A922CC" w:rsidRDefault="00A922CC" w:rsidP="00A922CC">
      <w:pPr>
        <w:spacing w:after="0"/>
        <w:jc w:val="both"/>
        <w:rPr>
          <w:rFonts w:ascii="Times New Roman" w:eastAsia="Times New Roman" w:hAnsi="Times New Roman"/>
          <w:sz w:val="24"/>
          <w:szCs w:val="24"/>
          <w:lang w:eastAsia="ru-RU"/>
        </w:rPr>
      </w:pPr>
    </w:p>
    <w:p w:rsidR="00A922CC" w:rsidRDefault="00A922CC" w:rsidP="00A922CC">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_________________________________</w:t>
      </w:r>
      <w:r w:rsidRPr="007B1C12">
        <w:rPr>
          <w:rFonts w:ascii="Times New Roman" w:eastAsia="Times New Roman" w:hAnsi="Times New Roman"/>
          <w:sz w:val="24"/>
          <w:szCs w:val="24"/>
          <w:lang w:eastAsia="ru-RU"/>
        </w:rPr>
        <w:t>,</w:t>
      </w:r>
    </w:p>
    <w:p w:rsidR="00A922CC" w:rsidRDefault="00A922CC" w:rsidP="00A922CC">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A922CC" w:rsidRPr="007B1C12" w:rsidRDefault="00A922CC" w:rsidP="00A922CC">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A922CC" w:rsidRDefault="00A922CC" w:rsidP="00A922CC">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A922CC" w:rsidRPr="00842069" w:rsidRDefault="00A922CC" w:rsidP="00A922CC">
      <w:pPr>
        <w:spacing w:before="240" w:after="0" w:line="240" w:lineRule="auto"/>
        <w:jc w:val="both"/>
        <w:rPr>
          <w:rFonts w:ascii="Times New Roman" w:eastAsia="Times New Roman" w:hAnsi="Times New Roman"/>
          <w:sz w:val="24"/>
          <w:szCs w:val="24"/>
          <w:lang w:eastAsia="ru-RU"/>
        </w:rPr>
      </w:pPr>
      <w:r w:rsidRPr="00842069">
        <w:rPr>
          <w:rFonts w:ascii="Times New Roman" w:eastAsia="Times New Roman" w:hAnsi="Times New Roman"/>
          <w:sz w:val="24"/>
          <w:szCs w:val="24"/>
          <w:lang w:eastAsia="ru-RU"/>
        </w:rPr>
        <w:t xml:space="preserve">2. Прошу прекратить </w:t>
      </w:r>
      <w:r>
        <w:rPr>
          <w:rFonts w:ascii="Times New Roman" w:eastAsia="Times New Roman" w:hAnsi="Times New Roman"/>
          <w:sz w:val="24"/>
          <w:szCs w:val="24"/>
          <w:lang w:eastAsia="ru-RU"/>
        </w:rPr>
        <w:t xml:space="preserve">предоставление </w:t>
      </w:r>
      <w:r w:rsidRPr="00842069">
        <w:rPr>
          <w:rFonts w:ascii="Times New Roman" w:eastAsia="Times New Roman" w:hAnsi="Times New Roman"/>
          <w:sz w:val="24"/>
          <w:szCs w:val="24"/>
          <w:lang w:eastAsia="ru-RU"/>
        </w:rPr>
        <w:t>субсиди</w:t>
      </w:r>
      <w:r>
        <w:rPr>
          <w:rFonts w:ascii="Times New Roman" w:eastAsia="Times New Roman" w:hAnsi="Times New Roman"/>
          <w:sz w:val="24"/>
          <w:szCs w:val="24"/>
          <w:lang w:eastAsia="ru-RU"/>
        </w:rPr>
        <w:t>и</w:t>
      </w:r>
      <w:r w:rsidRPr="00842069">
        <w:rPr>
          <w:rFonts w:ascii="Times New Roman" w:eastAsia="Times New Roman" w:hAnsi="Times New Roman"/>
          <w:sz w:val="24"/>
          <w:szCs w:val="24"/>
          <w:lang w:eastAsia="ru-RU"/>
        </w:rPr>
        <w:t xml:space="preserve"> на оплату жилого помещения и коммунальных услуг в соответствии с постановлением Правительства Российской Федерации от 14.12.2005</w:t>
      </w:r>
      <w:r w:rsidRPr="00E94C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842069">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842069">
        <w:rPr>
          <w:rFonts w:ascii="Times New Roman" w:eastAsia="Times New Roman" w:hAnsi="Times New Roman"/>
          <w:sz w:val="24"/>
          <w:szCs w:val="24"/>
          <w:lang w:eastAsia="ru-RU"/>
        </w:rPr>
        <w:t>по следующим причинам:</w:t>
      </w:r>
    </w:p>
    <w:p w:rsidR="00A922CC" w:rsidRPr="00842069" w:rsidRDefault="00A922CC" w:rsidP="00561737">
      <w:pPr>
        <w:pStyle w:val="2e"/>
        <w:numPr>
          <w:ilvl w:val="0"/>
          <w:numId w:val="2"/>
        </w:numPr>
        <w:tabs>
          <w:tab w:val="left" w:pos="360"/>
        </w:tabs>
        <w:spacing w:before="240" w:after="0" w:line="240" w:lineRule="auto"/>
        <w:ind w:left="426" w:hanging="142"/>
        <w:jc w:val="both"/>
        <w:rPr>
          <w:rFonts w:ascii="Times New Roman" w:hAnsi="Times New Roman"/>
          <w:sz w:val="24"/>
          <w:szCs w:val="24"/>
        </w:rPr>
      </w:pPr>
      <w:r w:rsidRPr="008420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C54A10">
        <w:rPr>
          <w:rFonts w:ascii="Times New Roman" w:eastAsia="Times New Roman" w:hAnsi="Times New Roman"/>
          <w:sz w:val="24"/>
          <w:szCs w:val="24"/>
          <w:lang w:eastAsia="ru-RU"/>
        </w:rPr>
        <w:t>зменения места постоянного жительства Заявителя</w:t>
      </w:r>
      <w:r w:rsidRPr="00C54A10" w:rsidDel="00C54A10">
        <w:rPr>
          <w:rFonts w:ascii="Times New Roman" w:eastAsia="Times New Roman" w:hAnsi="Times New Roman"/>
          <w:sz w:val="24"/>
          <w:szCs w:val="24"/>
          <w:lang w:eastAsia="ru-RU"/>
        </w:rPr>
        <w:t xml:space="preserve"> </w:t>
      </w:r>
    </w:p>
    <w:p w:rsidR="00A922CC" w:rsidRPr="00842069" w:rsidRDefault="00A922CC" w:rsidP="00561737">
      <w:pPr>
        <w:pStyle w:val="1110"/>
        <w:numPr>
          <w:ilvl w:val="0"/>
          <w:numId w:val="2"/>
        </w:numPr>
        <w:tabs>
          <w:tab w:val="left" w:pos="360"/>
        </w:tabs>
        <w:spacing w:line="240" w:lineRule="auto"/>
        <w:ind w:left="426" w:hanging="142"/>
        <w:rPr>
          <w:sz w:val="24"/>
          <w:szCs w:val="24"/>
        </w:rPr>
      </w:pPr>
      <w:r w:rsidRPr="00842069">
        <w:rPr>
          <w:sz w:val="24"/>
          <w:szCs w:val="24"/>
        </w:rPr>
        <w:t xml:space="preserve"> изменение основания проживания</w:t>
      </w:r>
      <w:r>
        <w:rPr>
          <w:sz w:val="24"/>
          <w:szCs w:val="24"/>
        </w:rPr>
        <w:t xml:space="preserve"> Заявителя и (или) членов его семьи</w:t>
      </w:r>
    </w:p>
    <w:p w:rsidR="00A922CC" w:rsidRPr="00842069" w:rsidRDefault="00A922CC" w:rsidP="00561737">
      <w:pPr>
        <w:pStyle w:val="1110"/>
        <w:numPr>
          <w:ilvl w:val="0"/>
          <w:numId w:val="2"/>
        </w:numPr>
        <w:tabs>
          <w:tab w:val="left" w:pos="360"/>
        </w:tabs>
        <w:spacing w:line="240" w:lineRule="auto"/>
        <w:ind w:left="426" w:hanging="142"/>
        <w:rPr>
          <w:sz w:val="24"/>
          <w:szCs w:val="24"/>
        </w:rPr>
      </w:pPr>
      <w:r w:rsidRPr="00842069">
        <w:rPr>
          <w:sz w:val="24"/>
          <w:szCs w:val="24"/>
        </w:rPr>
        <w:t xml:space="preserve"> изменение состава семьи</w:t>
      </w:r>
      <w:r>
        <w:rPr>
          <w:sz w:val="24"/>
          <w:szCs w:val="24"/>
        </w:rPr>
        <w:t xml:space="preserve"> Заявителя и (или) членов его семьи</w:t>
      </w:r>
    </w:p>
    <w:p w:rsidR="00A922CC" w:rsidRPr="00842069" w:rsidRDefault="00A922CC" w:rsidP="00561737">
      <w:pPr>
        <w:pStyle w:val="1110"/>
        <w:numPr>
          <w:ilvl w:val="0"/>
          <w:numId w:val="2"/>
        </w:numPr>
        <w:tabs>
          <w:tab w:val="left" w:pos="360"/>
        </w:tabs>
        <w:spacing w:line="240" w:lineRule="auto"/>
        <w:ind w:left="426" w:hanging="142"/>
        <w:jc w:val="left"/>
        <w:rPr>
          <w:sz w:val="24"/>
          <w:szCs w:val="24"/>
        </w:rPr>
      </w:pPr>
      <w:r w:rsidRPr="00842069">
        <w:rPr>
          <w:sz w:val="24"/>
          <w:szCs w:val="24"/>
        </w:rPr>
        <w:t xml:space="preserve"> изменение гражданства</w:t>
      </w:r>
      <w:r>
        <w:rPr>
          <w:sz w:val="24"/>
          <w:szCs w:val="24"/>
        </w:rPr>
        <w:t xml:space="preserve"> Заявителя и (или) членов его семьи</w:t>
      </w:r>
    </w:p>
    <w:p w:rsidR="00A922CC" w:rsidRPr="00842069" w:rsidRDefault="00A922CC" w:rsidP="00561737">
      <w:pPr>
        <w:pStyle w:val="1110"/>
        <w:numPr>
          <w:ilvl w:val="0"/>
          <w:numId w:val="2"/>
        </w:numPr>
        <w:tabs>
          <w:tab w:val="left" w:pos="360"/>
        </w:tabs>
        <w:spacing w:line="240" w:lineRule="auto"/>
        <w:ind w:left="426" w:hanging="142"/>
        <w:jc w:val="left"/>
        <w:rPr>
          <w:rFonts w:eastAsia="Times New Roman"/>
          <w:sz w:val="24"/>
          <w:szCs w:val="24"/>
          <w:lang w:eastAsia="ru-RU"/>
        </w:rPr>
      </w:pPr>
      <w:r w:rsidRPr="00842069">
        <w:rPr>
          <w:sz w:val="24"/>
          <w:szCs w:val="24"/>
        </w:rPr>
        <w:t xml:space="preserve"> изменение </w:t>
      </w:r>
      <w:r>
        <w:rPr>
          <w:sz w:val="24"/>
          <w:szCs w:val="24"/>
        </w:rPr>
        <w:t xml:space="preserve">размера </w:t>
      </w:r>
      <w:r w:rsidRPr="00842069">
        <w:rPr>
          <w:sz w:val="24"/>
          <w:szCs w:val="24"/>
        </w:rPr>
        <w:t>доход</w:t>
      </w:r>
      <w:r>
        <w:rPr>
          <w:sz w:val="24"/>
          <w:szCs w:val="24"/>
        </w:rPr>
        <w:t>ов Заявителя и (или) членов его семьи</w:t>
      </w:r>
    </w:p>
    <w:p w:rsidR="00A922CC" w:rsidRPr="007B1C12" w:rsidRDefault="00A922CC" w:rsidP="00A922CC">
      <w:pPr>
        <w:spacing w:before="240" w:after="0" w:line="240" w:lineRule="auto"/>
        <w:jc w:val="both"/>
        <w:rPr>
          <w:sz w:val="24"/>
          <w:szCs w:val="24"/>
        </w:rPr>
      </w:pPr>
      <w:r w:rsidRPr="007B1C12">
        <w:rPr>
          <w:rFonts w:ascii="Times New Roman" w:hAnsi="Times New Roman"/>
          <w:sz w:val="24"/>
          <w:szCs w:val="24"/>
          <w:lang w:eastAsia="ru-RU"/>
        </w:rPr>
        <w:t xml:space="preserve">На обработку моих персональных данных, содержащихся в </w:t>
      </w:r>
      <w:r>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A922CC" w:rsidRPr="00844B67" w:rsidRDefault="00A922CC" w:rsidP="00A922CC">
      <w:pPr>
        <w:spacing w:before="240" w:after="0" w:line="240" w:lineRule="auto"/>
        <w:jc w:val="both"/>
        <w:rPr>
          <w:rFonts w:ascii="Times New Roman" w:eastAsia="MS Mincho" w:hAnsi="Times New Roman"/>
          <w:sz w:val="24"/>
          <w:szCs w:val="24"/>
          <w:u w:val="single"/>
          <w:lang w:eastAsia="ru-RU"/>
        </w:rPr>
      </w:pPr>
      <w:r w:rsidRPr="009F3BB2" w:rsidDel="00AB0C43">
        <w:rPr>
          <w:rFonts w:ascii="Times New Roman" w:eastAsia="MS Mincho" w:hAnsi="Times New Roman"/>
          <w:sz w:val="24"/>
          <w:szCs w:val="24"/>
          <w:lang w:eastAsia="ru-RU"/>
        </w:rPr>
        <w:t xml:space="preserve"> </w:t>
      </w:r>
      <w:r w:rsidRPr="009F3BB2">
        <w:rPr>
          <w:rFonts w:ascii="Times New Roman" w:eastAsia="MS Mincho" w:hAnsi="Times New Roman"/>
          <w:sz w:val="24"/>
          <w:szCs w:val="24"/>
          <w:lang w:eastAsia="ru-RU"/>
        </w:rPr>
        <w:t xml:space="preserve">«___» _______ 20__ </w:t>
      </w:r>
    </w:p>
    <w:p w:rsidR="00A922CC" w:rsidRPr="00842069" w:rsidRDefault="00A922CC" w:rsidP="00A922CC">
      <w:pPr>
        <w:spacing w:before="240" w:after="0" w:line="240" w:lineRule="auto"/>
        <w:jc w:val="both"/>
        <w:rPr>
          <w:sz w:val="24"/>
          <w:szCs w:val="24"/>
        </w:rPr>
      </w:pPr>
      <w:r w:rsidRPr="00842069">
        <w:rPr>
          <w:rFonts w:ascii="Times New Roman" w:hAnsi="Times New Roman"/>
          <w:sz w:val="24"/>
          <w:szCs w:val="24"/>
          <w:lang w:eastAsia="ru-RU"/>
        </w:rPr>
        <w:t>_____________________</w:t>
      </w:r>
      <w:r>
        <w:rPr>
          <w:rFonts w:ascii="Times New Roman" w:hAnsi="Times New Roman"/>
          <w:sz w:val="24"/>
          <w:szCs w:val="24"/>
          <w:lang w:eastAsia="ru-RU"/>
        </w:rPr>
        <w:t xml:space="preserve">________                                             </w:t>
      </w:r>
      <w:r w:rsidRPr="00842069">
        <w:rPr>
          <w:rFonts w:ascii="Times New Roman" w:hAnsi="Times New Roman"/>
          <w:sz w:val="24"/>
          <w:szCs w:val="24"/>
          <w:lang w:eastAsia="ru-RU"/>
        </w:rPr>
        <w:t xml:space="preserve">______________________________   </w:t>
      </w:r>
    </w:p>
    <w:p w:rsidR="00A922CC" w:rsidRDefault="00A922CC" w:rsidP="00A922CC">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A922CC" w:rsidRPr="0091309D" w:rsidRDefault="00A922CC" w:rsidP="00A922CC">
      <w:pPr>
        <w:spacing w:after="0"/>
      </w:pPr>
    </w:p>
    <w:p w:rsidR="00A922CC" w:rsidRPr="0091309D" w:rsidRDefault="00A922CC" w:rsidP="00A922CC">
      <w:pPr>
        <w:spacing w:after="0"/>
      </w:pPr>
    </w:p>
    <w:p w:rsidR="00A922CC" w:rsidRPr="0091309D" w:rsidRDefault="00A922CC" w:rsidP="00A922CC">
      <w:pPr>
        <w:spacing w:after="0"/>
      </w:pPr>
    </w:p>
    <w:p w:rsidR="00A922CC" w:rsidRDefault="00A922CC" w:rsidP="00A922CC">
      <w:pPr>
        <w:pStyle w:val="1"/>
        <w:jc w:val="left"/>
        <w:rPr>
          <w:b w:val="0"/>
          <w:i w:val="0"/>
        </w:rPr>
      </w:pPr>
      <w:r>
        <w:rPr>
          <w:b w:val="0"/>
          <w:i w:val="0"/>
        </w:rPr>
        <w:br w:type="column"/>
      </w:r>
    </w:p>
    <w:p w:rsidR="00A922CC" w:rsidRPr="0065718A" w:rsidRDefault="00A922CC" w:rsidP="00A922CC">
      <w:pPr>
        <w:pStyle w:val="1"/>
        <w:ind w:firstLine="5670"/>
        <w:jc w:val="left"/>
        <w:rPr>
          <w:b w:val="0"/>
          <w:i w:val="0"/>
        </w:rPr>
      </w:pPr>
      <w:bookmarkStart w:id="240" w:name="_Toc59617763"/>
      <w:r w:rsidRPr="0065718A">
        <w:rPr>
          <w:b w:val="0"/>
          <w:i w:val="0"/>
        </w:rPr>
        <w:t xml:space="preserve">Приложение </w:t>
      </w:r>
      <w:r>
        <w:rPr>
          <w:b w:val="0"/>
          <w:i w:val="0"/>
        </w:rPr>
        <w:t>8</w:t>
      </w:r>
      <w:bookmarkEnd w:id="240"/>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A922CC" w:rsidRDefault="00A922CC" w:rsidP="00A922CC">
      <w:pPr>
        <w:spacing w:after="0"/>
        <w:ind w:left="5670"/>
        <w:rPr>
          <w:rFonts w:ascii="Times New Roman" w:hAnsi="Times New Roman"/>
          <w:sz w:val="24"/>
          <w:szCs w:val="24"/>
        </w:rPr>
      </w:pPr>
    </w:p>
    <w:p w:rsidR="00A922CC" w:rsidRPr="00D65FCA" w:rsidRDefault="00A922CC" w:rsidP="00A922CC">
      <w:pPr>
        <w:spacing w:after="0"/>
        <w:ind w:left="5670"/>
        <w:rPr>
          <w:rFonts w:ascii="Times New Roman" w:hAnsi="Times New Roman"/>
          <w:sz w:val="24"/>
          <w:szCs w:val="24"/>
        </w:rPr>
      </w:pPr>
    </w:p>
    <w:p w:rsidR="00A922CC" w:rsidRPr="0065718A" w:rsidRDefault="00A922CC" w:rsidP="00A922CC">
      <w:pPr>
        <w:pStyle w:val="1"/>
        <w:jc w:val="center"/>
        <w:rPr>
          <w:i w:val="0"/>
        </w:rPr>
      </w:pPr>
      <w:bookmarkStart w:id="241" w:name="_Toc59617764"/>
      <w:r w:rsidRPr="00A01AC6">
        <w:rPr>
          <w:i w:val="0"/>
        </w:rPr>
        <w:t>Форма Заявления о предоставлении Государственной услуги</w:t>
      </w:r>
      <w:r>
        <w:rPr>
          <w:i w:val="0"/>
        </w:rPr>
        <w:t xml:space="preserve"> </w:t>
      </w:r>
      <w:r>
        <w:rPr>
          <w:i w:val="0"/>
        </w:rPr>
        <w:br/>
        <w:t>в соответствии с частью «в» подпункта 6.1.1 пункта 6.1 Административного регламента</w:t>
      </w:r>
      <w:bookmarkEnd w:id="241"/>
    </w:p>
    <w:p w:rsidR="00A922CC" w:rsidRPr="00465290" w:rsidRDefault="00A922CC" w:rsidP="00A922CC">
      <w:pPr>
        <w:spacing w:after="0"/>
      </w:pPr>
    </w:p>
    <w:p w:rsidR="00A922CC" w:rsidRPr="00D94A33" w:rsidRDefault="00A922CC" w:rsidP="00A922CC">
      <w:pPr>
        <w:spacing w:after="0"/>
      </w:pPr>
    </w:p>
    <w:p w:rsidR="00A922CC" w:rsidRDefault="00A922CC" w:rsidP="00A922CC">
      <w:pPr>
        <w:spacing w:line="240" w:lineRule="auto"/>
        <w:jc w:val="center"/>
        <w:rPr>
          <w:rFonts w:ascii="Times New Roman" w:hAnsi="Times New Roman"/>
          <w:b/>
          <w:sz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о </w:t>
      </w:r>
      <w:r>
        <w:rPr>
          <w:rFonts w:ascii="Times New Roman" w:hAnsi="Times New Roman"/>
          <w:b/>
          <w:sz w:val="24"/>
          <w:szCs w:val="24"/>
          <w:lang w:eastAsia="ru-RU"/>
        </w:rPr>
        <w:t>возобновлен</w:t>
      </w:r>
      <w:r w:rsidRPr="00926478">
        <w:rPr>
          <w:rFonts w:ascii="Times New Roman" w:hAnsi="Times New Roman"/>
          <w:b/>
          <w:sz w:val="24"/>
          <w:szCs w:val="24"/>
          <w:lang w:eastAsia="ru-RU"/>
        </w:rPr>
        <w:t xml:space="preserve">ии </w:t>
      </w:r>
      <w:r>
        <w:rPr>
          <w:rFonts w:ascii="Times New Roman" w:hAnsi="Times New Roman"/>
          <w:b/>
          <w:sz w:val="24"/>
          <w:szCs w:val="24"/>
          <w:lang w:eastAsia="ru-RU"/>
        </w:rPr>
        <w:t xml:space="preserve">предоставления </w:t>
      </w:r>
      <w:r>
        <w:rPr>
          <w:rFonts w:ascii="Times New Roman" w:hAnsi="Times New Roman"/>
          <w:b/>
          <w:sz w:val="24"/>
        </w:rPr>
        <w:t>гражданам субсидии на оплату жилого помещения и коммунальных услуг</w:t>
      </w:r>
    </w:p>
    <w:p w:rsidR="00A922CC" w:rsidRPr="00926478" w:rsidRDefault="00A922CC" w:rsidP="00A922CC">
      <w:pPr>
        <w:spacing w:after="0" w:line="240" w:lineRule="auto"/>
        <w:jc w:val="center"/>
        <w:rPr>
          <w:sz w:val="24"/>
          <w:szCs w:val="24"/>
        </w:rPr>
      </w:pPr>
    </w:p>
    <w:p w:rsidR="00A922CC" w:rsidRPr="00926478" w:rsidRDefault="00A922CC" w:rsidP="00A922CC">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Pr>
          <w:rFonts w:ascii="Times New Roman" w:eastAsia="MS Mincho" w:hAnsi="Times New Roman" w:cs="Times New Roman"/>
          <w:sz w:val="24"/>
          <w:szCs w:val="24"/>
        </w:rPr>
        <w:t>______________________________</w:t>
      </w:r>
    </w:p>
    <w:p w:rsidR="00A922CC" w:rsidRDefault="00A922CC" w:rsidP="00A922CC">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A922CC" w:rsidRDefault="00A922CC" w:rsidP="00A922C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A922CC" w:rsidRDefault="00A922CC" w:rsidP="00A922CC">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A922CC" w:rsidRPr="00926478" w:rsidRDefault="00A922CC" w:rsidP="00A922CC">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A922CC" w:rsidRDefault="00A922CC" w:rsidP="00A922CC">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A922CC" w:rsidRDefault="00A922CC" w:rsidP="00A922CC">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A922CC" w:rsidRDefault="00A922CC" w:rsidP="00A922CC">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w:t>
      </w:r>
    </w:p>
    <w:p w:rsidR="00A922CC" w:rsidRPr="00926478" w:rsidRDefault="00A922CC" w:rsidP="00A922CC">
      <w:pPr>
        <w:spacing w:after="0"/>
        <w:jc w:val="both"/>
        <w:rPr>
          <w:sz w:val="28"/>
        </w:rPr>
      </w:pPr>
      <w:r w:rsidRPr="00926478">
        <w:rPr>
          <w:rFonts w:ascii="Times New Roman" w:eastAsia="Times New Roman" w:hAnsi="Times New Roman"/>
          <w:sz w:val="24"/>
          <w:szCs w:val="20"/>
          <w:lang w:eastAsia="ru-RU"/>
        </w:rPr>
        <w:t>тел.:</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A922CC" w:rsidRPr="00926478" w:rsidRDefault="00A922CC" w:rsidP="00A922CC">
      <w:pPr>
        <w:spacing w:after="0"/>
        <w:jc w:val="both"/>
        <w:rPr>
          <w:sz w:val="28"/>
        </w:rPr>
      </w:pPr>
      <w:r w:rsidRPr="00926478">
        <w:rPr>
          <w:rFonts w:ascii="Times New Roman" w:eastAsia="Times New Roman" w:hAnsi="Times New Roman"/>
          <w:sz w:val="24"/>
          <w:szCs w:val="20"/>
          <w:lang w:eastAsia="ru-RU"/>
        </w:rPr>
        <w:t>СНИЛС</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A922CC" w:rsidRPr="000A7C1A" w:rsidRDefault="00A922CC" w:rsidP="00A922CC">
      <w:pPr>
        <w:spacing w:after="0"/>
        <w:jc w:val="both"/>
        <w:rPr>
          <w:sz w:val="28"/>
        </w:rPr>
      </w:pPr>
      <w:r w:rsidRPr="002C7166">
        <w:rPr>
          <w:rFonts w:ascii="Times New Roman" w:eastAsia="Times New Roman" w:hAnsi="Times New Roman"/>
          <w:sz w:val="24"/>
          <w:szCs w:val="20"/>
          <w:lang w:eastAsia="ru-RU"/>
        </w:rPr>
        <w:t>адрес электронной почты:</w:t>
      </w:r>
      <w:r w:rsidRPr="000A7C1A">
        <w:rPr>
          <w:rFonts w:ascii="Times New Roman" w:eastAsia="Times New Roman" w:hAnsi="Times New Roman"/>
          <w:sz w:val="24"/>
          <w:szCs w:val="20"/>
          <w:lang w:eastAsia="ru-RU"/>
        </w:rPr>
        <w:t xml:space="preserve"> ____________________</w:t>
      </w:r>
    </w:p>
    <w:p w:rsidR="00A922CC" w:rsidRPr="00926478" w:rsidRDefault="00A922CC" w:rsidP="00A922C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A922CC" w:rsidRPr="00926478" w:rsidTr="009C4A31">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center"/>
              <w:rPr>
                <w:rFonts w:ascii="Times New Roman" w:eastAsia="Times New Roman" w:hAnsi="Times New Roman"/>
                <w:sz w:val="24"/>
                <w:szCs w:val="24"/>
                <w:lang w:eastAsia="ru-RU"/>
              </w:rPr>
            </w:pPr>
          </w:p>
        </w:tc>
      </w:tr>
      <w:tr w:rsidR="00A922CC" w:rsidRPr="00926478" w:rsidTr="009C4A31">
        <w:trPr>
          <w:cantSplit/>
          <w:trHeight w:val="672"/>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926478" w:rsidRDefault="00A922CC" w:rsidP="009C4A31">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before="240" w:after="0" w:line="240" w:lineRule="auto"/>
              <w:jc w:val="both"/>
              <w:rPr>
                <w:rFonts w:ascii="Times New Roman" w:eastAsia="Times New Roman" w:hAnsi="Times New Roman"/>
                <w:sz w:val="24"/>
                <w:szCs w:val="24"/>
                <w:lang w:eastAsia="ru-RU"/>
              </w:rPr>
            </w:pPr>
          </w:p>
        </w:tc>
      </w:tr>
      <w:tr w:rsidR="00A922CC" w:rsidRPr="00926478" w:rsidTr="009C4A31">
        <w:trPr>
          <w:cantSplit/>
          <w:trHeight w:val="39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926478" w:rsidRDefault="00A922CC" w:rsidP="009C4A31">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926478" w:rsidRDefault="00A922CC" w:rsidP="009C4A31">
            <w:pPr>
              <w:spacing w:after="0" w:line="240" w:lineRule="auto"/>
              <w:jc w:val="both"/>
              <w:rPr>
                <w:rFonts w:ascii="Times New Roman" w:eastAsia="Times New Roman" w:hAnsi="Times New Roman"/>
                <w:sz w:val="24"/>
                <w:szCs w:val="24"/>
                <w:lang w:eastAsia="ru-RU"/>
              </w:rPr>
            </w:pPr>
          </w:p>
        </w:tc>
      </w:tr>
    </w:tbl>
    <w:p w:rsidR="00A922CC" w:rsidRPr="00926478" w:rsidRDefault="00A922CC" w:rsidP="00A922CC">
      <w:pPr>
        <w:spacing w:before="240" w:after="0"/>
        <w:jc w:val="both"/>
        <w:rPr>
          <w:sz w:val="24"/>
          <w:szCs w:val="24"/>
        </w:rPr>
      </w:pPr>
      <w:r w:rsidRPr="00926478">
        <w:rPr>
          <w:rFonts w:ascii="Times New Roman" w:eastAsia="Times New Roman" w:hAnsi="Times New Roman"/>
          <w:sz w:val="24"/>
          <w:szCs w:val="24"/>
          <w:lang w:eastAsia="ru-RU"/>
        </w:rPr>
        <w:t>Сведения о представителе Заявителя (доверенном лице):</w:t>
      </w:r>
    </w:p>
    <w:p w:rsidR="00A922CC" w:rsidRDefault="00A922CC" w:rsidP="00A922CC">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A922CC" w:rsidRDefault="00A922CC" w:rsidP="00A922CC">
      <w:pPr>
        <w:spacing w:after="0"/>
        <w:jc w:val="center"/>
      </w:pPr>
      <w:r>
        <w:rPr>
          <w:rFonts w:ascii="Times New Roman" w:eastAsia="Times New Roman" w:hAnsi="Times New Roman"/>
          <w:sz w:val="20"/>
          <w:szCs w:val="20"/>
          <w:lang w:eastAsia="ru-RU"/>
        </w:rPr>
        <w:t>(фамилия, имя, отчество (при наличии) полностью)</w:t>
      </w:r>
    </w:p>
    <w:p w:rsidR="00A922CC" w:rsidRPr="006B5820" w:rsidRDefault="00A922CC" w:rsidP="00A922CC">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дрес места жительства _______________________________________________________________</w:t>
      </w:r>
    </w:p>
    <w:p w:rsidR="00A922CC" w:rsidRPr="001572E1" w:rsidRDefault="00A922CC" w:rsidP="00A922CC">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_____________________________________________________________________________________________________</w:t>
      </w:r>
    </w:p>
    <w:p w:rsidR="00A922CC" w:rsidRDefault="00A922CC" w:rsidP="00A922CC">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A922CC" w:rsidRPr="00926478" w:rsidRDefault="00A922CC" w:rsidP="00A922CC">
      <w:pPr>
        <w:spacing w:after="0"/>
        <w:jc w:val="both"/>
        <w:rPr>
          <w:sz w:val="24"/>
          <w:szCs w:val="24"/>
        </w:rPr>
      </w:pPr>
      <w:r w:rsidRPr="00926478">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A922CC" w:rsidRPr="00926478" w:rsidRDefault="00A922CC" w:rsidP="00A922CC">
      <w:pPr>
        <w:spacing w:after="0"/>
        <w:jc w:val="both"/>
        <w:rPr>
          <w:sz w:val="24"/>
          <w:szCs w:val="24"/>
        </w:rPr>
      </w:pPr>
      <w:r w:rsidRPr="00926478">
        <w:rPr>
          <w:rFonts w:ascii="Times New Roman" w:eastAsia="Times New Roman" w:hAnsi="Times New Roman"/>
          <w:sz w:val="24"/>
          <w:szCs w:val="24"/>
          <w:lang w:eastAsia="ru-RU"/>
        </w:rPr>
        <w:t>СНИЛС</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A922CC" w:rsidRPr="000A7C1A" w:rsidRDefault="00A922CC" w:rsidP="00A922CC">
      <w:pPr>
        <w:spacing w:after="0"/>
        <w:jc w:val="both"/>
        <w:rPr>
          <w:rFonts w:ascii="Times New Roman" w:eastAsia="Times New Roman" w:hAnsi="Times New Roman"/>
          <w:sz w:val="24"/>
          <w:szCs w:val="24"/>
          <w:lang w:eastAsia="ru-RU"/>
        </w:rPr>
      </w:pPr>
      <w:r w:rsidRPr="000A7C1A">
        <w:rPr>
          <w:rFonts w:ascii="Times New Roman" w:eastAsia="Times New Roman" w:hAnsi="Times New Roman"/>
          <w:sz w:val="24"/>
          <w:szCs w:val="20"/>
          <w:lang w:eastAsia="ru-RU"/>
        </w:rPr>
        <w:t xml:space="preserve">адрес электронной почты: </w:t>
      </w:r>
      <w:r w:rsidRPr="000A7C1A">
        <w:rPr>
          <w:rFonts w:ascii="Times New Roman" w:eastAsia="Times New Roman" w:hAnsi="Times New Roman"/>
          <w:sz w:val="24"/>
          <w:szCs w:val="24"/>
          <w:lang w:eastAsia="ru-RU"/>
        </w:rPr>
        <w:t>____________________</w:t>
      </w:r>
    </w:p>
    <w:p w:rsidR="00A922CC" w:rsidRPr="006D4B33" w:rsidRDefault="00A922CC" w:rsidP="00A922CC">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A922CC" w:rsidRPr="00A008D2" w:rsidTr="009C4A31">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center"/>
              <w:rPr>
                <w:rFonts w:ascii="Times New Roman" w:eastAsia="Times New Roman" w:hAnsi="Times New Roman"/>
                <w:sz w:val="24"/>
                <w:szCs w:val="24"/>
                <w:lang w:eastAsia="ru-RU"/>
              </w:rPr>
            </w:pPr>
          </w:p>
        </w:tc>
      </w:tr>
      <w:tr w:rsidR="00A922CC" w:rsidRPr="00A008D2" w:rsidTr="009C4A31">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A008D2" w:rsidRDefault="00A922CC" w:rsidP="009C4A31">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before="240" w:after="0" w:line="240" w:lineRule="auto"/>
              <w:jc w:val="both"/>
              <w:rPr>
                <w:rFonts w:ascii="Times New Roman" w:eastAsia="Times New Roman" w:hAnsi="Times New Roman"/>
                <w:sz w:val="24"/>
                <w:szCs w:val="24"/>
                <w:lang w:eastAsia="ru-RU"/>
              </w:rPr>
            </w:pPr>
          </w:p>
        </w:tc>
      </w:tr>
      <w:tr w:rsidR="00A922CC" w:rsidRPr="00A008D2" w:rsidTr="009C4A31">
        <w:trPr>
          <w:cantSplit/>
          <w:trHeight w:val="43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2CC" w:rsidRPr="00A008D2" w:rsidRDefault="00A922CC" w:rsidP="009C4A31">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922CC" w:rsidRPr="00A008D2" w:rsidRDefault="00A922CC" w:rsidP="009C4A31">
            <w:pPr>
              <w:spacing w:after="0" w:line="240" w:lineRule="auto"/>
              <w:jc w:val="both"/>
              <w:rPr>
                <w:rFonts w:ascii="Times New Roman" w:eastAsia="Times New Roman" w:hAnsi="Times New Roman"/>
                <w:sz w:val="24"/>
                <w:szCs w:val="24"/>
                <w:lang w:eastAsia="ru-RU"/>
              </w:rPr>
            </w:pPr>
          </w:p>
        </w:tc>
      </w:tr>
    </w:tbl>
    <w:p w:rsidR="00A922CC" w:rsidRDefault="00A922CC" w:rsidP="00A922CC">
      <w:pPr>
        <w:spacing w:before="240" w:after="0"/>
        <w:jc w:val="both"/>
        <w:rPr>
          <w:rFonts w:ascii="Times New Roman" w:eastAsia="Times New Roman" w:hAnsi="Times New Roman"/>
          <w:sz w:val="24"/>
          <w:szCs w:val="24"/>
          <w:lang w:eastAsia="ru-RU"/>
        </w:rPr>
      </w:pPr>
    </w:p>
    <w:p w:rsidR="00A922CC" w:rsidRDefault="00A922CC" w:rsidP="00A922CC">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_________________________________</w:t>
      </w:r>
      <w:r w:rsidRPr="007B1C12">
        <w:rPr>
          <w:rFonts w:ascii="Times New Roman" w:eastAsia="Times New Roman" w:hAnsi="Times New Roman"/>
          <w:sz w:val="24"/>
          <w:szCs w:val="24"/>
          <w:lang w:eastAsia="ru-RU"/>
        </w:rPr>
        <w:t>,</w:t>
      </w:r>
    </w:p>
    <w:p w:rsidR="00A922CC" w:rsidRDefault="00A922CC" w:rsidP="00A922CC">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A922CC" w:rsidRPr="007B1C12" w:rsidRDefault="00A922CC" w:rsidP="00A922CC">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A922CC" w:rsidRDefault="00A922CC" w:rsidP="00A922CC">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A922CC" w:rsidRDefault="00A922CC" w:rsidP="00A922CC">
      <w:pPr>
        <w:spacing w:before="240" w:after="0" w:line="240" w:lineRule="auto"/>
        <w:jc w:val="both"/>
        <w:rPr>
          <w:rFonts w:ascii="Times New Roman" w:eastAsia="Times New Roman" w:hAnsi="Times New Roman"/>
          <w:sz w:val="20"/>
          <w:szCs w:val="20"/>
          <w:lang w:eastAsia="ru-RU"/>
        </w:rPr>
      </w:pPr>
      <w:r w:rsidRPr="00883942">
        <w:rPr>
          <w:rFonts w:ascii="Times New Roman" w:eastAsia="Times New Roman" w:hAnsi="Times New Roman"/>
          <w:sz w:val="24"/>
          <w:szCs w:val="24"/>
          <w:lang w:eastAsia="ru-RU"/>
        </w:rPr>
        <w:t xml:space="preserve">2. Прошу возобновить мне </w:t>
      </w:r>
      <w:r>
        <w:rPr>
          <w:rFonts w:ascii="Times New Roman" w:eastAsia="Times New Roman" w:hAnsi="Times New Roman"/>
          <w:sz w:val="24"/>
          <w:szCs w:val="24"/>
          <w:lang w:eastAsia="ru-RU"/>
        </w:rPr>
        <w:t xml:space="preserve">предоставление </w:t>
      </w:r>
      <w:r w:rsidRPr="00883942">
        <w:rPr>
          <w:rFonts w:ascii="Times New Roman" w:eastAsia="Times New Roman" w:hAnsi="Times New Roman"/>
          <w:sz w:val="24"/>
          <w:szCs w:val="24"/>
          <w:lang w:eastAsia="ru-RU"/>
        </w:rPr>
        <w:t>субсиди</w:t>
      </w:r>
      <w:r>
        <w:rPr>
          <w:rFonts w:ascii="Times New Roman" w:eastAsia="Times New Roman" w:hAnsi="Times New Roman"/>
          <w:sz w:val="24"/>
          <w:szCs w:val="24"/>
          <w:lang w:eastAsia="ru-RU"/>
        </w:rPr>
        <w:t>и</w:t>
      </w:r>
      <w:r w:rsidRPr="00883942">
        <w:rPr>
          <w:rFonts w:ascii="Times New Roman" w:eastAsia="Times New Roman" w:hAnsi="Times New Roman"/>
          <w:sz w:val="24"/>
          <w:szCs w:val="24"/>
          <w:lang w:eastAsia="ru-RU"/>
        </w:rPr>
        <w:t xml:space="preserve"> на оплату жилого помещения и коммунальных услуг в соответствии с постановлением Правительства Российской Федерации от 14.12.2005</w:t>
      </w:r>
      <w:r w:rsidRPr="00883942">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883942">
        <w:rPr>
          <w:rFonts w:ascii="Times New Roman" w:eastAsia="Times New Roman" w:hAnsi="Times New Roman"/>
          <w:sz w:val="24"/>
          <w:szCs w:val="24"/>
          <w:lang w:eastAsia="ru-RU"/>
        </w:rPr>
        <w:t>по следующим причинам:</w:t>
      </w:r>
    </w:p>
    <w:p w:rsidR="00A922CC" w:rsidRPr="00844B67" w:rsidRDefault="00A922CC" w:rsidP="00561737">
      <w:pPr>
        <w:pStyle w:val="2e"/>
        <w:numPr>
          <w:ilvl w:val="0"/>
          <w:numId w:val="2"/>
        </w:numPr>
        <w:spacing w:before="240" w:after="0" w:line="240" w:lineRule="auto"/>
        <w:ind w:left="0" w:firstLine="360"/>
        <w:jc w:val="both"/>
        <w:rPr>
          <w:sz w:val="24"/>
          <w:szCs w:val="24"/>
        </w:rPr>
      </w:pPr>
      <w:r w:rsidRPr="009C3FF2">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A922CC" w:rsidRPr="009C3FF2" w:rsidRDefault="00A922CC" w:rsidP="00561737">
      <w:pPr>
        <w:pStyle w:val="2e"/>
        <w:numPr>
          <w:ilvl w:val="0"/>
          <w:numId w:val="2"/>
        </w:numPr>
        <w:spacing w:before="240" w:after="0" w:line="240" w:lineRule="auto"/>
        <w:ind w:left="0" w:firstLine="360"/>
        <w:jc w:val="both"/>
        <w:rPr>
          <w:sz w:val="24"/>
          <w:szCs w:val="24"/>
        </w:rPr>
      </w:pPr>
      <w:r w:rsidRPr="009C3FF2">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r>
        <w:rPr>
          <w:rFonts w:ascii="Times New Roman" w:eastAsia="Times New Roman" w:hAnsi="Times New Roman"/>
          <w:sz w:val="24"/>
          <w:szCs w:val="24"/>
          <w:lang w:eastAsia="ru-RU"/>
        </w:rPr>
        <w:t>.</w:t>
      </w:r>
    </w:p>
    <w:p w:rsidR="00A922CC" w:rsidRPr="007B1C12" w:rsidRDefault="00A922CC" w:rsidP="00A922CC">
      <w:pPr>
        <w:spacing w:before="240" w:after="0" w:line="240" w:lineRule="auto"/>
        <w:jc w:val="both"/>
        <w:rPr>
          <w:sz w:val="24"/>
          <w:szCs w:val="24"/>
        </w:rPr>
      </w:pPr>
      <w:r w:rsidRPr="009C3FF2">
        <w:rPr>
          <w:rFonts w:ascii="Times New Roman" w:hAnsi="Times New Roman"/>
          <w:sz w:val="24"/>
          <w:szCs w:val="24"/>
          <w:lang w:eastAsia="ru-RU"/>
        </w:rPr>
        <w:t>На обработку моих персональных данных</w:t>
      </w:r>
      <w:r w:rsidRPr="007B1C12">
        <w:rPr>
          <w:rFonts w:ascii="Times New Roman" w:hAnsi="Times New Roman"/>
          <w:sz w:val="24"/>
          <w:szCs w:val="24"/>
          <w:lang w:eastAsia="ru-RU"/>
        </w:rPr>
        <w:t xml:space="preserve">, содержащихся в </w:t>
      </w:r>
      <w:r>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A922CC" w:rsidRDefault="00A922CC" w:rsidP="00A922CC">
      <w:pPr>
        <w:spacing w:before="240" w:after="0" w:line="240" w:lineRule="auto"/>
        <w:jc w:val="both"/>
        <w:rPr>
          <w:rFonts w:ascii="Times New Roman" w:eastAsia="MS Mincho" w:hAnsi="Times New Roman"/>
          <w:sz w:val="24"/>
          <w:szCs w:val="24"/>
          <w:lang w:eastAsia="ru-RU"/>
        </w:rPr>
      </w:pPr>
      <w:r w:rsidRPr="00883942" w:rsidDel="000A7C1A">
        <w:rPr>
          <w:rFonts w:ascii="Times New Roman" w:eastAsia="MS Mincho" w:hAnsi="Times New Roman"/>
          <w:sz w:val="24"/>
          <w:szCs w:val="24"/>
          <w:lang w:eastAsia="ru-RU"/>
        </w:rPr>
        <w:t xml:space="preserve"> </w:t>
      </w:r>
      <w:r w:rsidRPr="00883942">
        <w:rPr>
          <w:rFonts w:ascii="Times New Roman" w:eastAsia="MS Mincho" w:hAnsi="Times New Roman"/>
          <w:sz w:val="24"/>
          <w:szCs w:val="24"/>
          <w:lang w:eastAsia="ru-RU"/>
        </w:rPr>
        <w:t xml:space="preserve">«___» _______ 20__ </w:t>
      </w:r>
    </w:p>
    <w:p w:rsidR="00A922CC" w:rsidRPr="00842069" w:rsidRDefault="00A922CC" w:rsidP="00A922CC">
      <w:pPr>
        <w:spacing w:before="240" w:after="0" w:line="240" w:lineRule="auto"/>
        <w:jc w:val="both"/>
        <w:rPr>
          <w:sz w:val="24"/>
          <w:szCs w:val="24"/>
        </w:rPr>
      </w:pPr>
      <w:r w:rsidRPr="00842069">
        <w:rPr>
          <w:rFonts w:ascii="Times New Roman" w:hAnsi="Times New Roman"/>
          <w:sz w:val="24"/>
          <w:szCs w:val="24"/>
          <w:lang w:eastAsia="ru-RU"/>
        </w:rPr>
        <w:t>_____________________</w:t>
      </w:r>
      <w:r>
        <w:rPr>
          <w:rFonts w:ascii="Times New Roman" w:hAnsi="Times New Roman"/>
          <w:sz w:val="24"/>
          <w:szCs w:val="24"/>
          <w:lang w:eastAsia="ru-RU"/>
        </w:rPr>
        <w:t xml:space="preserve">_________                                             </w:t>
      </w:r>
      <w:r w:rsidRPr="00842069">
        <w:rPr>
          <w:rFonts w:ascii="Times New Roman" w:hAnsi="Times New Roman"/>
          <w:sz w:val="24"/>
          <w:szCs w:val="24"/>
          <w:lang w:eastAsia="ru-RU"/>
        </w:rPr>
        <w:t xml:space="preserve">______________________________   </w:t>
      </w:r>
    </w:p>
    <w:p w:rsidR="00A922CC" w:rsidRDefault="00A922CC" w:rsidP="00A922CC">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A922CC" w:rsidRDefault="00A922CC" w:rsidP="00A922CC">
      <w:pPr>
        <w:spacing w:before="240" w:after="0" w:line="240" w:lineRule="auto"/>
        <w:jc w:val="both"/>
        <w:rPr>
          <w:rFonts w:ascii="Times New Roman" w:eastAsia="MS Mincho" w:hAnsi="Times New Roman"/>
          <w:sz w:val="20"/>
          <w:szCs w:val="20"/>
          <w:lang w:eastAsia="ru-RU"/>
        </w:rPr>
        <w:sectPr w:rsidR="00A922CC" w:rsidSect="001E7C8B">
          <w:pgSz w:w="11906" w:h="16838"/>
          <w:pgMar w:top="1134" w:right="964" w:bottom="1134" w:left="777" w:header="720" w:footer="720" w:gutter="0"/>
          <w:cols w:space="720"/>
          <w:titlePg/>
          <w:docGrid w:linePitch="299"/>
        </w:sectPr>
      </w:pPr>
    </w:p>
    <w:p w:rsidR="00A922CC" w:rsidRPr="00BF0C76" w:rsidRDefault="00A922CC" w:rsidP="00A922CC">
      <w:pPr>
        <w:keepNext/>
        <w:spacing w:after="0" w:line="240" w:lineRule="auto"/>
        <w:ind w:firstLine="9639"/>
        <w:outlineLvl w:val="0"/>
        <w:rPr>
          <w:rFonts w:ascii="Times New Roman" w:eastAsia="Times New Roman" w:hAnsi="Times New Roman"/>
          <w:bCs/>
          <w:iCs/>
          <w:sz w:val="24"/>
          <w:szCs w:val="24"/>
          <w:lang w:eastAsia="ru-RU"/>
        </w:rPr>
      </w:pPr>
      <w:bookmarkStart w:id="242" w:name="_Toc59617765"/>
      <w:bookmarkStart w:id="243" w:name="_Toc8203492"/>
      <w:bookmarkStart w:id="244" w:name="_Toc491671324"/>
      <w:r w:rsidRPr="00BF0C76">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9</w:t>
      </w:r>
      <w:bookmarkEnd w:id="242"/>
    </w:p>
    <w:p w:rsidR="00A922CC" w:rsidRPr="00BF0C76" w:rsidRDefault="00A922CC" w:rsidP="00A922CC">
      <w:pPr>
        <w:spacing w:after="0" w:line="240" w:lineRule="auto"/>
        <w:ind w:left="9639"/>
        <w:rPr>
          <w:rFonts w:ascii="Times New Roman" w:hAnsi="Times New Roman"/>
          <w:sz w:val="24"/>
          <w:szCs w:val="24"/>
        </w:rPr>
      </w:pPr>
      <w:r w:rsidRPr="00BF0C76">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A922CC" w:rsidRPr="00BF0C76" w:rsidRDefault="00A922CC" w:rsidP="00A922CC">
      <w:pPr>
        <w:spacing w:after="0" w:line="240" w:lineRule="auto"/>
        <w:ind w:left="9639"/>
        <w:rPr>
          <w:rFonts w:ascii="Times New Roman" w:hAnsi="Times New Roman"/>
          <w:sz w:val="24"/>
          <w:szCs w:val="24"/>
        </w:rPr>
      </w:pPr>
      <w:r w:rsidRPr="00BF0C76">
        <w:rPr>
          <w:rFonts w:ascii="Times New Roman" w:hAnsi="Times New Roman"/>
          <w:sz w:val="24"/>
          <w:szCs w:val="24"/>
        </w:rPr>
        <w:t>(наименование и реквизит</w:t>
      </w:r>
      <w:r>
        <w:rPr>
          <w:rFonts w:ascii="Times New Roman" w:hAnsi="Times New Roman"/>
          <w:sz w:val="24"/>
          <w:szCs w:val="24"/>
        </w:rPr>
        <w:t xml:space="preserve">ы муниципального правового акта </w:t>
      </w:r>
      <w:r w:rsidRPr="00BF0C76">
        <w:rPr>
          <w:rFonts w:ascii="Times New Roman" w:hAnsi="Times New Roman"/>
          <w:sz w:val="24"/>
          <w:szCs w:val="24"/>
        </w:rPr>
        <w:t>Администрации)</w:t>
      </w:r>
    </w:p>
    <w:p w:rsidR="00A922CC" w:rsidRPr="00DE6515" w:rsidRDefault="00A922CC" w:rsidP="00A922CC">
      <w:pPr>
        <w:spacing w:after="0"/>
        <w:ind w:left="9072"/>
        <w:rPr>
          <w:rFonts w:ascii="Times New Roman" w:hAnsi="Times New Roman"/>
          <w:sz w:val="24"/>
          <w:szCs w:val="24"/>
        </w:rPr>
      </w:pPr>
    </w:p>
    <w:p w:rsidR="00A922CC" w:rsidRPr="00DA2B63" w:rsidRDefault="00A922CC" w:rsidP="00A922CC">
      <w:pPr>
        <w:jc w:val="center"/>
        <w:rPr>
          <w:rFonts w:ascii="Times New Roman" w:hAnsi="Times New Roman"/>
          <w:b/>
          <w:sz w:val="24"/>
          <w:szCs w:val="24"/>
        </w:rPr>
      </w:pPr>
      <w:bookmarkStart w:id="245" w:name="_Toc59617766"/>
      <w:bookmarkEnd w:id="243"/>
      <w:bookmarkEnd w:id="244"/>
      <w:r w:rsidRPr="00DA2B63">
        <w:rPr>
          <w:rFonts w:ascii="Times New Roman" w:hAnsi="Times New Roman"/>
          <w:b/>
          <w:sz w:val="24"/>
          <w:szCs w:val="24"/>
        </w:rPr>
        <w:t>Описание документов, необходимых для предоставления Государственной услуги</w:t>
      </w:r>
      <w:bookmarkEnd w:id="245"/>
    </w:p>
    <w:p w:rsidR="00A922CC" w:rsidRPr="006535C4" w:rsidRDefault="00A922CC" w:rsidP="00A922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3402"/>
        <w:gridCol w:w="2646"/>
        <w:gridCol w:w="2173"/>
        <w:gridCol w:w="2051"/>
        <w:gridCol w:w="11"/>
      </w:tblGrid>
      <w:tr w:rsidR="00A922CC" w:rsidRPr="009F3BB2" w:rsidTr="009C4A31">
        <w:trPr>
          <w:gridAfter w:val="1"/>
          <w:wAfter w:w="11" w:type="dxa"/>
          <w:trHeight w:val="663"/>
          <w:tblHeader/>
        </w:trPr>
        <w:tc>
          <w:tcPr>
            <w:tcW w:w="1668" w:type="dxa"/>
            <w:vMerge w:val="restart"/>
            <w:shd w:val="clear" w:color="auto" w:fill="auto"/>
          </w:tcPr>
          <w:p w:rsidR="00A922CC" w:rsidRPr="00D762AD" w:rsidRDefault="00A922CC" w:rsidP="009C4A31">
            <w:pPr>
              <w:pStyle w:val="ConsPlusNormal0"/>
              <w:spacing w:line="276" w:lineRule="auto"/>
              <w:jc w:val="center"/>
              <w:rPr>
                <w:rFonts w:ascii="Times New Roman" w:eastAsia="Times New Roman" w:hAnsi="Times New Roman" w:cs="Times New Roman"/>
                <w:sz w:val="24"/>
                <w:szCs w:val="24"/>
              </w:rPr>
            </w:pPr>
            <w:r w:rsidRPr="00D762AD">
              <w:rPr>
                <w:rFonts w:ascii="Times New Roman" w:eastAsia="Times New Roman" w:hAnsi="Times New Roman" w:cs="Times New Roman"/>
                <w:sz w:val="24"/>
                <w:szCs w:val="24"/>
                <w:lang w:eastAsia="ru-RU"/>
              </w:rPr>
              <w:t>Класс документа</w:t>
            </w:r>
          </w:p>
        </w:tc>
        <w:tc>
          <w:tcPr>
            <w:tcW w:w="2835" w:type="dxa"/>
            <w:vMerge w:val="restart"/>
            <w:shd w:val="clear" w:color="auto" w:fill="auto"/>
          </w:tcPr>
          <w:p w:rsidR="00A922CC" w:rsidRPr="00A40D02" w:rsidRDefault="00A922CC" w:rsidP="009C4A31">
            <w:pPr>
              <w:pStyle w:val="ConsPlusNormal0"/>
              <w:spacing w:line="276" w:lineRule="auto"/>
              <w:jc w:val="center"/>
              <w:rPr>
                <w:rFonts w:ascii="Times New Roman" w:eastAsia="Times New Roman" w:hAnsi="Times New Roman" w:cs="Times New Roman"/>
                <w:sz w:val="24"/>
                <w:szCs w:val="24"/>
              </w:rPr>
            </w:pPr>
            <w:r w:rsidRPr="00A40D02">
              <w:rPr>
                <w:rFonts w:ascii="Times New Roman" w:eastAsia="Times New Roman" w:hAnsi="Times New Roman" w:cs="Times New Roman"/>
                <w:sz w:val="24"/>
                <w:szCs w:val="24"/>
                <w:lang w:eastAsia="ru-RU"/>
              </w:rPr>
              <w:t>Виды документов</w:t>
            </w:r>
          </w:p>
        </w:tc>
        <w:tc>
          <w:tcPr>
            <w:tcW w:w="3402" w:type="dxa"/>
            <w:vMerge w:val="restart"/>
            <w:shd w:val="clear" w:color="auto" w:fill="auto"/>
          </w:tcPr>
          <w:p w:rsidR="00A922CC" w:rsidRPr="00B771A6" w:rsidRDefault="00A922CC" w:rsidP="009C4A31">
            <w:pPr>
              <w:pStyle w:val="ConsPlusNormal0"/>
              <w:spacing w:line="276" w:lineRule="auto"/>
              <w:jc w:val="center"/>
              <w:rPr>
                <w:rFonts w:ascii="Times New Roman" w:eastAsia="Times New Roman" w:hAnsi="Times New Roman" w:cs="Times New Roman"/>
                <w:sz w:val="24"/>
                <w:szCs w:val="24"/>
              </w:rPr>
            </w:pPr>
            <w:r w:rsidRPr="00B771A6">
              <w:rPr>
                <w:rFonts w:ascii="Times New Roman" w:eastAsia="Times New Roman" w:hAnsi="Times New Roman" w:cs="Times New Roman"/>
                <w:sz w:val="24"/>
                <w:szCs w:val="24"/>
                <w:lang w:eastAsia="ru-RU"/>
              </w:rPr>
              <w:t>Общее описание документов</w:t>
            </w:r>
          </w:p>
        </w:tc>
        <w:tc>
          <w:tcPr>
            <w:tcW w:w="2646" w:type="dxa"/>
            <w:vMerge w:val="restart"/>
          </w:tcPr>
          <w:p w:rsidR="00A922CC" w:rsidRPr="00CF6766" w:rsidRDefault="00A922CC" w:rsidP="009C4A31">
            <w:pPr>
              <w:pStyle w:val="ConsPlusNormal0"/>
              <w:spacing w:line="276" w:lineRule="auto"/>
              <w:jc w:val="center"/>
              <w:rPr>
                <w:rFonts w:ascii="Times New Roman" w:eastAsia="Times New Roman" w:hAnsi="Times New Roman" w:cs="Times New Roman"/>
                <w:sz w:val="24"/>
                <w:szCs w:val="24"/>
              </w:rPr>
            </w:pPr>
            <w:r w:rsidRPr="00CF6766">
              <w:rPr>
                <w:rFonts w:ascii="Times New Roman" w:eastAsia="Times New Roman" w:hAnsi="Times New Roman" w:cs="Times New Roman"/>
                <w:sz w:val="24"/>
                <w:szCs w:val="24"/>
                <w:lang w:eastAsia="ru-RU"/>
              </w:rPr>
              <w:t>При личной подаче в МФЦ</w:t>
            </w:r>
          </w:p>
        </w:tc>
        <w:tc>
          <w:tcPr>
            <w:tcW w:w="4224" w:type="dxa"/>
            <w:gridSpan w:val="2"/>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подаче через РПГУ</w:t>
            </w:r>
          </w:p>
        </w:tc>
      </w:tr>
      <w:tr w:rsidR="00A922CC" w:rsidRPr="009F3BB2" w:rsidTr="009C4A31">
        <w:trPr>
          <w:gridAfter w:val="1"/>
          <w:wAfter w:w="11" w:type="dxa"/>
          <w:trHeight w:val="663"/>
          <w:tblHeader/>
        </w:trPr>
        <w:tc>
          <w:tcPr>
            <w:tcW w:w="1668" w:type="dxa"/>
            <w:vMerge/>
            <w:shd w:val="clear" w:color="auto" w:fill="auto"/>
          </w:tcPr>
          <w:p w:rsidR="00A922CC" w:rsidRPr="009F3BB2" w:rsidRDefault="00A922CC" w:rsidP="009C4A31">
            <w:pPr>
              <w:pStyle w:val="ConsPlusNormal0"/>
              <w:spacing w:line="276" w:lineRule="auto"/>
              <w:jc w:val="center"/>
              <w:rPr>
                <w:rFonts w:ascii="Times New Roman" w:eastAsia="Times New Roman" w:hAnsi="Times New Roman" w:cs="Times New Roman"/>
                <w:sz w:val="24"/>
                <w:szCs w:val="24"/>
                <w:lang w:eastAsia="ru-RU"/>
              </w:rPr>
            </w:pPr>
          </w:p>
        </w:tc>
        <w:tc>
          <w:tcPr>
            <w:tcW w:w="2835" w:type="dxa"/>
            <w:vMerge/>
            <w:shd w:val="clear" w:color="auto" w:fill="auto"/>
          </w:tcPr>
          <w:p w:rsidR="00A922CC" w:rsidRPr="009F3BB2" w:rsidRDefault="00A922CC" w:rsidP="009C4A31">
            <w:pPr>
              <w:pStyle w:val="ConsPlusNormal0"/>
              <w:spacing w:line="276" w:lineRule="auto"/>
              <w:jc w:val="center"/>
              <w:rPr>
                <w:rFonts w:ascii="Times New Roman" w:eastAsia="Times New Roman" w:hAnsi="Times New Roman" w:cs="Times New Roman"/>
                <w:sz w:val="24"/>
                <w:szCs w:val="24"/>
                <w:lang w:eastAsia="ru-RU"/>
              </w:rPr>
            </w:pPr>
          </w:p>
        </w:tc>
        <w:tc>
          <w:tcPr>
            <w:tcW w:w="3402" w:type="dxa"/>
            <w:vMerge/>
            <w:shd w:val="clear" w:color="auto" w:fill="auto"/>
          </w:tcPr>
          <w:p w:rsidR="00A922CC" w:rsidRPr="009F3BB2" w:rsidRDefault="00A922CC" w:rsidP="009C4A31">
            <w:pPr>
              <w:pStyle w:val="ConsPlusNormal0"/>
              <w:spacing w:line="276" w:lineRule="auto"/>
              <w:jc w:val="center"/>
              <w:rPr>
                <w:rFonts w:ascii="Times New Roman" w:eastAsia="Times New Roman" w:hAnsi="Times New Roman" w:cs="Times New Roman"/>
                <w:sz w:val="24"/>
                <w:szCs w:val="24"/>
                <w:lang w:eastAsia="ru-RU"/>
              </w:rPr>
            </w:pPr>
          </w:p>
        </w:tc>
        <w:tc>
          <w:tcPr>
            <w:tcW w:w="2646" w:type="dxa"/>
            <w:vMerge/>
          </w:tcPr>
          <w:p w:rsidR="00A922CC" w:rsidRPr="009F3BB2" w:rsidRDefault="00A922CC" w:rsidP="009C4A31">
            <w:pPr>
              <w:pStyle w:val="ConsPlusNormal0"/>
              <w:spacing w:line="276" w:lineRule="auto"/>
              <w:jc w:val="center"/>
              <w:rPr>
                <w:rFonts w:ascii="Times New Roman" w:eastAsia="Times New Roman" w:hAnsi="Times New Roman" w:cs="Times New Roman"/>
                <w:sz w:val="24"/>
                <w:szCs w:val="24"/>
                <w:lang w:eastAsia="ru-RU"/>
              </w:rPr>
            </w:pPr>
          </w:p>
        </w:tc>
        <w:tc>
          <w:tcPr>
            <w:tcW w:w="2173"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электронной подаче через РПГУ</w:t>
            </w:r>
          </w:p>
        </w:tc>
        <w:tc>
          <w:tcPr>
            <w:tcW w:w="2051" w:type="dxa"/>
          </w:tcPr>
          <w:p w:rsidR="00A922CC" w:rsidRPr="009F3BB2" w:rsidRDefault="00A922CC" w:rsidP="009C4A31">
            <w:pPr>
              <w:spacing w:after="0"/>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подтверждении документов в МФЦ</w:t>
            </w:r>
          </w:p>
          <w:p w:rsidR="00A922CC" w:rsidRPr="009F3BB2" w:rsidRDefault="00A922CC" w:rsidP="009C4A31">
            <w:pPr>
              <w:spacing w:after="0"/>
              <w:jc w:val="center"/>
              <w:rPr>
                <w:rFonts w:ascii="Times New Roman" w:eastAsia="Times New Roman" w:hAnsi="Times New Roman"/>
                <w:sz w:val="24"/>
                <w:szCs w:val="24"/>
                <w:lang w:eastAsia="ru-RU"/>
              </w:rPr>
            </w:pPr>
          </w:p>
        </w:tc>
      </w:tr>
      <w:tr w:rsidR="00A922CC" w:rsidRPr="009F3BB2" w:rsidTr="009C4A31">
        <w:tc>
          <w:tcPr>
            <w:tcW w:w="14786" w:type="dxa"/>
            <w:gridSpan w:val="7"/>
            <w:shd w:val="clear" w:color="auto" w:fill="auto"/>
          </w:tcPr>
          <w:p w:rsidR="00A922CC" w:rsidRPr="009F3BB2" w:rsidRDefault="00A922CC" w:rsidP="009C4A31">
            <w:pPr>
              <w:pStyle w:val="ConsPlusNormal0"/>
              <w:spacing w:line="276" w:lineRule="auto"/>
              <w:jc w:val="center"/>
              <w:rPr>
                <w:rFonts w:ascii="Times New Roman" w:eastAsia="Times New Roman" w:hAnsi="Times New Roman" w:cs="Times New Roman"/>
                <w:b/>
                <w:sz w:val="24"/>
                <w:szCs w:val="24"/>
                <w:lang w:eastAsia="ru-RU"/>
              </w:rPr>
            </w:pPr>
            <w:r w:rsidRPr="009F3BB2">
              <w:rPr>
                <w:rFonts w:ascii="Times New Roman" w:eastAsia="Times New Roman" w:hAnsi="Times New Roman" w:cs="Times New Roman"/>
                <w:b/>
                <w:sz w:val="24"/>
                <w:szCs w:val="24"/>
                <w:lang w:eastAsia="ru-RU"/>
              </w:rPr>
              <w:t>Документы, предоставляемые Заявителем (представителем Заявителя)</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rPr>
                <w:rFonts w:ascii="Times New Roman" w:hAnsi="Times New Roman"/>
                <w:sz w:val="24"/>
                <w:szCs w:val="24"/>
              </w:rPr>
            </w:pPr>
            <w:r w:rsidRPr="009F3BB2">
              <w:rPr>
                <w:rFonts w:ascii="Times New Roman" w:eastAsia="Times New Roman" w:hAnsi="Times New Roman"/>
                <w:sz w:val="24"/>
                <w:szCs w:val="24"/>
                <w:lang w:eastAsia="ru-RU"/>
              </w:rPr>
              <w:t>Заявление</w:t>
            </w:r>
          </w:p>
        </w:tc>
        <w:tc>
          <w:tcPr>
            <w:tcW w:w="3402"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Заявление должно быть оформлено по формам, указанным в Приложениях 6-8 к настоящему Административному регламенту (в зависимости от основания обращения)</w:t>
            </w:r>
          </w:p>
        </w:tc>
        <w:tc>
          <w:tcPr>
            <w:tcW w:w="2646"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заполняется интерактивная форма Заявления</w:t>
            </w:r>
          </w:p>
        </w:tc>
        <w:tc>
          <w:tcPr>
            <w:tcW w:w="2051" w:type="dxa"/>
            <w:shd w:val="clear" w:color="auto" w:fill="FFFFFF"/>
          </w:tcPr>
          <w:p w:rsidR="00A922CC" w:rsidRPr="009F3BB2" w:rsidRDefault="00A922CC" w:rsidP="009C4A31">
            <w:pPr>
              <w:spacing w:after="0"/>
              <w:contextualSpacing/>
              <w:jc w:val="center"/>
              <w:rPr>
                <w:rFonts w:ascii="Times New Roman" w:hAnsi="Times New Roman"/>
                <w:sz w:val="24"/>
                <w:szCs w:val="24"/>
              </w:rPr>
            </w:pPr>
            <w:r w:rsidRPr="009F3BB2">
              <w:rPr>
                <w:rFonts w:ascii="Times New Roman" w:hAnsi="Times New Roman"/>
                <w:sz w:val="24"/>
                <w:szCs w:val="24"/>
              </w:rPr>
              <w:t>При предоставлении оригиналов для сверки оригинал Заявления не предоставляется</w:t>
            </w:r>
          </w:p>
        </w:tc>
      </w:tr>
      <w:tr w:rsidR="00A922CC" w:rsidRPr="009F3BB2" w:rsidTr="009C4A31">
        <w:trPr>
          <w:gridAfter w:val="1"/>
          <w:wAfter w:w="11" w:type="dxa"/>
        </w:trPr>
        <w:tc>
          <w:tcPr>
            <w:tcW w:w="1668" w:type="dxa"/>
            <w:vMerge w:val="restart"/>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Документ, удостоверяющий личность</w:t>
            </w:r>
          </w:p>
        </w:tc>
        <w:tc>
          <w:tcPr>
            <w:tcW w:w="2835"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гражданина Российской Федерации </w:t>
            </w:r>
          </w:p>
        </w:tc>
        <w:tc>
          <w:tcPr>
            <w:tcW w:w="3402" w:type="dxa"/>
            <w:shd w:val="clear" w:color="auto" w:fill="FFFFFF"/>
          </w:tcPr>
          <w:p w:rsidR="00A922CC" w:rsidRPr="009F3BB2" w:rsidRDefault="00A922CC" w:rsidP="009C4A31">
            <w:pPr>
              <w:shd w:val="clear" w:color="auto" w:fill="FFFFFF"/>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должен быть оформлен в соответствии с постановлением </w:t>
            </w:r>
            <w:r w:rsidRPr="009F3BB2">
              <w:rPr>
                <w:rFonts w:ascii="Times New Roman" w:eastAsia="Times New Roman" w:hAnsi="Times New Roman"/>
                <w:sz w:val="24"/>
                <w:szCs w:val="24"/>
                <w:lang w:eastAsia="ru-RU"/>
              </w:rPr>
              <w:lastRenderedPageBreak/>
              <w:t xml:space="preserve">Правительства Российской Федерации от 08.07.1997 </w:t>
            </w:r>
            <w:r w:rsidRPr="009F3BB2">
              <w:rPr>
                <w:rFonts w:ascii="Times New Roman" w:eastAsia="Times New Roman" w:hAnsi="Times New Roman"/>
                <w:sz w:val="24"/>
                <w:szCs w:val="24"/>
                <w:lang w:eastAsia="ru-RU"/>
              </w:rPr>
              <w:b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w:t>
            </w:r>
            <w:r w:rsidRPr="009F3BB2">
              <w:rPr>
                <w:rFonts w:ascii="Times New Roman" w:eastAsia="Times New Roman" w:hAnsi="Times New Roman"/>
                <w:sz w:val="24"/>
                <w:szCs w:val="24"/>
                <w:lang w:eastAsia="ru-RU"/>
              </w:rPr>
              <w:lastRenderedPageBreak/>
              <w:t>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подаче представляется электронный образ </w:t>
            </w:r>
            <w:r w:rsidRPr="009F3BB2">
              <w:rPr>
                <w:rFonts w:ascii="Times New Roman" w:hAnsi="Times New Roman"/>
                <w:sz w:val="24"/>
                <w:szCs w:val="24"/>
              </w:rPr>
              <w:lastRenderedPageBreak/>
              <w:t>2 и 3 страниц документа.</w:t>
            </w:r>
          </w:p>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 xml:space="preserve"> </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представлении оригиналов для </w:t>
            </w:r>
            <w:r w:rsidRPr="009F3BB2">
              <w:rPr>
                <w:rFonts w:ascii="Times New Roman" w:hAnsi="Times New Roman"/>
                <w:sz w:val="24"/>
                <w:szCs w:val="24"/>
              </w:rPr>
              <w:lastRenderedPageBreak/>
              <w:t>сверки  представляется оригинал документа.</w:t>
            </w:r>
          </w:p>
        </w:tc>
      </w:tr>
      <w:tr w:rsidR="00A922CC" w:rsidRPr="009F3BB2" w:rsidTr="009C4A31">
        <w:trPr>
          <w:gridAfter w:val="1"/>
          <w:wAfter w:w="11" w:type="dxa"/>
        </w:trPr>
        <w:tc>
          <w:tcPr>
            <w:tcW w:w="1668" w:type="dxa"/>
            <w:vMerge/>
            <w:shd w:val="clear" w:color="auto" w:fill="FFFFFF"/>
          </w:tcPr>
          <w:p w:rsidR="00A922CC" w:rsidRPr="009F3BB2" w:rsidRDefault="00A922CC" w:rsidP="009C4A31">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гражданина СССР </w:t>
            </w:r>
          </w:p>
        </w:tc>
        <w:tc>
          <w:tcPr>
            <w:tcW w:w="3402"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9F3BB2">
              <w:rPr>
                <w:rFonts w:ascii="Times New Roman" w:eastAsia="Times New Roman" w:hAnsi="Times New Roman"/>
                <w:sz w:val="24"/>
                <w:szCs w:val="24"/>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1668" w:type="dxa"/>
            <w:vMerge/>
            <w:shd w:val="clear" w:color="auto" w:fill="FFFFFF"/>
          </w:tcPr>
          <w:p w:rsidR="00A922CC" w:rsidRPr="009F3BB2" w:rsidRDefault="00A922CC" w:rsidP="009C4A31">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402"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030578">
              <w:rPr>
                <w:rFonts w:ascii="Times New Roman" w:eastAsia="Times New Roman" w:hAnsi="Times New Roman"/>
                <w:sz w:val="24"/>
                <w:szCs w:val="24"/>
                <w:lang w:eastAsia="ru-RU"/>
              </w:rPr>
              <w:t>Форма утверждена приказом Министерства внутренних дел Российской Федерации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Height w:val="1070"/>
        </w:trPr>
        <w:tc>
          <w:tcPr>
            <w:tcW w:w="1668" w:type="dxa"/>
            <w:vMerge/>
            <w:shd w:val="clear" w:color="auto" w:fill="FFFFFF"/>
          </w:tcPr>
          <w:p w:rsidR="00A922CC" w:rsidRPr="009F3BB2" w:rsidRDefault="00A922CC" w:rsidP="009C4A31">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Документы воинского учета </w:t>
            </w:r>
          </w:p>
        </w:tc>
        <w:tc>
          <w:tcPr>
            <w:tcW w:w="3402"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1668" w:type="dxa"/>
            <w:shd w:val="clear" w:color="auto" w:fill="FFFFFF"/>
          </w:tcPr>
          <w:p w:rsidR="00A922CC" w:rsidRPr="009F3BB2" w:rsidRDefault="00A922CC" w:rsidP="009C4A31">
            <w:pPr>
              <w:spacing w:after="0"/>
              <w:contextualSpacing/>
              <w:rPr>
                <w:rFonts w:ascii="Times New Roman" w:hAnsi="Times New Roman"/>
                <w:sz w:val="24"/>
                <w:szCs w:val="24"/>
              </w:rPr>
            </w:pPr>
            <w:r w:rsidRPr="009F3BB2">
              <w:rPr>
                <w:rFonts w:ascii="Times New Roman" w:eastAsia="Times New Roman" w:hAnsi="Times New Roman"/>
                <w:sz w:val="24"/>
                <w:szCs w:val="24"/>
                <w:lang w:eastAsia="ru-RU"/>
              </w:rPr>
              <w:t xml:space="preserve">Документы, удостоверяющие личность </w:t>
            </w:r>
            <w:r w:rsidRPr="009F3BB2">
              <w:rPr>
                <w:rFonts w:ascii="Times New Roman" w:eastAsia="Times New Roman" w:hAnsi="Times New Roman"/>
                <w:sz w:val="24"/>
                <w:szCs w:val="24"/>
                <w:lang w:eastAsia="ru-RU"/>
              </w:rPr>
              <w:lastRenderedPageBreak/>
              <w:t>иностранного гражданина</w:t>
            </w:r>
          </w:p>
        </w:tc>
        <w:tc>
          <w:tcPr>
            <w:tcW w:w="2835"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color w:val="00000A"/>
                <w:sz w:val="24"/>
                <w:szCs w:val="24"/>
                <w:lang w:eastAsia="ru-RU"/>
              </w:rPr>
              <w:lastRenderedPageBreak/>
              <w:t xml:space="preserve">Паспорт иностранного гражданина либо иной документ, </w:t>
            </w:r>
            <w:r w:rsidRPr="009F3BB2">
              <w:rPr>
                <w:rFonts w:ascii="Times New Roman" w:eastAsia="Times New Roman" w:hAnsi="Times New Roman"/>
                <w:color w:val="00000A"/>
                <w:sz w:val="24"/>
                <w:szCs w:val="24"/>
                <w:lang w:eastAsia="ru-RU"/>
              </w:rPr>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color w:val="00000A"/>
                <w:sz w:val="24"/>
                <w:szCs w:val="24"/>
                <w:lang w:eastAsia="ru-RU"/>
              </w:rPr>
              <w:lastRenderedPageBreak/>
              <w:t xml:space="preserve">Документ, удостоверяющий личность иностранного гражданина, должен быть </w:t>
            </w:r>
            <w:r w:rsidRPr="009F3BB2">
              <w:rPr>
                <w:rFonts w:ascii="Times New Roman" w:eastAsia="Times New Roman" w:hAnsi="Times New Roman"/>
                <w:color w:val="00000A"/>
                <w:sz w:val="24"/>
                <w:szCs w:val="24"/>
                <w:lang w:eastAsia="ru-RU"/>
              </w:rPr>
              <w:lastRenderedPageBreak/>
              <w:t xml:space="preserve">оформлен в соответствии с Федеральным законом от 25.07.2002 № 115-ФЗ </w:t>
            </w:r>
            <w:r w:rsidRPr="009F3BB2">
              <w:rPr>
                <w:rFonts w:ascii="Times New Roman" w:eastAsia="Times New Roman" w:hAnsi="Times New Roman"/>
                <w:color w:val="00000A"/>
                <w:sz w:val="24"/>
                <w:szCs w:val="24"/>
                <w:lang w:eastAsia="ru-RU"/>
              </w:rPr>
              <w:br/>
              <w:t>«О правовом положении иностранных граждан в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w:t>
            </w:r>
            <w:r w:rsidRPr="009F3BB2">
              <w:rPr>
                <w:rFonts w:ascii="Times New Roman" w:eastAsia="Times New Roman" w:hAnsi="Times New Roman"/>
                <w:sz w:val="24"/>
                <w:szCs w:val="24"/>
                <w:lang w:eastAsia="ru-RU"/>
              </w:rPr>
              <w:lastRenderedPageBreak/>
              <w:t>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подаче представляется </w:t>
            </w:r>
            <w:r w:rsidRPr="009F3BB2">
              <w:rPr>
                <w:rFonts w:ascii="Times New Roman" w:hAnsi="Times New Roman"/>
                <w:sz w:val="24"/>
                <w:szCs w:val="24"/>
              </w:rPr>
              <w:lastRenderedPageBreak/>
              <w:t>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представлении оригиналов для </w:t>
            </w:r>
            <w:r w:rsidRPr="009F3BB2">
              <w:rPr>
                <w:rFonts w:ascii="Times New Roman" w:hAnsi="Times New Roman"/>
                <w:sz w:val="24"/>
                <w:szCs w:val="24"/>
              </w:rPr>
              <w:lastRenderedPageBreak/>
              <w:t>сверки представляется оригинал документа</w:t>
            </w:r>
          </w:p>
        </w:tc>
      </w:tr>
      <w:tr w:rsidR="00A922CC" w:rsidRPr="009F3BB2" w:rsidTr="009C4A31">
        <w:trPr>
          <w:gridAfter w:val="1"/>
          <w:wAfter w:w="11" w:type="dxa"/>
        </w:trPr>
        <w:tc>
          <w:tcPr>
            <w:tcW w:w="1668"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2835" w:type="dxa"/>
            <w:shd w:val="clear" w:color="auto" w:fill="FFFFFF"/>
          </w:tcPr>
          <w:p w:rsidR="00A922CC" w:rsidRPr="009F3BB2" w:rsidRDefault="00A922CC" w:rsidP="009C4A31">
            <w:pPr>
              <w:spacing w:after="0"/>
              <w:jc w:val="both"/>
              <w:rPr>
                <w:rFonts w:ascii="Times New Roman" w:eastAsia="Times New Roman" w:hAnsi="Times New Roman"/>
                <w:iCs/>
                <w:sz w:val="24"/>
                <w:szCs w:val="24"/>
                <w:lang w:eastAsia="ru-RU"/>
              </w:rPr>
            </w:pPr>
            <w:r w:rsidRPr="009F3BB2">
              <w:rPr>
                <w:rFonts w:ascii="Times New Roman" w:eastAsia="Times New Roman" w:hAnsi="Times New Roman"/>
                <w:sz w:val="24"/>
                <w:szCs w:val="24"/>
                <w:lang w:eastAsia="ru-RU"/>
              </w:rPr>
              <w:t xml:space="preserve">Доверенность, </w:t>
            </w:r>
            <w:r w:rsidRPr="009F3BB2">
              <w:rPr>
                <w:rFonts w:ascii="Times New Roman" w:eastAsia="Times New Roman" w:hAnsi="Times New Roman"/>
                <w:iCs/>
                <w:sz w:val="24"/>
                <w:szCs w:val="24"/>
                <w:lang w:eastAsia="ru-RU"/>
              </w:rPr>
              <w:t>иные документы, подтверждающие полномочия представителя Заявителя</w:t>
            </w:r>
          </w:p>
          <w:p w:rsidR="00A922CC" w:rsidRPr="009F3BB2" w:rsidRDefault="00A922CC" w:rsidP="009C4A31">
            <w:pPr>
              <w:spacing w:after="0"/>
              <w:contextualSpacing/>
              <w:jc w:val="both"/>
              <w:rPr>
                <w:rFonts w:ascii="Times New Roman" w:hAnsi="Times New Roman"/>
                <w:sz w:val="24"/>
                <w:szCs w:val="24"/>
              </w:rPr>
            </w:pPr>
          </w:p>
        </w:tc>
        <w:tc>
          <w:tcPr>
            <w:tcW w:w="3402" w:type="dxa"/>
            <w:shd w:val="clear" w:color="auto" w:fill="FFFFFF"/>
          </w:tcPr>
          <w:p w:rsidR="00A922CC" w:rsidRPr="009F3BB2" w:rsidRDefault="00A922CC" w:rsidP="009C4A31">
            <w:pPr>
              <w:spacing w:after="0"/>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A922CC" w:rsidRPr="009F3BB2" w:rsidRDefault="00A922CC" w:rsidP="009C4A31">
            <w:pPr>
              <w:spacing w:after="0"/>
              <w:jc w:val="both"/>
              <w:rPr>
                <w:rFonts w:ascii="Times New Roman" w:hAnsi="Times New Roman"/>
                <w:sz w:val="24"/>
                <w:szCs w:val="24"/>
              </w:rPr>
            </w:pPr>
            <w:r w:rsidRPr="009F3BB2">
              <w:rPr>
                <w:rFonts w:ascii="Times New Roman" w:eastAsia="Times New Roman" w:hAnsi="Times New Roman"/>
                <w:sz w:val="24"/>
                <w:szCs w:val="24"/>
                <w:lang w:eastAsia="ru-RU"/>
              </w:rPr>
              <w:t>Иные документы, подтверждающие полномочия представителя Заявителя</w:t>
            </w:r>
            <w:r w:rsidRPr="009F3BB2">
              <w:rPr>
                <w:rFonts w:ascii="Times New Roman" w:eastAsia="Times New Roman" w:hAnsi="Times New Roman"/>
                <w:iCs/>
                <w:sz w:val="24"/>
                <w:szCs w:val="24"/>
                <w:lang w:eastAsia="ru-RU"/>
              </w:rPr>
              <w:t>, должны соответствовать требованиями, установленным законодательством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1668" w:type="dxa"/>
            <w:vMerge w:val="restart"/>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Документы или их копии, содержащие сведения о платежах за жилое помещение и коммунальные услуги, начисленных за последний перед подачей Заявления месяц</w:t>
            </w:r>
          </w:p>
        </w:tc>
        <w:tc>
          <w:tcPr>
            <w:tcW w:w="2835"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Справки о платежах, выданные управляющими организациями, органом управления товарищества собственников жилья, жилищно-строительным кооператива, ресурсоснабжающими организациями</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Форма платежного документа утверждена постановлением Правительства Московской области от 20.09.2016 </w:t>
            </w:r>
            <w:r w:rsidRPr="009F3BB2">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1668" w:type="dxa"/>
            <w:vMerge/>
            <w:shd w:val="clear" w:color="auto" w:fill="FFFFFF"/>
          </w:tcPr>
          <w:p w:rsidR="00A922CC" w:rsidRPr="009F3BB2" w:rsidRDefault="00A922CC" w:rsidP="009C4A31">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Соглашение по погашению задолженности (при её наличии)</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(при наличии), дату выдачи</w:t>
            </w:r>
          </w:p>
        </w:tc>
        <w:tc>
          <w:tcPr>
            <w:tcW w:w="2646"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1668" w:type="dxa"/>
            <w:shd w:val="clear" w:color="auto" w:fill="FFFFFF"/>
          </w:tcPr>
          <w:p w:rsidR="00A922CC" w:rsidRPr="009F3BB2" w:rsidRDefault="00A922CC" w:rsidP="009C4A31">
            <w:pPr>
              <w:pStyle w:val="ConsPlusNormal0"/>
              <w:spacing w:line="276" w:lineRule="auto"/>
              <w:jc w:val="both"/>
              <w:rPr>
                <w:rFonts w:ascii="Times New Roman" w:eastAsia="Times New Roman" w:hAnsi="Times New Roman" w:cs="Times New Roman"/>
                <w:sz w:val="24"/>
                <w:szCs w:val="24"/>
              </w:rPr>
            </w:pPr>
            <w:r w:rsidRPr="009F3BB2">
              <w:rPr>
                <w:rFonts w:ascii="Times New Roman" w:eastAsia="Times New Roman" w:hAnsi="Times New Roman" w:cs="Times New Roman"/>
                <w:sz w:val="24"/>
                <w:szCs w:val="24"/>
                <w:lang w:eastAsia="ru-RU"/>
              </w:rPr>
              <w:t>Документы, подтверждаю</w:t>
            </w:r>
            <w:r w:rsidRPr="009F3BB2">
              <w:rPr>
                <w:rFonts w:ascii="Times New Roman" w:eastAsia="Times New Roman" w:hAnsi="Times New Roman" w:cs="Times New Roman"/>
                <w:sz w:val="24"/>
                <w:szCs w:val="24"/>
                <w:lang w:eastAsia="ru-RU"/>
              </w:rPr>
              <w:lastRenderedPageBreak/>
              <w:t xml:space="preserve">щие размер вносимой гражданами платы за содержание и ремонт жилого помещения и коммунальные услуги (предоставляются в случае, если Заявитель указал в Заявлении в качестве членов своей семьи не всех граждан, зарегистрированных совместно с </w:t>
            </w:r>
            <w:r w:rsidRPr="009F3BB2">
              <w:rPr>
                <w:rFonts w:ascii="Times New Roman" w:eastAsia="Times New Roman" w:hAnsi="Times New Roman" w:cs="Times New Roman"/>
                <w:sz w:val="24"/>
                <w:szCs w:val="24"/>
                <w:lang w:eastAsia="ru-RU"/>
              </w:rPr>
              <w:lastRenderedPageBreak/>
              <w:t>ним по месту его постоянного жительства)</w:t>
            </w:r>
          </w:p>
        </w:tc>
        <w:tc>
          <w:tcPr>
            <w:tcW w:w="2835"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Справки о платежах, выданные управляющими </w:t>
            </w:r>
            <w:r w:rsidRPr="009F3BB2">
              <w:rPr>
                <w:rFonts w:ascii="Times New Roman" w:eastAsia="Times New Roman" w:hAnsi="Times New Roman"/>
                <w:sz w:val="24"/>
                <w:szCs w:val="24"/>
                <w:lang w:eastAsia="ru-RU"/>
              </w:rPr>
              <w:lastRenderedPageBreak/>
              <w:t>организациями, органом управления товарищества собственников жилья, жилищно-строительным кооператива, ресурсоснабжающими организациями</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Форма платежного документа утверждена постановлением Правительства Московской </w:t>
            </w:r>
            <w:r w:rsidRPr="009F3BB2">
              <w:rPr>
                <w:rFonts w:ascii="Times New Roman" w:eastAsia="Times New Roman" w:hAnsi="Times New Roman"/>
                <w:sz w:val="24"/>
                <w:szCs w:val="24"/>
                <w:lang w:eastAsia="ru-RU"/>
              </w:rPr>
              <w:lastRenderedPageBreak/>
              <w:t xml:space="preserve">области от 20.09.2016 </w:t>
            </w:r>
            <w:r w:rsidRPr="009F3BB2">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w:t>
            </w:r>
            <w:r w:rsidRPr="009F3BB2">
              <w:rPr>
                <w:rFonts w:ascii="Times New Roman" w:eastAsia="Times New Roman" w:hAnsi="Times New Roman"/>
                <w:sz w:val="24"/>
                <w:szCs w:val="24"/>
                <w:lang w:eastAsia="ru-RU"/>
              </w:rPr>
              <w:lastRenderedPageBreak/>
              <w:t>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подаче представляется </w:t>
            </w:r>
            <w:r w:rsidRPr="009F3BB2">
              <w:rPr>
                <w:rFonts w:ascii="Times New Roman" w:hAnsi="Times New Roman"/>
                <w:sz w:val="24"/>
                <w:szCs w:val="24"/>
              </w:rPr>
              <w:lastRenderedPageBreak/>
              <w:t>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представлении оригиналов для </w:t>
            </w:r>
            <w:r w:rsidRPr="009F3BB2">
              <w:rPr>
                <w:rFonts w:ascii="Times New Roman" w:hAnsi="Times New Roman"/>
                <w:sz w:val="24"/>
                <w:szCs w:val="24"/>
              </w:rPr>
              <w:lastRenderedPageBreak/>
              <w:t>сверки представляется оригинал документа</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жительства по адресу воинской части, но проживающий ввиду отсутствия служебных жилых помещений в жилых </w:t>
            </w:r>
            <w:r w:rsidRPr="009F3BB2">
              <w:rPr>
                <w:rFonts w:ascii="Times New Roman" w:eastAsia="Times New Roman" w:hAnsi="Times New Roman"/>
                <w:sz w:val="24"/>
                <w:szCs w:val="24"/>
                <w:lang w:eastAsia="ru-RU"/>
              </w:rPr>
              <w:lastRenderedPageBreak/>
              <w:t>помещениях на условиях заключенного договора найма (поднайма)</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lastRenderedPageBreak/>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4503" w:type="dxa"/>
            <w:gridSpan w:val="2"/>
            <w:shd w:val="clear" w:color="auto" w:fill="FFFFFF"/>
          </w:tcPr>
          <w:p w:rsidR="00A922CC" w:rsidRPr="00D762AD"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а также факт постоянного проживания в соответствующем жилом помещении совместно с указанными гражданами до их выбытия (предоставляется Заявителями, </w:t>
            </w:r>
            <w:r w:rsidRPr="009F3BB2">
              <w:rPr>
                <w:rFonts w:ascii="Times New Roman" w:eastAsia="Times New Roman" w:hAnsi="Times New Roman"/>
                <w:sz w:val="24"/>
                <w:szCs w:val="24"/>
                <w:lang w:eastAsia="ru-RU"/>
              </w:rPr>
              <w:lastRenderedPageBreak/>
              <w:t>указанными в подпункте 2.2.5 пункта 2.2 Административного регламента</w:t>
            </w:r>
            <w:r>
              <w:rPr>
                <w:rFonts w:ascii="Times New Roman" w:eastAsia="Times New Roman" w:hAnsi="Times New Roman"/>
                <w:sz w:val="24"/>
                <w:szCs w:val="24"/>
                <w:lang w:eastAsia="ru-RU"/>
              </w:rPr>
              <w:t>)</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A40D02">
              <w:rPr>
                <w:rFonts w:ascii="Times New Roman" w:hAnsi="Times New Roman"/>
                <w:sz w:val="24"/>
                <w:szCs w:val="24"/>
                <w:lang w:eastAsia="ru-RU"/>
              </w:rPr>
              <w:lastRenderedPageBreak/>
              <w:t>Документ</w:t>
            </w:r>
            <w:r w:rsidRPr="00B771A6">
              <w:rPr>
                <w:rFonts w:ascii="Times New Roman" w:hAnsi="Times New Roman"/>
                <w:sz w:val="24"/>
                <w:szCs w:val="24"/>
                <w:lang w:eastAsia="ru-RU"/>
              </w:rPr>
              <w:t>ы должны</w:t>
            </w:r>
            <w:r w:rsidRPr="00CF6766">
              <w:rPr>
                <w:rFonts w:ascii="Times New Roman" w:hAnsi="Times New Roman"/>
                <w:sz w:val="24"/>
                <w:szCs w:val="24"/>
                <w:lang w:eastAsia="ru-RU"/>
              </w:rPr>
              <w:t xml:space="preserve"> быть оформлен</w:t>
            </w:r>
            <w:r w:rsidRPr="009F3BB2">
              <w:rPr>
                <w:rFonts w:ascii="Times New Roman" w:hAnsi="Times New Roman"/>
                <w:sz w:val="24"/>
                <w:szCs w:val="24"/>
                <w:lang w:eastAsia="ru-RU"/>
              </w:rPr>
              <w:t>ы в соответствии с требованиями законодательства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922CC" w:rsidRPr="009F3BB2" w:rsidTr="009C4A31">
        <w:trPr>
          <w:trHeight w:val="395"/>
        </w:trPr>
        <w:tc>
          <w:tcPr>
            <w:tcW w:w="14786" w:type="dxa"/>
            <w:gridSpan w:val="7"/>
            <w:shd w:val="clear" w:color="auto" w:fill="auto"/>
            <w:vAlign w:val="center"/>
          </w:tcPr>
          <w:p w:rsidR="00A922CC" w:rsidRPr="009F3BB2" w:rsidRDefault="00A922CC" w:rsidP="009C4A31">
            <w:pPr>
              <w:spacing w:after="0"/>
              <w:contextualSpacing/>
              <w:jc w:val="center"/>
              <w:rPr>
                <w:rFonts w:ascii="Times New Roman" w:eastAsia="Times New Roman" w:hAnsi="Times New Roman"/>
                <w:b/>
                <w:bCs/>
                <w:sz w:val="24"/>
                <w:szCs w:val="24"/>
                <w:lang w:eastAsia="ru-RU"/>
              </w:rPr>
            </w:pPr>
            <w:r w:rsidRPr="009F3BB2">
              <w:rPr>
                <w:rFonts w:ascii="Times New Roman" w:eastAsia="Times New Roman" w:hAnsi="Times New Roman"/>
                <w:b/>
                <w:bCs/>
                <w:sz w:val="24"/>
                <w:szCs w:val="24"/>
                <w:lang w:eastAsia="ru-RU"/>
              </w:rPr>
              <w:t>Документы и сведения, запрашиваемые в порядке межведомственного информационного взаимодействия</w:t>
            </w:r>
          </w:p>
          <w:p w:rsidR="00A922CC" w:rsidRPr="009F3BB2" w:rsidRDefault="00A922CC" w:rsidP="009C4A31">
            <w:pPr>
              <w:spacing w:after="0"/>
              <w:contextualSpacing/>
              <w:jc w:val="center"/>
              <w:rPr>
                <w:rFonts w:ascii="Times New Roman" w:eastAsia="Times New Roman" w:hAnsi="Times New Roman"/>
                <w:b/>
                <w:bCs/>
                <w:sz w:val="24"/>
                <w:szCs w:val="24"/>
                <w:lang w:eastAsia="ru-RU"/>
              </w:rPr>
            </w:pPr>
          </w:p>
        </w:tc>
      </w:tr>
      <w:tr w:rsidR="00A922CC" w:rsidRPr="009F3BB2" w:rsidTr="009C4A31">
        <w:trPr>
          <w:gridAfter w:val="1"/>
          <w:wAfter w:w="11" w:type="dxa"/>
          <w:trHeight w:val="429"/>
        </w:trPr>
        <w:tc>
          <w:tcPr>
            <w:tcW w:w="4503" w:type="dxa"/>
            <w:gridSpan w:val="2"/>
            <w:shd w:val="clear" w:color="auto" w:fill="FFFFFF"/>
          </w:tcPr>
          <w:p w:rsidR="00A922CC" w:rsidRPr="009F3BB2" w:rsidDel="00541DC7"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подтверждающие место жительства Заявителя и членов его семьи на территории Московской области, которые находятся в распоряжении </w:t>
            </w:r>
            <w:r w:rsidRPr="009F3BB2">
              <w:rPr>
                <w:rFonts w:ascii="Times New Roman" w:eastAsia="Times New Roman" w:hAnsi="Times New Roman"/>
                <w:sz w:val="24"/>
                <w:szCs w:val="24"/>
                <w:lang w:eastAsia="ru-RU"/>
              </w:rPr>
              <w:t xml:space="preserve"> Министерства внутренних дел Российской Федерации</w:t>
            </w:r>
          </w:p>
        </w:tc>
        <w:tc>
          <w:tcPr>
            <w:tcW w:w="3402" w:type="dxa"/>
            <w:shd w:val="clear" w:color="auto" w:fill="FFFFFF"/>
          </w:tcPr>
          <w:p w:rsidR="00A922CC" w:rsidRPr="009F3BB2" w:rsidDel="00541DC7" w:rsidRDefault="00A922CC" w:rsidP="009C4A31">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eastAsia="Times New Roman" w:hAnsi="Times New Roman"/>
                <w:sz w:val="24"/>
                <w:szCs w:val="24"/>
                <w:lang w:eastAsia="ru-RU"/>
              </w:rPr>
              <w:t xml:space="preserve"> </w:t>
            </w:r>
          </w:p>
        </w:tc>
        <w:tc>
          <w:tcPr>
            <w:tcW w:w="2646"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lang w:val="x-none"/>
              </w:rPr>
            </w:pPr>
            <w:r w:rsidRPr="009F3BB2">
              <w:rPr>
                <w:rFonts w:ascii="Times New Roman" w:hAnsi="Times New Roman"/>
                <w:sz w:val="24"/>
                <w:szCs w:val="24"/>
              </w:rPr>
              <w:t>С</w:t>
            </w:r>
            <w:r w:rsidRPr="009F3BB2">
              <w:rPr>
                <w:rFonts w:ascii="Times New Roman" w:hAnsi="Times New Roman"/>
                <w:sz w:val="24"/>
                <w:szCs w:val="24"/>
                <w:lang w:val="x-none"/>
              </w:rPr>
              <w:t>ведения о документах, удостоверяющих гражданство Российской Федерации Заявителя и членов его семьи, которые находятся в распоряжении Министерства внутренних дел Российской Федерации</w:t>
            </w:r>
          </w:p>
        </w:tc>
        <w:tc>
          <w:tcPr>
            <w:tcW w:w="3402" w:type="dxa"/>
            <w:shd w:val="clear" w:color="auto" w:fill="FFFFFF"/>
          </w:tcPr>
          <w:p w:rsidR="00A922CC" w:rsidRPr="009F3BB2" w:rsidRDefault="00A922CC" w:rsidP="009C4A31">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p>
        </w:tc>
        <w:tc>
          <w:tcPr>
            <w:tcW w:w="2646"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Del="00541DC7"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назначении и размере пенсии, ежемесячных денежных выплат, дополнительного материального (социального) обеспечения из Пенсионного фонда Российской Федерации</w:t>
            </w:r>
          </w:p>
        </w:tc>
        <w:tc>
          <w:tcPr>
            <w:tcW w:w="3402" w:type="dxa"/>
            <w:shd w:val="clear" w:color="auto" w:fill="FFFFFF"/>
          </w:tcPr>
          <w:p w:rsidR="00A922CC" w:rsidRPr="009F3BB2" w:rsidDel="00541DC7"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Pr="009F3BB2">
              <w:rPr>
                <w:rFonts w:ascii="Times New Roman" w:eastAsia="Times New Roman" w:hAnsi="Times New Roman"/>
                <w:sz w:val="24"/>
                <w:szCs w:val="24"/>
                <w:lang w:eastAsia="ru-RU"/>
              </w:rPr>
              <w:t>одержать информацию о факте назначения пенсии в соответствии с законодательством Российской Федерации и её размере.</w:t>
            </w:r>
          </w:p>
        </w:tc>
        <w:tc>
          <w:tcPr>
            <w:tcW w:w="2646"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tcPr>
          <w:p w:rsidR="00A922CC" w:rsidRPr="009F3BB2" w:rsidDel="00541DC7"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таможенной службы, Федеральной службы судебных приставов и </w:t>
            </w:r>
            <w:r w:rsidRPr="009F3BB2">
              <w:rPr>
                <w:rFonts w:ascii="Times New Roman" w:hAnsi="Times New Roman"/>
                <w:sz w:val="24"/>
                <w:szCs w:val="24"/>
              </w:rPr>
              <w:lastRenderedPageBreak/>
              <w:t>Федеральной службы исполнения наказаний</w:t>
            </w:r>
          </w:p>
        </w:tc>
        <w:tc>
          <w:tcPr>
            <w:tcW w:w="3402" w:type="dxa"/>
          </w:tcPr>
          <w:p w:rsidR="00A922CC" w:rsidRPr="009F3BB2" w:rsidDel="00541DC7"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lastRenderedPageBreak/>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Pr="009F3BB2">
              <w:rPr>
                <w:rFonts w:ascii="Times New Roman" w:eastAsia="Times New Roman" w:hAnsi="Times New Roman"/>
                <w:sz w:val="24"/>
                <w:szCs w:val="24"/>
                <w:lang w:eastAsia="ru-RU"/>
              </w:rPr>
              <w:t>одержать информацию о факте назначения пенсии в соответствии с законодательством Российской Федерации и её размере</w:t>
            </w:r>
          </w:p>
        </w:tc>
        <w:tc>
          <w:tcPr>
            <w:tcW w:w="2646" w:type="dxa"/>
            <w:shd w:val="clear" w:color="auto" w:fill="auto"/>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shd w:val="clear" w:color="auto" w:fill="auto"/>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tc>
        <w:tc>
          <w:tcPr>
            <w:tcW w:w="3402" w:type="dxa"/>
            <w:shd w:val="clear" w:color="auto" w:fill="FFFFFF"/>
          </w:tcPr>
          <w:p w:rsidR="00A922CC" w:rsidRPr="009F3BB2" w:rsidRDefault="00A922CC" w:rsidP="009C4A31">
            <w:pPr>
              <w:spacing w:after="0"/>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CF6766"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подтверждающие право </w:t>
            </w:r>
            <w:r>
              <w:rPr>
                <w:rFonts w:ascii="Times New Roman" w:hAnsi="Times New Roman"/>
                <w:sz w:val="24"/>
                <w:szCs w:val="24"/>
              </w:rPr>
              <w:t>З</w:t>
            </w:r>
            <w:r w:rsidRPr="00A40D02">
              <w:rPr>
                <w:rFonts w:ascii="Times New Roman" w:hAnsi="Times New Roman"/>
                <w:sz w:val="24"/>
                <w:szCs w:val="24"/>
              </w:rPr>
              <w:t>аявителя и (или) членов его семьи на льготы, меры социальной поддержки и компенсации по оплате жилого помеще</w:t>
            </w:r>
            <w:r w:rsidRPr="00B771A6">
              <w:rPr>
                <w:rFonts w:ascii="Times New Roman" w:hAnsi="Times New Roman"/>
                <w:sz w:val="24"/>
                <w:szCs w:val="24"/>
              </w:rPr>
              <w:t>ния и коммунальных услуг, которые находятся в распоряжении Министерства социального развития Московской области</w:t>
            </w:r>
          </w:p>
        </w:tc>
        <w:tc>
          <w:tcPr>
            <w:tcW w:w="3402" w:type="dxa"/>
            <w:shd w:val="clear" w:color="auto" w:fill="FFFFFF"/>
          </w:tcPr>
          <w:p w:rsidR="00A922CC" w:rsidRPr="009F3BB2" w:rsidRDefault="00A922CC" w:rsidP="009C4A31">
            <w:pPr>
              <w:spacing w:after="0"/>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w:t>
            </w:r>
            <w:r w:rsidRPr="009F3BB2">
              <w:rPr>
                <w:rFonts w:ascii="Times New Roman" w:hAnsi="Times New Roman"/>
                <w:sz w:val="24"/>
                <w:szCs w:val="24"/>
              </w:rPr>
              <w:lastRenderedPageBreak/>
              <w:t>также собственником жилого помещения), которые находятся в распоряжении Федеральной службы государственной регистрации, кадастра и картографии</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Выписка из Единого государственного реестра недвижимости, содержащая информацию о собственнике жилого помещения, адрес, дату внесения в Единый государственный реестр недвижимости</w:t>
            </w:r>
          </w:p>
        </w:tc>
        <w:tc>
          <w:tcPr>
            <w:tcW w:w="2646"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Pr="009F3BB2">
              <w:rPr>
                <w:rFonts w:ascii="Times New Roman" w:eastAsia="Times New Roman" w:hAnsi="Times New Roman"/>
                <w:sz w:val="24"/>
                <w:szCs w:val="24"/>
                <w:lang w:eastAsia="ru-RU"/>
              </w:rPr>
              <w:t xml:space="preserve">одержать информацию о размере дохода </w:t>
            </w:r>
            <w:r w:rsidRPr="009F3BB2">
              <w:rPr>
                <w:rFonts w:ascii="Times New Roman" w:hAnsi="Times New Roman"/>
                <w:sz w:val="24"/>
                <w:szCs w:val="24"/>
              </w:rPr>
              <w:t>Заявителя и (или) членов его семьи</w:t>
            </w:r>
          </w:p>
        </w:tc>
        <w:tc>
          <w:tcPr>
            <w:tcW w:w="2646"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Сведения о размере социальных выплат, которые находятся в распоряжении Министерства социального развития Московской области</w:t>
            </w:r>
          </w:p>
        </w:tc>
        <w:tc>
          <w:tcPr>
            <w:tcW w:w="3402" w:type="dxa"/>
            <w:shd w:val="clear" w:color="auto" w:fill="FFFFFF"/>
          </w:tcPr>
          <w:p w:rsidR="00A922CC" w:rsidRPr="009F3BB2" w:rsidRDefault="00A922CC" w:rsidP="009C4A31">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подтверждающие факт установления Заявителю инвалидности, которые находятся в распоряжении </w:t>
            </w:r>
            <w:r w:rsidRPr="009F3BB2">
              <w:rPr>
                <w:rFonts w:ascii="Times New Roman" w:hAnsi="Times New Roman"/>
                <w:sz w:val="24"/>
                <w:szCs w:val="24"/>
              </w:rPr>
              <w:lastRenderedPageBreak/>
              <w:t>Пенсионного фонда Российской Федерации</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lastRenderedPageBreak/>
              <w:t xml:space="preserve">Сведения </w:t>
            </w:r>
            <w:r>
              <w:rPr>
                <w:rFonts w:ascii="Times New Roman" w:hAnsi="Times New Roman"/>
                <w:sz w:val="24"/>
                <w:szCs w:val="24"/>
                <w:lang w:eastAsia="ru-RU"/>
              </w:rPr>
              <w:t xml:space="preserve">запрашиваются из Федеральной государственной системы «Федеральный реестр </w:t>
            </w:r>
            <w:r>
              <w:rPr>
                <w:rFonts w:ascii="Times New Roman" w:hAnsi="Times New Roman"/>
                <w:sz w:val="24"/>
                <w:szCs w:val="24"/>
                <w:lang w:eastAsia="ru-RU"/>
              </w:rPr>
              <w:lastRenderedPageBreak/>
              <w:t xml:space="preserve">инвалидов» Пенсионного Фонда Российской Федерации и </w:t>
            </w:r>
            <w:r w:rsidRPr="009F3BB2">
              <w:rPr>
                <w:rFonts w:ascii="Times New Roman" w:hAnsi="Times New Roman"/>
                <w:sz w:val="24"/>
                <w:szCs w:val="24"/>
                <w:lang w:eastAsia="ru-RU"/>
              </w:rPr>
              <w:t>должны быть оформлены в соответствии с законодательством Российской Федерации</w:t>
            </w:r>
          </w:p>
        </w:tc>
        <w:tc>
          <w:tcPr>
            <w:tcW w:w="2646"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Х</w:t>
            </w:r>
          </w:p>
        </w:tc>
        <w:tc>
          <w:tcPr>
            <w:tcW w:w="2173" w:type="dxa"/>
          </w:tcPr>
          <w:p w:rsidR="00A922CC" w:rsidRPr="009F3BB2" w:rsidDel="00541DC7"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A922CC" w:rsidRPr="009F3BB2" w:rsidTr="009C4A31">
        <w:trPr>
          <w:gridAfter w:val="1"/>
          <w:wAfter w:w="11" w:type="dxa"/>
        </w:trPr>
        <w:tc>
          <w:tcPr>
            <w:tcW w:w="4503" w:type="dxa"/>
            <w:gridSpan w:val="2"/>
            <w:shd w:val="clear" w:color="auto" w:fill="FFFFFF"/>
          </w:tcPr>
          <w:p w:rsidR="00A922CC" w:rsidRPr="009F3BB2" w:rsidRDefault="00A922CC" w:rsidP="009C4A31">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наличии (об отсутствии) задолженности по оплате жилого помещения и коммунальных услуг, которые находятся в распоряжении Министерства жилищно-коммунального хозяйства Московской области</w:t>
            </w:r>
          </w:p>
        </w:tc>
        <w:tc>
          <w:tcPr>
            <w:tcW w:w="3402" w:type="dxa"/>
            <w:shd w:val="clear" w:color="auto" w:fill="FFFFFF"/>
          </w:tcPr>
          <w:p w:rsidR="00A922CC" w:rsidRPr="009F3BB2" w:rsidRDefault="00A922CC" w:rsidP="009C4A31">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A922CC" w:rsidRPr="009F3BB2" w:rsidRDefault="00A922CC" w:rsidP="009C4A31">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bl>
    <w:p w:rsidR="00A922CC" w:rsidRPr="006535C4" w:rsidRDefault="00A922CC" w:rsidP="00A922CC">
      <w:pPr>
        <w:spacing w:after="0"/>
      </w:pPr>
    </w:p>
    <w:p w:rsidR="00A922CC" w:rsidRDefault="00A922CC" w:rsidP="00A922CC">
      <w:pPr>
        <w:pStyle w:val="1-"/>
        <w:jc w:val="left"/>
        <w:sectPr w:rsidR="00A922CC" w:rsidSect="00CE2AC8">
          <w:pgSz w:w="16838" w:h="11906" w:orient="landscape"/>
          <w:pgMar w:top="777" w:right="1134" w:bottom="964" w:left="1134" w:header="720" w:footer="720" w:gutter="0"/>
          <w:cols w:space="720"/>
          <w:titlePg/>
          <w:docGrid w:linePitch="299"/>
        </w:sectPr>
      </w:pPr>
    </w:p>
    <w:p w:rsidR="00A922CC" w:rsidRPr="0065718A" w:rsidRDefault="00A922CC" w:rsidP="00A922CC">
      <w:pPr>
        <w:pStyle w:val="1"/>
        <w:ind w:firstLine="5670"/>
        <w:jc w:val="left"/>
        <w:rPr>
          <w:b w:val="0"/>
          <w:i w:val="0"/>
        </w:rPr>
      </w:pPr>
      <w:bookmarkStart w:id="246" w:name="_Toc59617767"/>
      <w:bookmarkStart w:id="247" w:name="_Toc491671326"/>
      <w:bookmarkStart w:id="248" w:name="_Toc8203494"/>
      <w:r w:rsidRPr="0065718A">
        <w:rPr>
          <w:b w:val="0"/>
          <w:i w:val="0"/>
        </w:rPr>
        <w:lastRenderedPageBreak/>
        <w:t xml:space="preserve">Приложение </w:t>
      </w:r>
      <w:r>
        <w:rPr>
          <w:b w:val="0"/>
          <w:i w:val="0"/>
        </w:rPr>
        <w:t>10</w:t>
      </w:r>
      <w:bookmarkEnd w:id="246"/>
    </w:p>
    <w:p w:rsidR="00A922CC" w:rsidRPr="00CE2AC8" w:rsidRDefault="00A922CC" w:rsidP="00A922C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A922CC" w:rsidRPr="00D65FCA" w:rsidRDefault="00A922CC" w:rsidP="00A922C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A922CC" w:rsidRDefault="00A922CC" w:rsidP="00A922CC">
      <w:pPr>
        <w:spacing w:after="0" w:line="240" w:lineRule="auto"/>
        <w:ind w:left="5387"/>
        <w:rPr>
          <w:rFonts w:ascii="Times New Roman" w:hAnsi="Times New Roman"/>
        </w:rPr>
      </w:pPr>
      <w:bookmarkStart w:id="249" w:name="_Toc485133967"/>
      <w:bookmarkStart w:id="250" w:name="_Ref437561935"/>
      <w:bookmarkStart w:id="251" w:name="_Toc438376278"/>
      <w:bookmarkStart w:id="252" w:name="_Ref437728895"/>
      <w:bookmarkStart w:id="253" w:name="_Toc437973324"/>
      <w:bookmarkStart w:id="254" w:name="_Ref437966607"/>
      <w:bookmarkStart w:id="255" w:name="_Toc437973307"/>
      <w:bookmarkStart w:id="256" w:name="_Toc438110049"/>
      <w:bookmarkStart w:id="257" w:name="_Toc438376261"/>
      <w:bookmarkStart w:id="258" w:name="_Toc438110066"/>
      <w:bookmarkEnd w:id="247"/>
      <w:bookmarkEnd w:id="248"/>
    </w:p>
    <w:p w:rsidR="00A922CC" w:rsidRDefault="00A922CC" w:rsidP="00A922CC">
      <w:pPr>
        <w:spacing w:after="0"/>
        <w:rPr>
          <w:rFonts w:ascii="Times New Roman" w:hAnsi="Times New Roman"/>
        </w:rPr>
      </w:pPr>
    </w:p>
    <w:p w:rsidR="00A922CC" w:rsidRPr="00A01AC6" w:rsidRDefault="00A922CC" w:rsidP="00A922CC">
      <w:pPr>
        <w:pStyle w:val="1"/>
        <w:jc w:val="center"/>
        <w:rPr>
          <w:i w:val="0"/>
        </w:rPr>
      </w:pPr>
      <w:bookmarkStart w:id="259" w:name="_Toc59617768"/>
      <w:r w:rsidRPr="00A01AC6">
        <w:rPr>
          <w:i w:val="0"/>
        </w:rPr>
        <w:t xml:space="preserve">Форма решения об отказе в приеме документов, необходимых для предоставления </w:t>
      </w:r>
      <w:r>
        <w:rPr>
          <w:i w:val="0"/>
        </w:rPr>
        <w:t>Г</w:t>
      </w:r>
      <w:r w:rsidRPr="00A01AC6">
        <w:rPr>
          <w:i w:val="0"/>
        </w:rPr>
        <w:t>осударственной услуги</w:t>
      </w:r>
      <w:bookmarkEnd w:id="249"/>
      <w:bookmarkEnd w:id="259"/>
    </w:p>
    <w:p w:rsidR="00A922CC" w:rsidRPr="00844B67" w:rsidRDefault="00A922CC" w:rsidP="00A922CC">
      <w:pPr>
        <w:spacing w:after="0" w:line="216" w:lineRule="auto"/>
        <w:jc w:val="center"/>
        <w:rPr>
          <w:rFonts w:ascii="Times New Roman" w:eastAsia="Times New Roman" w:hAnsi="Times New Roman"/>
          <w:bCs/>
          <w:sz w:val="20"/>
          <w:szCs w:val="20"/>
          <w:lang w:eastAsia="ru-RU"/>
        </w:rPr>
      </w:pPr>
      <w:r w:rsidRPr="00844B67">
        <w:rPr>
          <w:rFonts w:ascii="Times New Roman" w:hAnsi="Times New Roman"/>
          <w:sz w:val="20"/>
          <w:szCs w:val="20"/>
        </w:rPr>
        <w:t>(оформляется на официальном бланке Администрации</w:t>
      </w:r>
      <w:r w:rsidRPr="00844B67">
        <w:rPr>
          <w:rFonts w:ascii="Times New Roman" w:eastAsia="Times New Roman" w:hAnsi="Times New Roman"/>
          <w:bCs/>
          <w:sz w:val="20"/>
          <w:szCs w:val="20"/>
          <w:lang w:eastAsia="ru-RU"/>
        </w:rPr>
        <w:t xml:space="preserve"> /МФЦ)</w:t>
      </w:r>
    </w:p>
    <w:p w:rsidR="00A922CC" w:rsidRPr="00844B67" w:rsidRDefault="00A922CC" w:rsidP="00A922CC">
      <w:pPr>
        <w:spacing w:after="0" w:line="216" w:lineRule="auto"/>
        <w:jc w:val="center"/>
        <w:rPr>
          <w:rFonts w:ascii="Times New Roman" w:eastAsia="Times New Roman" w:hAnsi="Times New Roman"/>
          <w:bCs/>
          <w:sz w:val="20"/>
          <w:szCs w:val="20"/>
          <w:lang w:eastAsia="ru-RU"/>
        </w:rPr>
      </w:pPr>
    </w:p>
    <w:p w:rsidR="00A922CC" w:rsidRPr="00347F82" w:rsidRDefault="00A922CC" w:rsidP="00A922CC">
      <w:pPr>
        <w:autoSpaceDE w:val="0"/>
        <w:autoSpaceDN w:val="0"/>
        <w:adjustRightInd w:val="0"/>
        <w:spacing w:after="0" w:line="240" w:lineRule="auto"/>
        <w:ind w:left="5529"/>
        <w:jc w:val="both"/>
        <w:rPr>
          <w:rFonts w:ascii="Times New Roman" w:hAnsi="Times New Roman"/>
          <w:sz w:val="24"/>
          <w:szCs w:val="24"/>
          <w:lang w:eastAsia="ru-RU"/>
        </w:rPr>
      </w:pPr>
      <w:r w:rsidRPr="00347F82">
        <w:rPr>
          <w:rFonts w:ascii="Times New Roman" w:hAnsi="Times New Roman"/>
          <w:sz w:val="24"/>
          <w:szCs w:val="24"/>
          <w:lang w:eastAsia="ru-RU"/>
        </w:rPr>
        <w:t>Кому: __________________________________________________________________________</w:t>
      </w:r>
    </w:p>
    <w:p w:rsidR="00A922CC" w:rsidRPr="00347F82" w:rsidRDefault="00A922CC" w:rsidP="00A922CC">
      <w:pPr>
        <w:autoSpaceDE w:val="0"/>
        <w:autoSpaceDN w:val="0"/>
        <w:adjustRightInd w:val="0"/>
        <w:spacing w:after="0" w:line="240" w:lineRule="auto"/>
        <w:ind w:left="5529"/>
        <w:jc w:val="center"/>
        <w:rPr>
          <w:rFonts w:ascii="Times New Roman" w:hAnsi="Times New Roman"/>
          <w:sz w:val="20"/>
          <w:szCs w:val="20"/>
          <w:lang w:eastAsia="ru-RU"/>
        </w:rPr>
      </w:pPr>
      <w:r w:rsidRPr="00347F82">
        <w:rPr>
          <w:rFonts w:ascii="Times New Roman" w:hAnsi="Times New Roman"/>
          <w:sz w:val="20"/>
          <w:szCs w:val="20"/>
          <w:lang w:eastAsia="ru-RU"/>
        </w:rPr>
        <w:t>(</w:t>
      </w:r>
      <w:r w:rsidRPr="00347F82">
        <w:rPr>
          <w:rFonts w:ascii="Times New Roman" w:eastAsia="Times New Roman" w:hAnsi="Times New Roman"/>
          <w:sz w:val="20"/>
          <w:szCs w:val="20"/>
          <w:lang w:eastAsia="ru-RU"/>
        </w:rPr>
        <w:t>фамилия, имя, отчество (при наличии), адрес места жительства Заявителя</w:t>
      </w:r>
      <w:r w:rsidRPr="00347F82">
        <w:rPr>
          <w:rFonts w:ascii="Times New Roman" w:hAnsi="Times New Roman"/>
          <w:sz w:val="20"/>
          <w:szCs w:val="20"/>
          <w:lang w:eastAsia="ru-RU"/>
        </w:rPr>
        <w:t>)</w:t>
      </w:r>
    </w:p>
    <w:p w:rsidR="00A922CC" w:rsidRPr="00CE71ED" w:rsidRDefault="00A922CC" w:rsidP="00A922CC">
      <w:pPr>
        <w:tabs>
          <w:tab w:val="left" w:pos="1440"/>
          <w:tab w:val="num" w:pos="5954"/>
        </w:tabs>
        <w:autoSpaceDE w:val="0"/>
        <w:autoSpaceDN w:val="0"/>
        <w:adjustRightInd w:val="0"/>
        <w:spacing w:after="0"/>
        <w:ind w:left="5812"/>
        <w:jc w:val="center"/>
        <w:rPr>
          <w:rFonts w:ascii="Times New Roman" w:hAnsi="Times New Roman"/>
          <w:sz w:val="20"/>
          <w:szCs w:val="20"/>
        </w:rPr>
      </w:pPr>
    </w:p>
    <w:p w:rsidR="00A922CC" w:rsidRPr="00CE71ED" w:rsidRDefault="00A922CC" w:rsidP="00A922CC">
      <w:pPr>
        <w:spacing w:after="0"/>
        <w:jc w:val="center"/>
        <w:rPr>
          <w:rFonts w:ascii="Times New Roman" w:hAnsi="Times New Roman"/>
          <w:b/>
          <w:sz w:val="20"/>
          <w:szCs w:val="20"/>
          <w:lang w:eastAsia="ru-RU"/>
        </w:rPr>
      </w:pPr>
    </w:p>
    <w:p w:rsidR="00A922CC" w:rsidRPr="00FB0292" w:rsidRDefault="00A922CC" w:rsidP="00A922CC">
      <w:pPr>
        <w:spacing w:after="0"/>
        <w:jc w:val="center"/>
        <w:rPr>
          <w:rFonts w:ascii="Times New Roman" w:hAnsi="Times New Roman"/>
          <w:b/>
          <w:bCs/>
          <w:sz w:val="24"/>
          <w:szCs w:val="24"/>
          <w:lang w:eastAsia="ru-RU"/>
        </w:rPr>
      </w:pPr>
      <w:r w:rsidRPr="00FB0292">
        <w:rPr>
          <w:rFonts w:ascii="Times New Roman" w:hAnsi="Times New Roman"/>
          <w:b/>
          <w:bCs/>
          <w:sz w:val="24"/>
          <w:szCs w:val="24"/>
          <w:lang w:eastAsia="ru-RU"/>
        </w:rPr>
        <w:t xml:space="preserve">РЕШЕНИЕ </w:t>
      </w:r>
    </w:p>
    <w:p w:rsidR="00A922CC" w:rsidRPr="00FB0292" w:rsidRDefault="00A922CC" w:rsidP="00A922CC">
      <w:pPr>
        <w:spacing w:after="0" w:line="240" w:lineRule="auto"/>
        <w:jc w:val="center"/>
        <w:rPr>
          <w:rFonts w:ascii="Times New Roman" w:hAnsi="Times New Roman"/>
          <w:b/>
          <w:bCs/>
          <w:sz w:val="24"/>
          <w:szCs w:val="24"/>
          <w:lang w:eastAsia="ru-RU"/>
        </w:rPr>
      </w:pPr>
      <w:r w:rsidRPr="00FB0292">
        <w:rPr>
          <w:rFonts w:ascii="Times New Roman" w:hAnsi="Times New Roman"/>
          <w:b/>
          <w:bCs/>
          <w:sz w:val="24"/>
          <w:szCs w:val="24"/>
          <w:lang w:eastAsia="ru-RU"/>
        </w:rPr>
        <w:t xml:space="preserve">об отказе в приеме документов, необходимых для предоставления </w:t>
      </w:r>
    </w:p>
    <w:p w:rsidR="00A922CC" w:rsidRDefault="00A922CC" w:rsidP="00A922CC">
      <w:pPr>
        <w:spacing w:after="0" w:line="240" w:lineRule="auto"/>
        <w:jc w:val="center"/>
        <w:rPr>
          <w:rFonts w:ascii="Times New Roman" w:hAnsi="Times New Roman"/>
          <w:sz w:val="24"/>
          <w:szCs w:val="24"/>
          <w:lang w:eastAsia="ru-RU"/>
        </w:rPr>
      </w:pPr>
      <w:r w:rsidRPr="00FB0292">
        <w:rPr>
          <w:rFonts w:ascii="Times New Roman" w:hAnsi="Times New Roman"/>
          <w:b/>
          <w:bCs/>
          <w:sz w:val="24"/>
          <w:szCs w:val="24"/>
          <w:lang w:eastAsia="ru-RU"/>
        </w:rPr>
        <w:t>Государственной услуги</w:t>
      </w:r>
      <w:r w:rsidRPr="00CE71ED">
        <w:rPr>
          <w:rFonts w:ascii="Times New Roman" w:hAnsi="Times New Roman"/>
          <w:sz w:val="24"/>
          <w:szCs w:val="24"/>
          <w:lang w:eastAsia="ru-RU"/>
        </w:rPr>
        <w:t xml:space="preserve"> </w:t>
      </w:r>
    </w:p>
    <w:p w:rsidR="00A922CC" w:rsidRPr="00CE71ED" w:rsidRDefault="00A922CC" w:rsidP="00A922CC">
      <w:pPr>
        <w:spacing w:after="0" w:line="240" w:lineRule="auto"/>
        <w:jc w:val="center"/>
        <w:rPr>
          <w:rFonts w:ascii="Times New Roman" w:hAnsi="Times New Roman"/>
          <w:sz w:val="24"/>
          <w:szCs w:val="24"/>
          <w:lang w:eastAsia="ru-RU"/>
        </w:rPr>
      </w:pPr>
    </w:p>
    <w:p w:rsidR="00A922CC" w:rsidRDefault="00A922CC" w:rsidP="00A922CC">
      <w:pPr>
        <w:spacing w:after="0" w:line="216" w:lineRule="auto"/>
        <w:ind w:left="-142"/>
        <w:jc w:val="both"/>
        <w:rPr>
          <w:rFonts w:ascii="Times New Roman" w:hAnsi="Times New Roman"/>
          <w:sz w:val="24"/>
          <w:szCs w:val="24"/>
        </w:rPr>
      </w:pPr>
      <w:r w:rsidRPr="00CE71ED">
        <w:rPr>
          <w:rFonts w:ascii="Times New Roman" w:hAnsi="Times New Roman"/>
          <w:sz w:val="24"/>
          <w:szCs w:val="24"/>
        </w:rPr>
        <w:t xml:space="preserve">В приеме документов, необходимых для предоставления </w:t>
      </w:r>
      <w:r>
        <w:rPr>
          <w:rFonts w:ascii="Times New Roman" w:hAnsi="Times New Roman"/>
          <w:sz w:val="24"/>
          <w:szCs w:val="24"/>
        </w:rPr>
        <w:t>Г</w:t>
      </w:r>
      <w:r w:rsidRPr="00CE71ED">
        <w:rPr>
          <w:rFonts w:ascii="Times New Roman" w:hAnsi="Times New Roman"/>
          <w:sz w:val="24"/>
          <w:szCs w:val="24"/>
        </w:rPr>
        <w:t>осударственной услуги «</w:t>
      </w:r>
      <w:r>
        <w:rPr>
          <w:rFonts w:ascii="Times New Roman" w:eastAsia="Times New Roman" w:hAnsi="Times New Roman"/>
          <w:sz w:val="24"/>
          <w:szCs w:val="24"/>
          <w:lang w:eastAsia="ru-RU"/>
        </w:rPr>
        <w:t>Предоставление гражданам субсидий на оплату жилого помещения и коммунальных услуг</w:t>
      </w:r>
      <w:r w:rsidRPr="00CE71ED">
        <w:rPr>
          <w:rFonts w:ascii="Times New Roman" w:hAnsi="Times New Roman"/>
          <w:sz w:val="24"/>
          <w:szCs w:val="24"/>
        </w:rPr>
        <w:t>»</w:t>
      </w:r>
      <w:r>
        <w:rPr>
          <w:rFonts w:ascii="Times New Roman" w:hAnsi="Times New Roman"/>
          <w:sz w:val="24"/>
          <w:szCs w:val="24"/>
        </w:rPr>
        <w:t>,</w:t>
      </w:r>
      <w:r w:rsidRPr="00CE71ED">
        <w:rPr>
          <w:rFonts w:ascii="Times New Roman" w:hAnsi="Times New Roman"/>
          <w:sz w:val="24"/>
          <w:szCs w:val="24"/>
        </w:rPr>
        <w:t xml:space="preserve"> Вам отказано по следующим основаниям:</w:t>
      </w:r>
    </w:p>
    <w:p w:rsidR="00A922CC" w:rsidRDefault="00A922CC" w:rsidP="00A922CC">
      <w:pPr>
        <w:spacing w:after="0" w:line="216" w:lineRule="auto"/>
        <w:ind w:left="-142"/>
        <w:jc w:val="both"/>
      </w:pPr>
    </w:p>
    <w:tbl>
      <w:tblPr>
        <w:tblW w:w="10065" w:type="dxa"/>
        <w:tblInd w:w="-29" w:type="dxa"/>
        <w:tblLayout w:type="fixed"/>
        <w:tblCellMar>
          <w:left w:w="113" w:type="dxa"/>
        </w:tblCellMar>
        <w:tblLook w:val="0000" w:firstRow="0" w:lastRow="0" w:firstColumn="0" w:lastColumn="0" w:noHBand="0" w:noVBand="0"/>
      </w:tblPr>
      <w:tblGrid>
        <w:gridCol w:w="1389"/>
        <w:gridCol w:w="5245"/>
        <w:gridCol w:w="3431"/>
      </w:tblGrid>
      <w:tr w:rsidR="00A922CC" w:rsidRPr="0045212A" w:rsidTr="009C4A31">
        <w:trPr>
          <w:trHeight w:val="765"/>
        </w:trPr>
        <w:tc>
          <w:tcPr>
            <w:tcW w:w="1389" w:type="dxa"/>
            <w:tcBorders>
              <w:top w:val="single" w:sz="4" w:space="0" w:color="00000A"/>
              <w:left w:val="single" w:sz="4" w:space="0" w:color="00000A"/>
              <w:bottom w:val="single" w:sz="4" w:space="0" w:color="00000A"/>
            </w:tcBorders>
            <w:shd w:val="clear" w:color="auto" w:fill="auto"/>
          </w:tcPr>
          <w:p w:rsidR="00A922CC" w:rsidRPr="0026072A" w:rsidRDefault="00A922CC" w:rsidP="009C4A31">
            <w:pPr>
              <w:spacing w:before="240" w:after="0" w:line="240" w:lineRule="auto"/>
              <w:jc w:val="center"/>
              <w:rPr>
                <w:rFonts w:ascii="Times New Roman" w:hAnsi="Times New Roman"/>
              </w:rPr>
            </w:pPr>
            <w:r w:rsidRPr="0026072A">
              <w:rPr>
                <w:rFonts w:ascii="Times New Roman" w:eastAsia="Times New Roman" w:hAnsi="Times New Roman"/>
                <w:b/>
                <w:bCs/>
                <w:sz w:val="24"/>
                <w:szCs w:val="24"/>
                <w:lang w:val="ru" w:eastAsia="ru-RU"/>
              </w:rPr>
              <w:t>№</w:t>
            </w:r>
            <w:r>
              <w:rPr>
                <w:rFonts w:ascii="Times New Roman" w:eastAsia="Times New Roman" w:hAnsi="Times New Roman"/>
                <w:b/>
                <w:bCs/>
                <w:sz w:val="24"/>
                <w:szCs w:val="24"/>
                <w:lang w:val="en-US" w:eastAsia="ru-RU"/>
              </w:rPr>
              <w:t xml:space="preserve"> </w:t>
            </w:r>
            <w:r w:rsidRPr="0026072A">
              <w:rPr>
                <w:rFonts w:ascii="Times New Roman" w:eastAsia="Times New Roman" w:hAnsi="Times New Roman"/>
                <w:b/>
                <w:bCs/>
                <w:sz w:val="24"/>
                <w:szCs w:val="24"/>
                <w:lang w:val="ru"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A922CC" w:rsidRPr="0026072A" w:rsidRDefault="00A922CC" w:rsidP="009C4A31">
            <w:pPr>
              <w:spacing w:after="0" w:line="240" w:lineRule="auto"/>
              <w:jc w:val="center"/>
              <w:rPr>
                <w:rFonts w:ascii="Times New Roman" w:hAnsi="Times New Roman"/>
                <w:lang w:val="x-none"/>
              </w:rPr>
            </w:pPr>
            <w:r w:rsidRPr="00000664">
              <w:rPr>
                <w:rFonts w:ascii="Times New Roman" w:eastAsia="Times New Roman" w:hAnsi="Times New Roman"/>
                <w:b/>
                <w:bCs/>
                <w:sz w:val="24"/>
                <w:szCs w:val="24"/>
                <w:lang w:val="ru" w:eastAsia="ru-RU"/>
              </w:rPr>
              <w:t xml:space="preserve">Исчерпывающий перечень оснований для отказа в приеме документов, необходимых для </w:t>
            </w:r>
            <w:r>
              <w:rPr>
                <w:rFonts w:ascii="Times New Roman" w:eastAsia="Times New Roman" w:hAnsi="Times New Roman"/>
                <w:b/>
                <w:bCs/>
                <w:sz w:val="24"/>
                <w:szCs w:val="24"/>
                <w:lang w:val="ru" w:eastAsia="ru-RU"/>
              </w:rPr>
              <w:t xml:space="preserve">предоставления </w:t>
            </w:r>
            <w:r w:rsidRPr="0026072A">
              <w:rPr>
                <w:rFonts w:ascii="Times New Roman" w:eastAsia="Times New Roman" w:hAnsi="Times New Roman"/>
                <w:b/>
                <w:bCs/>
                <w:sz w:val="24"/>
                <w:szCs w:val="24"/>
                <w:lang w:val="ru" w:eastAsia="ru-RU"/>
              </w:rPr>
              <w:t xml:space="preserve">Государственной </w:t>
            </w:r>
            <w:r w:rsidRPr="00E049A4">
              <w:rPr>
                <w:rFonts w:ascii="Times New Roman" w:hAnsi="Times New Roman"/>
                <w:b/>
                <w:sz w:val="24"/>
                <w:szCs w:val="24"/>
              </w:rPr>
              <w:t>регламентом</w:t>
            </w:r>
            <w:r w:rsidRPr="00E049A4">
              <w:rPr>
                <w:rStyle w:val="ac"/>
                <w:rFonts w:ascii="Times New Roman" w:hAnsi="Times New Roman"/>
                <w:b/>
                <w:sz w:val="24"/>
                <w:szCs w:val="24"/>
              </w:rPr>
              <w:footnoteReference w:id="4"/>
            </w: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A922CC" w:rsidRPr="00616C5F" w:rsidRDefault="00A922CC" w:rsidP="009C4A31">
            <w:pPr>
              <w:spacing w:before="240" w:after="0" w:line="240" w:lineRule="auto"/>
              <w:jc w:val="center"/>
              <w:rPr>
                <w:rFonts w:ascii="Times New Roman" w:hAnsi="Times New Roman"/>
              </w:rPr>
            </w:pPr>
            <w:r w:rsidRPr="00242464">
              <w:rPr>
                <w:rFonts w:ascii="Times New Roman" w:eastAsia="Times New Roman" w:hAnsi="Times New Roman"/>
                <w:b/>
                <w:bCs/>
                <w:sz w:val="24"/>
                <w:szCs w:val="24"/>
                <w:lang w:val="ru" w:eastAsia="ru-RU"/>
              </w:rPr>
              <w:t>Разъяснение причин отказа в приеме</w:t>
            </w:r>
            <w:r>
              <w:rPr>
                <w:rFonts w:ascii="Times New Roman" w:eastAsia="Times New Roman" w:hAnsi="Times New Roman"/>
                <w:b/>
                <w:bCs/>
                <w:sz w:val="24"/>
                <w:szCs w:val="24"/>
                <w:lang w:val="ru" w:eastAsia="ru-RU"/>
              </w:rPr>
              <w:t xml:space="preserve"> </w:t>
            </w:r>
            <w:r w:rsidRPr="00000664">
              <w:rPr>
                <w:rFonts w:ascii="Times New Roman" w:eastAsia="Times New Roman" w:hAnsi="Times New Roman"/>
                <w:b/>
                <w:bCs/>
                <w:sz w:val="24"/>
                <w:szCs w:val="24"/>
                <w:lang w:val="ru" w:eastAsia="ru-RU"/>
              </w:rPr>
              <w:t>документо</w:t>
            </w:r>
            <w:r>
              <w:rPr>
                <w:rFonts w:ascii="Times New Roman" w:eastAsia="Times New Roman" w:hAnsi="Times New Roman"/>
                <w:b/>
                <w:bCs/>
                <w:sz w:val="24"/>
                <w:szCs w:val="24"/>
                <w:lang w:val="ru" w:eastAsia="ru-RU"/>
              </w:rPr>
              <w:t>в</w:t>
            </w:r>
          </w:p>
        </w:tc>
      </w:tr>
      <w:tr w:rsidR="00A922CC" w:rsidRPr="0045212A" w:rsidTr="009C4A31">
        <w:trPr>
          <w:trHeight w:val="283"/>
        </w:trPr>
        <w:tc>
          <w:tcPr>
            <w:tcW w:w="1389" w:type="dxa"/>
            <w:tcBorders>
              <w:top w:val="single" w:sz="4" w:space="0" w:color="00000A"/>
              <w:left w:val="single" w:sz="4" w:space="0" w:color="00000A"/>
              <w:bottom w:val="single" w:sz="4" w:space="0" w:color="00000A"/>
            </w:tcBorders>
            <w:shd w:val="clear" w:color="auto" w:fill="auto"/>
          </w:tcPr>
          <w:p w:rsidR="00A922CC" w:rsidRPr="0045212A" w:rsidRDefault="00A922CC" w:rsidP="009C4A31">
            <w:pPr>
              <w:spacing w:after="0"/>
              <w:jc w:val="center"/>
              <w:rPr>
                <w:rFonts w:ascii="Times New Roman" w:eastAsia="Times New Roman" w:hAnsi="Times New Roman"/>
                <w:bCs/>
                <w:sz w:val="24"/>
                <w:szCs w:val="24"/>
                <w:lang w:val="ru" w:eastAsia="ru-RU"/>
              </w:rPr>
            </w:pPr>
          </w:p>
        </w:tc>
        <w:tc>
          <w:tcPr>
            <w:tcW w:w="5245" w:type="dxa"/>
            <w:tcBorders>
              <w:top w:val="single" w:sz="4" w:space="0" w:color="00000A"/>
              <w:left w:val="single" w:sz="4" w:space="0" w:color="00000A"/>
              <w:bottom w:val="single" w:sz="4" w:space="0" w:color="00000A"/>
            </w:tcBorders>
            <w:shd w:val="clear" w:color="auto" w:fill="auto"/>
          </w:tcPr>
          <w:p w:rsidR="00A922CC" w:rsidRPr="00844B67" w:rsidRDefault="00A922CC" w:rsidP="009C4A31">
            <w:pPr>
              <w:pStyle w:val="1110"/>
              <w:jc w:val="center"/>
              <w:rPr>
                <w:sz w:val="24"/>
                <w:szCs w:val="24"/>
                <w:lang w:val="ru"/>
              </w:rP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A922CC" w:rsidRPr="0045212A" w:rsidRDefault="00A922CC" w:rsidP="009C4A31">
            <w:pPr>
              <w:spacing w:after="0"/>
              <w:jc w:val="center"/>
              <w:rPr>
                <w:rFonts w:ascii="Times New Roman" w:hAnsi="Times New Roman"/>
                <w:sz w:val="24"/>
                <w:szCs w:val="24"/>
              </w:rPr>
            </w:pPr>
          </w:p>
        </w:tc>
      </w:tr>
    </w:tbl>
    <w:p w:rsidR="00A922CC" w:rsidRDefault="00A922CC" w:rsidP="00A922CC">
      <w:pPr>
        <w:spacing w:after="0" w:line="240" w:lineRule="auto"/>
        <w:contextualSpacing/>
        <w:jc w:val="both"/>
        <w:rPr>
          <w:rFonts w:ascii="Times New Roman" w:eastAsia="Times New Roman" w:hAnsi="Times New Roman"/>
          <w:sz w:val="24"/>
          <w:szCs w:val="24"/>
          <w:lang w:eastAsia="ru-RU"/>
        </w:rPr>
      </w:pPr>
    </w:p>
    <w:p w:rsidR="00A922CC" w:rsidRPr="009A0B04" w:rsidRDefault="00A922CC" w:rsidP="00A922CC">
      <w:pPr>
        <w:spacing w:after="0" w:line="240" w:lineRule="auto"/>
        <w:ind w:firstLine="567"/>
        <w:contextualSpacing/>
        <w:jc w:val="both"/>
        <w:rPr>
          <w:rFonts w:ascii="Times New Roman" w:eastAsia="Times New Roman" w:hAnsi="Times New Roman"/>
          <w:sz w:val="24"/>
          <w:szCs w:val="24"/>
          <w:lang w:eastAsia="ru-RU"/>
        </w:rPr>
      </w:pPr>
      <w:r w:rsidRPr="009A0B04">
        <w:rPr>
          <w:rFonts w:ascii="Times New Roman" w:eastAsia="Times New Roman" w:hAnsi="Times New Roman"/>
          <w:sz w:val="24"/>
          <w:szCs w:val="24"/>
          <w:lang w:eastAsia="ru-RU"/>
        </w:rPr>
        <w:t>Дополнительно информируем:</w:t>
      </w:r>
    </w:p>
    <w:p w:rsidR="00A922CC" w:rsidRPr="009A0B04" w:rsidRDefault="00A922CC" w:rsidP="00A922CC">
      <w:pPr>
        <w:spacing w:after="0" w:line="240" w:lineRule="auto"/>
        <w:contextualSpacing/>
        <w:jc w:val="both"/>
        <w:rPr>
          <w:rFonts w:ascii="Times New Roman" w:eastAsia="Times New Roman" w:hAnsi="Times New Roman"/>
          <w:sz w:val="24"/>
          <w:szCs w:val="24"/>
          <w:lang w:eastAsia="ru-RU"/>
        </w:rPr>
      </w:pPr>
      <w:r w:rsidRPr="009A0B0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w:t>
      </w:r>
    </w:p>
    <w:p w:rsidR="00A922CC" w:rsidRDefault="00A922CC" w:rsidP="00A922CC">
      <w:pPr>
        <w:spacing w:after="0" w:line="240" w:lineRule="auto"/>
        <w:ind w:firstLine="567"/>
        <w:contextualSpacing/>
        <w:jc w:val="center"/>
        <w:rPr>
          <w:rFonts w:ascii="Times New Roman" w:eastAsia="Times New Roman" w:hAnsi="Times New Roman"/>
          <w:sz w:val="20"/>
          <w:szCs w:val="20"/>
          <w:lang w:eastAsia="ru-RU"/>
        </w:rPr>
      </w:pPr>
      <w:r w:rsidRPr="00894562">
        <w:rPr>
          <w:rFonts w:ascii="Times New Roman" w:eastAsia="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p w:rsidR="00A922CC" w:rsidRPr="00894562" w:rsidRDefault="00A922CC" w:rsidP="00A922CC">
      <w:pPr>
        <w:spacing w:after="0" w:line="240" w:lineRule="auto"/>
        <w:ind w:firstLine="567"/>
        <w:contextualSpacing/>
        <w:jc w:val="center"/>
        <w:rPr>
          <w:rFonts w:ascii="Times New Roman" w:eastAsia="Times New Roman" w:hAnsi="Times New Roman"/>
          <w:sz w:val="20"/>
          <w:szCs w:val="20"/>
          <w:lang w:eastAsia="ru-RU"/>
        </w:rPr>
      </w:pPr>
    </w:p>
    <w:p w:rsidR="00A922CC" w:rsidRDefault="00A922CC" w:rsidP="00A922CC">
      <w:pPr>
        <w:spacing w:after="0" w:line="240" w:lineRule="auto"/>
        <w:ind w:left="284"/>
        <w:jc w:val="center"/>
        <w:rPr>
          <w:rFonts w:ascii="Times New Roman" w:hAnsi="Times New Roman"/>
          <w:sz w:val="20"/>
          <w:szCs w:val="20"/>
        </w:rPr>
      </w:pPr>
    </w:p>
    <w:tbl>
      <w:tblPr>
        <w:tblW w:w="10099" w:type="dxa"/>
        <w:tblInd w:w="-34" w:type="dxa"/>
        <w:tblLook w:val="04A0" w:firstRow="1" w:lastRow="0" w:firstColumn="1" w:lastColumn="0" w:noHBand="0" w:noVBand="1"/>
      </w:tblPr>
      <w:tblGrid>
        <w:gridCol w:w="5269"/>
        <w:gridCol w:w="1110"/>
        <w:gridCol w:w="3720"/>
      </w:tblGrid>
      <w:tr w:rsidR="00A922CC" w:rsidRPr="00EB4638" w:rsidTr="009C4A31">
        <w:tc>
          <w:tcPr>
            <w:tcW w:w="5269" w:type="dxa"/>
          </w:tcPr>
          <w:p w:rsidR="00A922CC" w:rsidRPr="00347F82" w:rsidRDefault="00A922CC" w:rsidP="009C4A31">
            <w:pPr>
              <w:autoSpaceDE w:val="0"/>
              <w:autoSpaceDN w:val="0"/>
              <w:adjustRightInd w:val="0"/>
              <w:spacing w:after="0" w:line="240" w:lineRule="auto"/>
              <w:jc w:val="both"/>
              <w:rPr>
                <w:rFonts w:ascii="Times New Roman" w:hAnsi="Times New Roman"/>
                <w:sz w:val="20"/>
                <w:szCs w:val="20"/>
                <w:lang w:eastAsia="ru-RU"/>
              </w:rPr>
            </w:pPr>
            <w:r w:rsidRPr="00347F82">
              <w:rPr>
                <w:rFonts w:ascii="Times New Roman" w:hAnsi="Times New Roman"/>
                <w:sz w:val="20"/>
                <w:szCs w:val="20"/>
                <w:lang w:eastAsia="ru-RU"/>
              </w:rPr>
              <w:t>___________________________________________</w:t>
            </w:r>
          </w:p>
          <w:p w:rsidR="00A922CC" w:rsidRPr="00347F82" w:rsidRDefault="00A922CC" w:rsidP="009C4A31">
            <w:pPr>
              <w:autoSpaceDE w:val="0"/>
              <w:autoSpaceDN w:val="0"/>
              <w:adjustRightInd w:val="0"/>
              <w:spacing w:after="0" w:line="240" w:lineRule="auto"/>
              <w:jc w:val="center"/>
              <w:rPr>
                <w:rFonts w:ascii="Times New Roman" w:hAnsi="Times New Roman"/>
                <w:sz w:val="20"/>
                <w:szCs w:val="20"/>
                <w:lang w:eastAsia="ru-RU"/>
              </w:rPr>
            </w:pPr>
            <w:r w:rsidRPr="00347F82">
              <w:rPr>
                <w:rFonts w:ascii="Times New Roman" w:hAnsi="Times New Roman"/>
                <w:sz w:val="20"/>
                <w:szCs w:val="20"/>
                <w:lang w:eastAsia="ru-RU"/>
              </w:rPr>
              <w:t>(должность должностного лица Администрации/уполномоченного работника МФЦ)</w:t>
            </w:r>
          </w:p>
        </w:tc>
        <w:tc>
          <w:tcPr>
            <w:tcW w:w="1110" w:type="dxa"/>
          </w:tcPr>
          <w:p w:rsidR="00A922CC" w:rsidRPr="00347F82" w:rsidRDefault="00A922CC" w:rsidP="009C4A31">
            <w:pPr>
              <w:autoSpaceDE w:val="0"/>
              <w:autoSpaceDN w:val="0"/>
              <w:adjustRightInd w:val="0"/>
              <w:spacing w:after="0" w:line="240" w:lineRule="auto"/>
              <w:jc w:val="right"/>
              <w:rPr>
                <w:rFonts w:ascii="Times New Roman" w:hAnsi="Times New Roman"/>
                <w:sz w:val="20"/>
                <w:szCs w:val="20"/>
                <w:lang w:eastAsia="ru-RU"/>
              </w:rPr>
            </w:pPr>
          </w:p>
        </w:tc>
        <w:tc>
          <w:tcPr>
            <w:tcW w:w="3720" w:type="dxa"/>
          </w:tcPr>
          <w:p w:rsidR="00A922CC" w:rsidRPr="00347F82" w:rsidRDefault="00A922CC" w:rsidP="009C4A31">
            <w:pPr>
              <w:autoSpaceDE w:val="0"/>
              <w:autoSpaceDN w:val="0"/>
              <w:adjustRightInd w:val="0"/>
              <w:spacing w:after="0" w:line="240" w:lineRule="auto"/>
              <w:jc w:val="right"/>
              <w:rPr>
                <w:rFonts w:ascii="Times New Roman" w:hAnsi="Times New Roman"/>
                <w:sz w:val="20"/>
                <w:szCs w:val="20"/>
                <w:lang w:eastAsia="ru-RU"/>
              </w:rPr>
            </w:pPr>
            <w:r w:rsidRPr="00347F82">
              <w:rPr>
                <w:rFonts w:ascii="Times New Roman" w:hAnsi="Times New Roman"/>
                <w:sz w:val="20"/>
                <w:szCs w:val="20"/>
                <w:lang w:eastAsia="ru-RU"/>
              </w:rPr>
              <w:t>___________________________</w:t>
            </w:r>
          </w:p>
          <w:p w:rsidR="00A922CC" w:rsidRPr="00347F82" w:rsidRDefault="00A922CC" w:rsidP="009C4A31">
            <w:pPr>
              <w:autoSpaceDE w:val="0"/>
              <w:autoSpaceDN w:val="0"/>
              <w:adjustRightInd w:val="0"/>
              <w:spacing w:after="0" w:line="240" w:lineRule="auto"/>
              <w:jc w:val="right"/>
              <w:rPr>
                <w:rFonts w:ascii="Times New Roman" w:hAnsi="Times New Roman"/>
                <w:sz w:val="20"/>
                <w:szCs w:val="20"/>
                <w:lang w:eastAsia="ru-RU"/>
              </w:rPr>
            </w:pPr>
            <w:r w:rsidRPr="00347F82">
              <w:rPr>
                <w:rFonts w:ascii="Times New Roman" w:hAnsi="Times New Roman"/>
                <w:sz w:val="20"/>
                <w:szCs w:val="20"/>
                <w:lang w:eastAsia="ru-RU"/>
              </w:rPr>
              <w:t>(подпись, фамилия, инициалы)</w:t>
            </w:r>
          </w:p>
        </w:tc>
      </w:tr>
    </w:tbl>
    <w:p w:rsidR="00A922CC" w:rsidRDefault="00A922CC" w:rsidP="00A922CC">
      <w:pPr>
        <w:spacing w:after="0" w:line="240" w:lineRule="auto"/>
        <w:ind w:left="142" w:firstLine="709"/>
        <w:rPr>
          <w:rFonts w:ascii="Times New Roman" w:hAnsi="Times New Roman"/>
          <w:sz w:val="20"/>
          <w:szCs w:val="20"/>
          <w:lang w:eastAsia="ru-RU"/>
        </w:rPr>
      </w:pPr>
    </w:p>
    <w:p w:rsidR="00A922CC" w:rsidRPr="00347F82" w:rsidRDefault="00A922CC" w:rsidP="00A922CC">
      <w:pPr>
        <w:spacing w:after="0" w:line="240" w:lineRule="auto"/>
        <w:rPr>
          <w:rFonts w:ascii="Times New Roman" w:hAnsi="Times New Roman"/>
          <w:sz w:val="24"/>
          <w:szCs w:val="24"/>
        </w:rPr>
      </w:pPr>
      <w:r w:rsidRPr="00347F82">
        <w:rPr>
          <w:rFonts w:ascii="Times New Roman" w:hAnsi="Times New Roman"/>
          <w:sz w:val="24"/>
          <w:szCs w:val="24"/>
          <w:lang w:eastAsia="ru-RU"/>
        </w:rPr>
        <w:t xml:space="preserve">«____» ____________20____                                         </w:t>
      </w:r>
      <w:r w:rsidRPr="00347F82">
        <w:rPr>
          <w:rFonts w:ascii="Times New Roman" w:hAnsi="Times New Roman"/>
          <w:sz w:val="24"/>
          <w:szCs w:val="24"/>
        </w:rPr>
        <w:t xml:space="preserve">                                     </w:t>
      </w:r>
    </w:p>
    <w:p w:rsidR="00A922CC" w:rsidRPr="00347F82" w:rsidRDefault="00A922CC" w:rsidP="00A922CC">
      <w:pPr>
        <w:spacing w:after="0" w:line="240" w:lineRule="auto"/>
        <w:ind w:left="284"/>
        <w:jc w:val="both"/>
        <w:rPr>
          <w:rFonts w:ascii="Times New Roman" w:hAnsi="Times New Roman"/>
          <w:sz w:val="24"/>
          <w:szCs w:val="24"/>
        </w:rPr>
        <w:sectPr w:rsidR="00A922CC" w:rsidRPr="00347F82" w:rsidSect="00347F82">
          <w:headerReference w:type="even" r:id="rId28"/>
          <w:headerReference w:type="default" r:id="rId29"/>
          <w:footerReference w:type="even" r:id="rId30"/>
          <w:footerReference w:type="default" r:id="rId31"/>
          <w:headerReference w:type="first" r:id="rId32"/>
          <w:footerReference w:type="first" r:id="rId33"/>
          <w:pgSz w:w="11906" w:h="16838"/>
          <w:pgMar w:top="238" w:right="777" w:bottom="568" w:left="1134" w:header="720" w:footer="720" w:gutter="0"/>
          <w:cols w:space="720"/>
          <w:titlePg/>
          <w:docGrid w:linePitch="299"/>
        </w:sectPr>
      </w:pPr>
    </w:p>
    <w:p w:rsidR="00561737" w:rsidRDefault="00561737" w:rsidP="00A922CC">
      <w:pPr>
        <w:spacing w:after="0" w:line="240" w:lineRule="auto"/>
        <w:ind w:left="9639"/>
        <w:rPr>
          <w:rFonts w:ascii="Times New Roman" w:hAnsi="Times New Roman"/>
          <w:sz w:val="24"/>
          <w:szCs w:val="24"/>
        </w:rPr>
      </w:pPr>
      <w:bookmarkStart w:id="260" w:name="_Toc438376264"/>
      <w:bookmarkStart w:id="261" w:name="_Toc438110052"/>
      <w:bookmarkStart w:id="262" w:name="_Toc437973310"/>
      <w:bookmarkStart w:id="263" w:name="_Ref437561820"/>
      <w:bookmarkStart w:id="264" w:name="_Toc8203495"/>
      <w:bookmarkStart w:id="265" w:name="_Toc491671334"/>
      <w:bookmarkEnd w:id="250"/>
      <w:bookmarkEnd w:id="251"/>
      <w:bookmarkEnd w:id="252"/>
      <w:bookmarkEnd w:id="253"/>
      <w:bookmarkEnd w:id="254"/>
      <w:bookmarkEnd w:id="255"/>
      <w:bookmarkEnd w:id="256"/>
      <w:bookmarkEnd w:id="257"/>
      <w:bookmarkEnd w:id="258"/>
      <w:r>
        <w:rPr>
          <w:rFonts w:ascii="Times New Roman" w:hAnsi="Times New Roman"/>
          <w:sz w:val="24"/>
          <w:szCs w:val="24"/>
        </w:rPr>
        <w:lastRenderedPageBreak/>
        <w:t>Приложение 11</w:t>
      </w:r>
    </w:p>
    <w:p w:rsidR="00A922CC" w:rsidRPr="00BF0C76" w:rsidRDefault="00561737" w:rsidP="00A922CC">
      <w:pPr>
        <w:spacing w:after="0" w:line="240" w:lineRule="auto"/>
        <w:ind w:left="9639"/>
        <w:rPr>
          <w:rFonts w:ascii="Times New Roman" w:hAnsi="Times New Roman"/>
          <w:sz w:val="24"/>
          <w:szCs w:val="24"/>
        </w:rPr>
      </w:pPr>
      <w:r>
        <w:rPr>
          <w:rFonts w:ascii="Times New Roman" w:hAnsi="Times New Roman"/>
          <w:sz w:val="24"/>
          <w:szCs w:val="24"/>
        </w:rPr>
        <w:t>к типо</w:t>
      </w:r>
      <w:r w:rsidR="00A922CC" w:rsidRPr="00BF0C76">
        <w:rPr>
          <w:rFonts w:ascii="Times New Roman" w:hAnsi="Times New Roman"/>
          <w:sz w:val="24"/>
          <w:szCs w:val="24"/>
        </w:rPr>
        <w:t>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A922CC" w:rsidRPr="00590113" w:rsidRDefault="00A922CC" w:rsidP="00A922CC">
      <w:pPr>
        <w:spacing w:line="240" w:lineRule="auto"/>
        <w:ind w:left="9639"/>
        <w:rPr>
          <w:rFonts w:ascii="Times New Roman" w:hAnsi="Times New Roman"/>
          <w:sz w:val="24"/>
          <w:szCs w:val="24"/>
        </w:rPr>
      </w:pPr>
      <w:r w:rsidRPr="00590113">
        <w:rPr>
          <w:rFonts w:ascii="Times New Roman" w:hAnsi="Times New Roman"/>
          <w:sz w:val="24"/>
          <w:szCs w:val="24"/>
        </w:rPr>
        <w:t>(наименование и реквизиты муниципального правового акта Администрации)</w:t>
      </w:r>
    </w:p>
    <w:p w:rsidR="00A922CC" w:rsidRPr="00B45EF2" w:rsidRDefault="00A922CC" w:rsidP="00A922CC"/>
    <w:p w:rsidR="00A922CC" w:rsidRPr="00A01AC6" w:rsidRDefault="00A922CC" w:rsidP="00A922CC">
      <w:pPr>
        <w:pStyle w:val="1"/>
        <w:jc w:val="center"/>
        <w:rPr>
          <w:i w:val="0"/>
        </w:rPr>
      </w:pPr>
      <w:bookmarkStart w:id="266" w:name="_Toc491671335"/>
      <w:bookmarkStart w:id="267" w:name="_Toc484504581"/>
      <w:bookmarkStart w:id="268" w:name="_Toc8203496"/>
      <w:bookmarkStart w:id="269" w:name="_Toc524676138"/>
      <w:bookmarkStart w:id="270" w:name="_Toc492017026"/>
      <w:bookmarkStart w:id="271" w:name="_Toc527462344"/>
      <w:bookmarkStart w:id="272" w:name="_Toc59617770"/>
      <w:bookmarkEnd w:id="260"/>
      <w:bookmarkEnd w:id="261"/>
      <w:bookmarkEnd w:id="262"/>
      <w:bookmarkEnd w:id="263"/>
      <w:bookmarkEnd w:id="264"/>
      <w:bookmarkEnd w:id="265"/>
      <w:r w:rsidRPr="00A01AC6">
        <w:rPr>
          <w:i w:val="0"/>
        </w:rPr>
        <w:t>Перечень и содержание административных действий, составляющих административные процедуры</w:t>
      </w:r>
      <w:bookmarkEnd w:id="266"/>
      <w:bookmarkEnd w:id="267"/>
      <w:bookmarkEnd w:id="268"/>
      <w:bookmarkEnd w:id="269"/>
      <w:bookmarkEnd w:id="270"/>
      <w:bookmarkEnd w:id="271"/>
      <w:bookmarkEnd w:id="272"/>
    </w:p>
    <w:p w:rsidR="00A922CC" w:rsidRDefault="00A922CC" w:rsidP="00A922CC">
      <w:pPr>
        <w:spacing w:before="240" w:after="0" w:line="240" w:lineRule="auto"/>
        <w:ind w:left="-108" w:right="-37"/>
        <w:jc w:val="center"/>
        <w:rPr>
          <w:rFonts w:ascii="Times New Roman" w:eastAsia="Times New Roman" w:hAnsi="Times New Roman"/>
          <w:b/>
          <w:sz w:val="24"/>
          <w:szCs w:val="24"/>
        </w:rPr>
      </w:pPr>
      <w:bookmarkStart w:id="273" w:name="_Toc12446228"/>
      <w:r w:rsidRPr="00C10440">
        <w:rPr>
          <w:rFonts w:ascii="Times New Roman" w:eastAsia="Times New Roman" w:hAnsi="Times New Roman"/>
          <w:b/>
          <w:sz w:val="24"/>
          <w:szCs w:val="24"/>
        </w:rPr>
        <w:t>Порядок выполнения административных действий при обращении Заявителя посредством РПГУ</w:t>
      </w:r>
      <w:bookmarkEnd w:id="273"/>
    </w:p>
    <w:p w:rsidR="00A922CC" w:rsidRDefault="00A922CC" w:rsidP="00A922CC">
      <w:pPr>
        <w:spacing w:before="240"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 xml:space="preserve">1. Прием и регистрация </w:t>
      </w:r>
      <w:r w:rsidRPr="004209EE">
        <w:rPr>
          <w:rFonts w:ascii="Times New Roman" w:eastAsia="Times New Roman" w:hAnsi="Times New Roman"/>
          <w:b/>
          <w:sz w:val="24"/>
          <w:szCs w:val="24"/>
        </w:rPr>
        <w:t>Заявления и</w:t>
      </w:r>
      <w:r>
        <w:rPr>
          <w:rFonts w:ascii="Times New Roman" w:eastAsia="Times New Roman" w:hAnsi="Times New Roman"/>
          <w:b/>
          <w:sz w:val="24"/>
          <w:szCs w:val="24"/>
        </w:rPr>
        <w:t xml:space="preserve"> документов, необходимых для предоставления Государственной услуги</w:t>
      </w:r>
    </w:p>
    <w:p w:rsidR="00A922CC" w:rsidRDefault="00A922CC" w:rsidP="00A922CC">
      <w:pPr>
        <w:spacing w:before="240" w:after="0" w:line="240" w:lineRule="auto"/>
        <w:ind w:left="-108" w:right="-37"/>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985"/>
        <w:gridCol w:w="1897"/>
        <w:gridCol w:w="2323"/>
        <w:gridCol w:w="4993"/>
      </w:tblGrid>
      <w:tr w:rsidR="00A922CC" w:rsidTr="009C4A31">
        <w:trPr>
          <w:tblHeader/>
        </w:trPr>
        <w:tc>
          <w:tcPr>
            <w:tcW w:w="1951"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center"/>
              <w:rPr>
                <w:rFonts w:ascii="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принятия решений</w:t>
            </w:r>
          </w:p>
        </w:tc>
        <w:tc>
          <w:tcPr>
            <w:tcW w:w="4993"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Tr="009C4A31">
        <w:trPr>
          <w:trHeight w:val="859"/>
        </w:trPr>
        <w:tc>
          <w:tcPr>
            <w:tcW w:w="1951"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hAnsi="Times New Roman" w:cs="Times New Roman"/>
                <w:sz w:val="24"/>
                <w:szCs w:val="24"/>
              </w:rPr>
              <w:t>РПГУ/ЕИС ОУ/Администрация</w:t>
            </w:r>
          </w:p>
        </w:tc>
        <w:tc>
          <w:tcPr>
            <w:tcW w:w="2268"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w:t>
            </w:r>
            <w:r>
              <w:rPr>
                <w:rFonts w:ascii="Times New Roman" w:eastAsia="Times New Roman" w:hAnsi="Times New Roman" w:cs="Times New Roman"/>
                <w:sz w:val="24"/>
                <w:szCs w:val="24"/>
              </w:rPr>
              <w:br/>
              <w:t>и предварительная проверка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A922CC" w:rsidRDefault="00A922CC" w:rsidP="009C4A31">
            <w:pPr>
              <w:pStyle w:val="2f6"/>
              <w:jc w:val="both"/>
              <w:rPr>
                <w:rFonts w:eastAsia="Calibri"/>
                <w:sz w:val="24"/>
                <w:szCs w:val="24"/>
              </w:rPr>
            </w:pPr>
            <w:r>
              <w:rPr>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w:t>
            </w:r>
            <w:r>
              <w:rPr>
                <w:sz w:val="24"/>
                <w:szCs w:val="24"/>
              </w:rPr>
              <w:lastRenderedPageBreak/>
              <w:t>числе Административным регламентом</w:t>
            </w:r>
          </w:p>
        </w:tc>
        <w:tc>
          <w:tcPr>
            <w:tcW w:w="4993" w:type="dxa"/>
            <w:tcBorders>
              <w:top w:val="single" w:sz="4" w:space="0" w:color="auto"/>
              <w:left w:val="single" w:sz="4" w:space="0" w:color="auto"/>
              <w:bottom w:val="single" w:sz="4" w:space="0" w:color="auto"/>
              <w:right w:val="single" w:sz="4" w:space="0" w:color="auto"/>
            </w:tcBorders>
            <w:hideMark/>
          </w:tcPr>
          <w:p w:rsidR="00A922CC" w:rsidRDefault="00A922CC" w:rsidP="009C4A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Заявление по формам, указанным в Приложениях 6 - 8 к Административному регламенту, и прилагаемые к нему документы поступают в интегрированную с РПГУ ЕИС ОУ.</w:t>
            </w:r>
          </w:p>
          <w:p w:rsidR="00A922CC" w:rsidRDefault="00A922CC" w:rsidP="009C4A31">
            <w:pPr>
              <w:spacing w:after="0" w:line="240" w:lineRule="auto"/>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прием Заявления. </w:t>
            </w:r>
          </w:p>
          <w:p w:rsidR="00A922CC" w:rsidRDefault="00A922CC" w:rsidP="009C4A31">
            <w:pPr>
              <w:spacing w:after="0" w:line="240" w:lineRule="auto"/>
              <w:jc w:val="both"/>
              <w:rPr>
                <w:rFonts w:ascii="Times New Roman" w:hAnsi="Times New Roman"/>
                <w:sz w:val="24"/>
                <w:szCs w:val="24"/>
                <w:lang w:eastAsia="ru-RU"/>
              </w:rPr>
            </w:pPr>
            <w:r>
              <w:rPr>
                <w:rFonts w:ascii="Times New Roman" w:hAnsi="Times New Roman"/>
                <w:sz w:val="24"/>
                <w:szCs w:val="24"/>
              </w:rPr>
              <w:t>Результат фиксируется в электронной форме в ЕИС ОУ</w:t>
            </w:r>
          </w:p>
        </w:tc>
      </w:tr>
      <w:tr w:rsidR="00A922CC" w:rsidTr="009C4A31">
        <w:trPr>
          <w:trHeight w:val="859"/>
        </w:trPr>
        <w:tc>
          <w:tcPr>
            <w:tcW w:w="1951" w:type="dxa"/>
            <w:vMerge w:val="restart"/>
            <w:tcBorders>
              <w:top w:val="single" w:sz="4" w:space="0" w:color="auto"/>
              <w:left w:val="single" w:sz="4" w:space="0" w:color="auto"/>
              <w:right w:val="single" w:sz="4" w:space="0" w:color="auto"/>
            </w:tcBorders>
          </w:tcPr>
          <w:p w:rsidR="00A922CC" w:rsidRDefault="00A922CC" w:rsidP="009C4A31">
            <w:pPr>
              <w:pStyle w:val="ConsPlusNorm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Администрация/ЕИС ОУ</w:t>
            </w:r>
          </w:p>
        </w:tc>
        <w:tc>
          <w:tcPr>
            <w:tcW w:w="2268"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sz w:val="24"/>
                <w:szCs w:val="24"/>
              </w:rPr>
              <w:t xml:space="preserve">Государственной </w:t>
            </w:r>
            <w:r>
              <w:rPr>
                <w:rFonts w:ascii="Times New Roman" w:eastAsia="Times New Roman" w:hAnsi="Times New Roman" w:cs="Times New Roman"/>
                <w:sz w:val="24"/>
                <w:szCs w:val="24"/>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1985"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2323" w:type="dxa"/>
            <w:tcBorders>
              <w:top w:val="single" w:sz="4" w:space="0" w:color="auto"/>
              <w:left w:val="single" w:sz="4" w:space="0" w:color="auto"/>
              <w:bottom w:val="single" w:sz="4" w:space="0" w:color="auto"/>
              <w:right w:val="single" w:sz="4" w:space="0" w:color="auto"/>
            </w:tcBorders>
          </w:tcPr>
          <w:p w:rsidR="00A922CC" w:rsidRDefault="00A922CC" w:rsidP="009C4A31">
            <w:pPr>
              <w:pStyle w:val="2f6"/>
              <w:jc w:val="both"/>
              <w:rPr>
                <w:sz w:val="24"/>
                <w:szCs w:val="24"/>
              </w:rPr>
            </w:pPr>
            <w:r>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93" w:type="dxa"/>
            <w:vMerge w:val="restart"/>
            <w:tcBorders>
              <w:top w:val="single" w:sz="4" w:space="0" w:color="auto"/>
              <w:left w:val="single" w:sz="4" w:space="0" w:color="auto"/>
              <w:right w:val="single" w:sz="4" w:space="0" w:color="auto"/>
            </w:tcBorders>
          </w:tcPr>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поступлении документов в электронной форме с РПГУ должностное лицо Администрации, ответственное за прием и проверку поступивших документов в целях предоставления Государственной услуги, проводит предварительную проверку.</w:t>
            </w:r>
          </w:p>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устанавливает предмет обращения, полномочия представителя Заявителя;</w:t>
            </w:r>
          </w:p>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Государственной услуги, </w:t>
            </w:r>
            <w:r>
              <w:rPr>
                <w:rFonts w:ascii="Times New Roman" w:eastAsia="Times New Roman" w:hAnsi="Times New Roman" w:cs="Times New Roman"/>
                <w:sz w:val="24"/>
                <w:szCs w:val="24"/>
              </w:rPr>
              <w:br/>
              <w:t>и соответствие их установленным Административным регламентом требованиям.</w:t>
            </w:r>
          </w:p>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наличия оснований, предусмотренных разделом 12 Административного регламента,  должностным лицом Администрации формируется решение об отказе в приеме документов, необходимых для предоставления Государственной услуги, которое оформляется по форме, приведенной </w:t>
            </w:r>
            <w:r>
              <w:rPr>
                <w:rFonts w:ascii="Times New Roman" w:eastAsia="Times New Roman" w:hAnsi="Times New Roman"/>
                <w:sz w:val="24"/>
                <w:szCs w:val="24"/>
              </w:rPr>
              <w:br/>
              <w:t xml:space="preserve">в </w:t>
            </w:r>
            <w:r w:rsidRPr="00844B67">
              <w:rPr>
                <w:rFonts w:ascii="Times New Roman" w:eastAsia="Times New Roman" w:hAnsi="Times New Roman"/>
                <w:sz w:val="24"/>
                <w:szCs w:val="24"/>
              </w:rPr>
              <w:t xml:space="preserve">Приложении </w:t>
            </w:r>
            <w:r w:rsidRPr="00840AA4">
              <w:rPr>
                <w:rFonts w:ascii="Times New Roman" w:eastAsia="Times New Roman" w:hAnsi="Times New Roman"/>
                <w:sz w:val="24"/>
                <w:szCs w:val="24"/>
              </w:rPr>
              <w:t>10 к</w:t>
            </w:r>
            <w:r>
              <w:rPr>
                <w:rFonts w:ascii="Times New Roman" w:eastAsia="Times New Roman" w:hAnsi="Times New Roman"/>
                <w:sz w:val="24"/>
                <w:szCs w:val="24"/>
              </w:rPr>
              <w:t xml:space="preserve"> Административному регламенту.</w:t>
            </w:r>
          </w:p>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Заявления через РПГУ, направляется Заявителю в Личный кабинет на РПГУ.</w:t>
            </w:r>
          </w:p>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отсутствия оснований для отказа </w:t>
            </w:r>
            <w:r>
              <w:rPr>
                <w:rFonts w:ascii="Times New Roman" w:eastAsia="Times New Roman" w:hAnsi="Times New Roman"/>
                <w:sz w:val="24"/>
                <w:szCs w:val="24"/>
              </w:rPr>
              <w:br/>
              <w:t xml:space="preserve">в приеме документов, необходимых для предоставления Государственной услуги, Заявление регистрируется в ЕИС ОУ, о чем Заявитель уведомляется в Личном кабинете на РПГУ. </w:t>
            </w:r>
          </w:p>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Результатами административного действия являются регистрация Заявления либо отказ </w:t>
            </w:r>
            <w:r>
              <w:rPr>
                <w:rFonts w:ascii="Times New Roman" w:eastAsia="Times New Roman" w:hAnsi="Times New Roman"/>
                <w:sz w:val="24"/>
                <w:szCs w:val="24"/>
              </w:rPr>
              <w:br/>
              <w:t>в его регистрации.</w:t>
            </w:r>
          </w:p>
          <w:p w:rsidR="00A922CC" w:rsidRPr="00844B67" w:rsidRDefault="00A922CC" w:rsidP="009C4A3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электронной форме в ЕИС ОУ, а также на РПГУ</w:t>
            </w:r>
          </w:p>
        </w:tc>
      </w:tr>
      <w:tr w:rsidR="00A922CC" w:rsidTr="009C4A31">
        <w:trPr>
          <w:trHeight w:val="859"/>
        </w:trPr>
        <w:tc>
          <w:tcPr>
            <w:tcW w:w="1951" w:type="dxa"/>
            <w:vMerge/>
            <w:tcBorders>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либо отказ в регистрации Заявлении</w:t>
            </w:r>
          </w:p>
        </w:tc>
        <w:tc>
          <w:tcPr>
            <w:tcW w:w="1985"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2323" w:type="dxa"/>
            <w:tcBorders>
              <w:top w:val="single" w:sz="4" w:space="0" w:color="auto"/>
              <w:left w:val="single" w:sz="4" w:space="0" w:color="auto"/>
              <w:bottom w:val="single" w:sz="4" w:space="0" w:color="auto"/>
              <w:right w:val="single" w:sz="4" w:space="0" w:color="auto"/>
            </w:tcBorders>
          </w:tcPr>
          <w:p w:rsidR="00A922CC" w:rsidRDefault="00A922CC" w:rsidP="009C4A31">
            <w:pPr>
              <w:pStyle w:val="2f6"/>
              <w:jc w:val="both"/>
              <w:rPr>
                <w:sz w:val="24"/>
                <w:szCs w:val="24"/>
              </w:rPr>
            </w:pPr>
          </w:p>
        </w:tc>
        <w:tc>
          <w:tcPr>
            <w:tcW w:w="4993" w:type="dxa"/>
            <w:vMerge/>
            <w:tcBorders>
              <w:left w:val="single" w:sz="4" w:space="0" w:color="auto"/>
              <w:bottom w:val="single" w:sz="4" w:space="0" w:color="auto"/>
              <w:right w:val="single" w:sz="4" w:space="0" w:color="auto"/>
            </w:tcBorders>
          </w:tcPr>
          <w:p w:rsidR="00A922CC" w:rsidRDefault="00A922CC" w:rsidP="009C4A31">
            <w:pPr>
              <w:spacing w:after="0" w:line="240" w:lineRule="auto"/>
              <w:jc w:val="both"/>
              <w:rPr>
                <w:rFonts w:ascii="Times New Roman" w:hAnsi="Times New Roman"/>
                <w:sz w:val="24"/>
                <w:szCs w:val="24"/>
                <w:lang w:eastAsia="ru-RU"/>
              </w:rPr>
            </w:pPr>
          </w:p>
        </w:tc>
      </w:tr>
      <w:tr w:rsidR="00A922CC" w:rsidTr="009C4A31">
        <w:tc>
          <w:tcPr>
            <w:tcW w:w="1951" w:type="dxa"/>
            <w:tcBorders>
              <w:top w:val="single" w:sz="4" w:space="0" w:color="auto"/>
              <w:left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sz w:val="24"/>
                <w:szCs w:val="24"/>
              </w:rPr>
              <w:lastRenderedPageBreak/>
              <w:t>МФЦ/Модуль МФЦ ЕИС ОУ</w:t>
            </w:r>
          </w:p>
        </w:tc>
        <w:tc>
          <w:tcPr>
            <w:tcW w:w="2268"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Прием оригиналов документов, в том числе представляемых для сверки, необходимых для назначения Государственной </w:t>
            </w:r>
            <w:r>
              <w:rPr>
                <w:rFonts w:ascii="Times New Roman" w:eastAsia="Times New Roman" w:hAnsi="Times New Roman"/>
                <w:sz w:val="24"/>
                <w:szCs w:val="24"/>
              </w:rPr>
              <w:lastRenderedPageBreak/>
              <w:t>услуги и предоставляемых Заявителем самостоятельно</w:t>
            </w:r>
          </w:p>
        </w:tc>
        <w:tc>
          <w:tcPr>
            <w:tcW w:w="1985"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календарных дней</w:t>
            </w:r>
          </w:p>
        </w:tc>
        <w:tc>
          <w:tcPr>
            <w:tcW w:w="1897"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sidRPr="005E7907">
              <w:rPr>
                <w:rFonts w:ascii="Times New Roman" w:eastAsia="Times New Roman" w:hAnsi="Times New Roman" w:cs="Times New Roman"/>
                <w:sz w:val="24"/>
                <w:szCs w:val="24"/>
              </w:rPr>
              <w:t>30 минут</w:t>
            </w:r>
            <w:r w:rsidDel="005E7907">
              <w:rPr>
                <w:rFonts w:ascii="Times New Roman" w:eastAsia="Times New Roman" w:hAnsi="Times New Roman" w:cs="Times New Roman"/>
                <w:sz w:val="24"/>
                <w:szCs w:val="24"/>
              </w:rPr>
              <w:t xml:space="preserve"> </w:t>
            </w:r>
          </w:p>
        </w:tc>
        <w:tc>
          <w:tcPr>
            <w:tcW w:w="2323" w:type="dxa"/>
            <w:tcBorders>
              <w:top w:val="single" w:sz="4" w:space="0" w:color="auto"/>
              <w:left w:val="single" w:sz="4" w:space="0" w:color="auto"/>
              <w:bottom w:val="single" w:sz="4" w:space="0" w:color="auto"/>
              <w:right w:val="single" w:sz="4" w:space="0" w:color="auto"/>
            </w:tcBorders>
          </w:tcPr>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Соответствие представленных Заявителем документов требованиям, установленным законодательством Российской </w:t>
            </w:r>
            <w:r>
              <w:rPr>
                <w:rFonts w:ascii="Times New Roman" w:eastAsia="Times New Roman" w:hAnsi="Times New Roman"/>
                <w:sz w:val="24"/>
                <w:szCs w:val="24"/>
              </w:rPr>
              <w:lastRenderedPageBreak/>
              <w:t>Федерации и Московской области, в том числе Административным регламентом</w:t>
            </w:r>
          </w:p>
        </w:tc>
        <w:tc>
          <w:tcPr>
            <w:tcW w:w="4993" w:type="dxa"/>
            <w:tcBorders>
              <w:top w:val="single" w:sz="4" w:space="0" w:color="auto"/>
              <w:left w:val="single" w:sz="4" w:space="0" w:color="auto"/>
              <w:right w:val="single" w:sz="4" w:space="0" w:color="auto"/>
            </w:tcBorders>
          </w:tcPr>
          <w:p w:rsidR="00A922CC" w:rsidRDefault="00A922CC" w:rsidP="009C4A31">
            <w:pPr>
              <w:pStyle w:val="1110"/>
              <w:spacing w:line="240" w:lineRule="auto"/>
              <w:rPr>
                <w:rFonts w:eastAsia="Times New Roman"/>
                <w:sz w:val="24"/>
                <w:szCs w:val="24"/>
                <w:lang w:eastAsia="ru-RU"/>
              </w:rPr>
            </w:pPr>
            <w:r w:rsidRPr="00844B67">
              <w:rPr>
                <w:sz w:val="24"/>
                <w:szCs w:val="24"/>
              </w:rPr>
              <w:lastRenderedPageBreak/>
              <w:t>В случаях, предусмотренных в подраздел</w:t>
            </w:r>
            <w:r>
              <w:rPr>
                <w:sz w:val="24"/>
                <w:szCs w:val="24"/>
              </w:rPr>
              <w:t>ах</w:t>
            </w:r>
            <w:r w:rsidRPr="00844B67">
              <w:rPr>
                <w:sz w:val="24"/>
                <w:szCs w:val="24"/>
              </w:rPr>
              <w:t xml:space="preserve"> 8 и 13 Администра</w:t>
            </w:r>
            <w:r>
              <w:rPr>
                <w:sz w:val="24"/>
                <w:szCs w:val="24"/>
              </w:rPr>
              <w:t>т</w:t>
            </w:r>
            <w:r w:rsidRPr="00844B67">
              <w:rPr>
                <w:sz w:val="24"/>
                <w:szCs w:val="24"/>
              </w:rPr>
              <w:t>ивного регламента,</w:t>
            </w:r>
            <w:r w:rsidRPr="00347761">
              <w:rPr>
                <w:sz w:val="24"/>
                <w:szCs w:val="24"/>
              </w:rPr>
              <w:t xml:space="preserve"> </w:t>
            </w:r>
            <w:r w:rsidRPr="00347761">
              <w:rPr>
                <w:rFonts w:eastAsia="Times New Roman"/>
                <w:sz w:val="24"/>
                <w:szCs w:val="24"/>
                <w:lang w:eastAsia="ru-RU"/>
              </w:rPr>
              <w:t>Заявитель представляет в МФЦ оригиналы документов</w:t>
            </w:r>
            <w:r>
              <w:rPr>
                <w:rFonts w:eastAsia="Times New Roman"/>
                <w:sz w:val="24"/>
                <w:szCs w:val="24"/>
                <w:lang w:eastAsia="ru-RU"/>
              </w:rPr>
              <w:t xml:space="preserve">, </w:t>
            </w:r>
            <w:r w:rsidRPr="003B180A">
              <w:rPr>
                <w:rFonts w:eastAsia="Times New Roman"/>
                <w:sz w:val="24"/>
                <w:szCs w:val="24"/>
                <w:lang w:eastAsia="ru-RU"/>
              </w:rPr>
              <w:t>необходимых для предоставления Государственной услуги</w:t>
            </w:r>
            <w:r>
              <w:rPr>
                <w:rFonts w:eastAsia="Times New Roman"/>
                <w:sz w:val="24"/>
                <w:szCs w:val="24"/>
                <w:lang w:eastAsia="ru-RU"/>
              </w:rPr>
              <w:t>, в том числе для сверки, на основании уведомления, поступившего в Личный кабинет Заявителя на РПГУ.</w:t>
            </w:r>
          </w:p>
          <w:p w:rsidR="00A922CC" w:rsidRDefault="00A922CC" w:rsidP="009C4A3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При сверке оригиналов документов в МФЦ:</w:t>
            </w:r>
          </w:p>
          <w:p w:rsidR="00A922CC" w:rsidRDefault="00A922CC" w:rsidP="009C4A3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соответствии оригиналов документов, необходимых для предоставления Государственной услуги, представленных Заявителем для сверки с электронными образами документов, поданных посредством РПГУ, в Модуле МФЦ ЕИС ОУ проставляется отметка о соответствии документов оригиналам. Акт сверки документов подписывается работником МФЦ и Заявителем, сканируется и направляется в ЕИС ОУ Администрации в день его формирования;</w:t>
            </w:r>
          </w:p>
          <w:p w:rsidR="00A922CC" w:rsidRDefault="00A922CC" w:rsidP="009C4A3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несоответствии оригиналов документов, необходимых для предоставления Государственной услуги, представленных Заявителем для сверки с электронными образами документов, поданных посредством РПГУ, в Модуле МФЦ ЕИС ОУ проставляется отметка о несоответствии документов оригиналам. Акт сверки, подписанный Заявителем, направляется в ЕИС ОУ Администрации.</w:t>
            </w:r>
          </w:p>
          <w:p w:rsidR="00A922CC" w:rsidRDefault="00A922CC" w:rsidP="009C4A31">
            <w:pPr>
              <w:pStyle w:val="1110"/>
              <w:spacing w:line="240" w:lineRule="auto"/>
              <w:rPr>
                <w:rFonts w:eastAsia="Times New Roman"/>
                <w:sz w:val="24"/>
                <w:szCs w:val="24"/>
              </w:rPr>
            </w:pPr>
            <w:r>
              <w:rPr>
                <w:sz w:val="24"/>
                <w:szCs w:val="24"/>
              </w:rPr>
              <w:t xml:space="preserve">Работник МФЦ </w:t>
            </w:r>
            <w:r w:rsidRPr="00D73403">
              <w:rPr>
                <w:sz w:val="24"/>
                <w:szCs w:val="24"/>
              </w:rPr>
              <w:t>принимает у Заявителя оригиналы документов</w:t>
            </w:r>
            <w:r>
              <w:rPr>
                <w:sz w:val="24"/>
                <w:szCs w:val="24"/>
              </w:rPr>
              <w:t>, в том числе для сверки</w:t>
            </w:r>
            <w:r w:rsidRPr="00D73403">
              <w:rPr>
                <w:sz w:val="24"/>
                <w:szCs w:val="24"/>
              </w:rPr>
              <w:t xml:space="preserve">, </w:t>
            </w:r>
            <w:r w:rsidRPr="00A55E79">
              <w:rPr>
                <w:rFonts w:eastAsia="Times New Roman"/>
                <w:sz w:val="24"/>
                <w:szCs w:val="24"/>
              </w:rPr>
              <w:t>проводит сверку документов</w:t>
            </w:r>
            <w:r>
              <w:rPr>
                <w:sz w:val="24"/>
                <w:szCs w:val="24"/>
              </w:rPr>
              <w:t xml:space="preserve">, </w:t>
            </w:r>
            <w:r w:rsidRPr="00D73403">
              <w:rPr>
                <w:sz w:val="24"/>
                <w:szCs w:val="24"/>
              </w:rPr>
              <w:t xml:space="preserve">необходимых для предоставления Государственной услуги, </w:t>
            </w:r>
            <w:r w:rsidRPr="00A55E79">
              <w:rPr>
                <w:rFonts w:eastAsia="Times New Roman"/>
                <w:sz w:val="24"/>
                <w:szCs w:val="24"/>
              </w:rPr>
              <w:t xml:space="preserve">с электронными </w:t>
            </w:r>
            <w:r w:rsidRPr="00A55E79">
              <w:rPr>
                <w:rFonts w:eastAsia="Times New Roman"/>
                <w:sz w:val="24"/>
                <w:szCs w:val="24"/>
              </w:rPr>
              <w:lastRenderedPageBreak/>
              <w:t>образами документов</w:t>
            </w:r>
            <w:r w:rsidRPr="00D73403">
              <w:rPr>
                <w:sz w:val="24"/>
                <w:szCs w:val="24"/>
              </w:rPr>
              <w:t xml:space="preserve">, </w:t>
            </w:r>
            <w:r w:rsidRPr="00B5392C">
              <w:rPr>
                <w:rFonts w:eastAsia="Times New Roman"/>
                <w:sz w:val="24"/>
                <w:szCs w:val="24"/>
                <w:lang w:eastAsia="ru-RU"/>
              </w:rPr>
              <w:t>поданны</w:t>
            </w:r>
            <w:r>
              <w:rPr>
                <w:rFonts w:eastAsia="Times New Roman"/>
                <w:sz w:val="24"/>
                <w:szCs w:val="24"/>
                <w:lang w:eastAsia="ru-RU"/>
              </w:rPr>
              <w:t>х</w:t>
            </w:r>
            <w:r w:rsidRPr="00B5392C">
              <w:rPr>
                <w:rFonts w:eastAsia="Times New Roman"/>
                <w:sz w:val="24"/>
                <w:szCs w:val="24"/>
                <w:lang w:eastAsia="ru-RU"/>
              </w:rPr>
              <w:t xml:space="preserve"> посредством РПГУ</w:t>
            </w:r>
            <w:r w:rsidRPr="00D73403" w:rsidDel="009674F0">
              <w:rPr>
                <w:sz w:val="24"/>
                <w:szCs w:val="24"/>
              </w:rPr>
              <w:t xml:space="preserve"> </w:t>
            </w:r>
            <w:r w:rsidRPr="00D73403">
              <w:rPr>
                <w:sz w:val="24"/>
                <w:szCs w:val="24"/>
              </w:rPr>
              <w:t>в соответствии с соглашением о взаимодействии</w:t>
            </w:r>
          </w:p>
        </w:tc>
      </w:tr>
      <w:tr w:rsidR="00A922CC" w:rsidTr="009C4A31">
        <w:tc>
          <w:tcPr>
            <w:tcW w:w="1951" w:type="dxa"/>
            <w:tcBorders>
              <w:top w:val="single" w:sz="4" w:space="0" w:color="auto"/>
              <w:left w:val="single" w:sz="4" w:space="0" w:color="auto"/>
              <w:right w:val="single" w:sz="4" w:space="0" w:color="auto"/>
            </w:tcBorders>
          </w:tcPr>
          <w:p w:rsidR="00A922CC" w:rsidRDefault="00A922CC" w:rsidP="009C4A31">
            <w:pPr>
              <w:pStyle w:val="ConsPlusNormal0"/>
              <w:jc w:val="both"/>
              <w:rPr>
                <w:rFonts w:ascii="Times New Roman" w:eastAsia="Times New Roman" w:hAnsi="Times New Roman"/>
                <w:sz w:val="24"/>
                <w:szCs w:val="24"/>
              </w:rPr>
            </w:pPr>
            <w:r>
              <w:rPr>
                <w:rFonts w:ascii="Times New Roman" w:eastAsia="Times New Roman" w:hAnsi="Times New Roman"/>
                <w:sz w:val="24"/>
                <w:szCs w:val="24"/>
              </w:rPr>
              <w:lastRenderedPageBreak/>
              <w:t>ЕИС ОУ Администрация</w:t>
            </w:r>
          </w:p>
        </w:tc>
        <w:tc>
          <w:tcPr>
            <w:tcW w:w="2268"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sz w:val="24"/>
                <w:szCs w:val="24"/>
              </w:rPr>
            </w:pPr>
            <w:r>
              <w:rPr>
                <w:rFonts w:ascii="Times New Roman" w:eastAsia="Times New Roman" w:hAnsi="Times New Roman"/>
                <w:sz w:val="24"/>
                <w:szCs w:val="24"/>
              </w:rPr>
              <w:t xml:space="preserve">Приостановление предоставления Государственной услуги </w:t>
            </w:r>
          </w:p>
        </w:tc>
        <w:tc>
          <w:tcPr>
            <w:tcW w:w="1985" w:type="dxa"/>
            <w:tcBorders>
              <w:top w:val="single" w:sz="4" w:space="0" w:color="auto"/>
              <w:left w:val="single" w:sz="4" w:space="0" w:color="auto"/>
              <w:bottom w:val="single" w:sz="4" w:space="0" w:color="auto"/>
              <w:right w:val="single" w:sz="4" w:space="0" w:color="auto"/>
            </w:tcBorders>
          </w:tcPr>
          <w:p w:rsidR="00A922CC" w:rsidRDefault="00A922CC" w:rsidP="009C4A31">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месяц</w:t>
            </w:r>
          </w:p>
        </w:tc>
        <w:tc>
          <w:tcPr>
            <w:tcW w:w="1897" w:type="dxa"/>
            <w:tcBorders>
              <w:top w:val="single" w:sz="4" w:space="0" w:color="auto"/>
              <w:left w:val="single" w:sz="4" w:space="0" w:color="auto"/>
              <w:bottom w:val="single" w:sz="4" w:space="0" w:color="auto"/>
              <w:right w:val="single" w:sz="4" w:space="0" w:color="auto"/>
            </w:tcBorders>
          </w:tcPr>
          <w:p w:rsidR="00A922CC" w:rsidRPr="005E7907" w:rsidRDefault="00A922CC" w:rsidP="009C4A31">
            <w:pPr>
              <w:pStyle w:val="ConsPlusNormal0"/>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A922CC" w:rsidRDefault="00A922CC" w:rsidP="009C4A31">
            <w:pPr>
              <w:autoSpaceDE w:val="0"/>
              <w:autoSpaceDN w:val="0"/>
              <w:adjustRightInd w:val="0"/>
              <w:spacing w:after="0" w:line="240" w:lineRule="auto"/>
              <w:jc w:val="both"/>
              <w:rPr>
                <w:rFonts w:ascii="Times New Roman" w:eastAsia="Times New Roman" w:hAnsi="Times New Roman"/>
                <w:sz w:val="24"/>
                <w:szCs w:val="24"/>
              </w:rPr>
            </w:pPr>
          </w:p>
        </w:tc>
        <w:tc>
          <w:tcPr>
            <w:tcW w:w="4993" w:type="dxa"/>
            <w:tcBorders>
              <w:top w:val="single" w:sz="4" w:space="0" w:color="auto"/>
              <w:left w:val="single" w:sz="4" w:space="0" w:color="auto"/>
              <w:right w:val="single" w:sz="4" w:space="0" w:color="auto"/>
            </w:tcBorders>
          </w:tcPr>
          <w:p w:rsidR="00A922CC" w:rsidRPr="00D94A33"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При наличии основания, указанного в пункте 13.1 Административного регламента, предоставление Государственной услуги приостанавливается.</w:t>
            </w:r>
          </w:p>
          <w:p w:rsidR="00A922CC" w:rsidRPr="00844B67"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lang w:val="x-none"/>
              </w:rPr>
              <w:t xml:space="preserve">Администрация уведомляет Заявителя о приостановлении рассмотрения Заявления </w:t>
            </w:r>
            <w:r>
              <w:rPr>
                <w:rFonts w:ascii="Times New Roman" w:eastAsia="Times New Roman" w:hAnsi="Times New Roman"/>
                <w:sz w:val="24"/>
                <w:szCs w:val="24"/>
                <w:lang w:val="x-none"/>
              </w:rPr>
              <w:br/>
            </w:r>
            <w:r w:rsidRPr="00D94A33">
              <w:rPr>
                <w:rFonts w:ascii="Times New Roman" w:eastAsia="Times New Roman" w:hAnsi="Times New Roman"/>
                <w:sz w:val="24"/>
                <w:szCs w:val="24"/>
                <w:lang w:val="x-none"/>
              </w:rPr>
              <w:t>в течение 3 (Трех) рабочих дней со дня принятия такого решения с указанием оснований приостановления</w:t>
            </w:r>
            <w:r w:rsidRPr="00D94A33">
              <w:rPr>
                <w:rFonts w:ascii="Times New Roman" w:eastAsia="Times New Roman" w:hAnsi="Times New Roman"/>
                <w:sz w:val="24"/>
                <w:szCs w:val="24"/>
              </w:rPr>
              <w:t xml:space="preserve"> посредством изменения статуса в Личный кабинет Заявителя на РПГУ</w:t>
            </w:r>
          </w:p>
        </w:tc>
      </w:tr>
    </w:tbl>
    <w:p w:rsidR="00A922CC" w:rsidRDefault="00A922CC" w:rsidP="00A922CC">
      <w:pPr>
        <w:spacing w:after="0" w:line="240" w:lineRule="auto"/>
        <w:rPr>
          <w:rFonts w:ascii="Times New Roman" w:hAnsi="Times New Roman"/>
          <w:sz w:val="24"/>
          <w:szCs w:val="24"/>
        </w:rPr>
      </w:pPr>
    </w:p>
    <w:p w:rsidR="00A922CC" w:rsidRDefault="00A922CC" w:rsidP="00A922CC">
      <w:pPr>
        <w:spacing w:after="0" w:line="240" w:lineRule="auto"/>
        <w:rPr>
          <w:rFonts w:ascii="Times New Roman" w:hAnsi="Times New Roman"/>
          <w:sz w:val="24"/>
          <w:szCs w:val="24"/>
        </w:rPr>
      </w:pPr>
    </w:p>
    <w:p w:rsidR="00A922CC" w:rsidRPr="005E1EE2" w:rsidRDefault="00A922CC" w:rsidP="00A922CC">
      <w:pPr>
        <w:spacing w:after="0" w:line="240" w:lineRule="auto"/>
        <w:ind w:left="-108" w:right="-37"/>
        <w:jc w:val="center"/>
        <w:rPr>
          <w:rFonts w:ascii="Times New Roman" w:eastAsia="Times New Roman" w:hAnsi="Times New Roman"/>
          <w:b/>
          <w:bCs/>
          <w:iCs/>
          <w:sz w:val="24"/>
          <w:szCs w:val="24"/>
        </w:rPr>
      </w:pPr>
      <w:bookmarkStart w:id="274" w:name="_Toc12446229"/>
      <w:r w:rsidRPr="005E1EE2">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A922CC" w:rsidRPr="005E1EE2" w:rsidRDefault="00A922CC" w:rsidP="00A922CC">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A922CC" w:rsidRPr="005E1EE2" w:rsidRDefault="00A922CC" w:rsidP="00A922CC">
      <w:pPr>
        <w:spacing w:before="240" w:after="0" w:line="240" w:lineRule="auto"/>
        <w:ind w:left="-108" w:right="-37"/>
        <w:jc w:val="center"/>
        <w:rPr>
          <w:rFonts w:ascii="Times New Roman" w:eastAsia="Times New Roman" w:hAnsi="Times New Roman"/>
          <w:i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80"/>
        <w:gridCol w:w="2268"/>
        <w:gridCol w:w="1559"/>
        <w:gridCol w:w="2410"/>
        <w:gridCol w:w="4961"/>
      </w:tblGrid>
      <w:tr w:rsidR="00A922CC" w:rsidRPr="005E1EE2" w:rsidTr="009C4A31">
        <w:trPr>
          <w:tblHeader/>
        </w:trPr>
        <w:tc>
          <w:tcPr>
            <w:tcW w:w="1839"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5E1EE2" w:rsidTr="009C4A31">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w:t>
            </w:r>
            <w:r w:rsidRPr="005E1EE2">
              <w:rPr>
                <w:rFonts w:ascii="Times New Roman" w:eastAsia="Times New Roman" w:hAnsi="Times New Roman"/>
                <w:iCs/>
                <w:sz w:val="24"/>
                <w:szCs w:val="24"/>
              </w:rPr>
              <w:t xml:space="preserve"> /</w:t>
            </w:r>
            <w:r>
              <w:rPr>
                <w:rFonts w:ascii="Times New Roman" w:eastAsia="Times New Roman" w:hAnsi="Times New Roman"/>
                <w:iCs/>
                <w:sz w:val="24"/>
                <w:szCs w:val="24"/>
              </w:rPr>
              <w:t>ЕИС ОУ</w:t>
            </w:r>
          </w:p>
        </w:tc>
        <w:tc>
          <w:tcPr>
            <w:tcW w:w="238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Определение состава документов, подлежащих запросу у органов власти</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Должностное лицо </w:t>
            </w:r>
            <w:r>
              <w:rPr>
                <w:rFonts w:ascii="Times New Roman" w:eastAsia="Times New Roman" w:hAnsi="Times New Roman"/>
                <w:iCs/>
                <w:sz w:val="24"/>
                <w:szCs w:val="24"/>
              </w:rPr>
              <w:t>Администрации</w:t>
            </w:r>
            <w:r w:rsidRPr="005E1EE2">
              <w:rPr>
                <w:rFonts w:ascii="Times New Roman" w:eastAsia="Times New Roman" w:hAnsi="Times New Roman"/>
                <w:iCs/>
                <w:sz w:val="24"/>
                <w:szCs w:val="24"/>
              </w:rPr>
              <w:t xml:space="preserve"> формирует и направляет межведомственный информационный запрос, если отсутствуют документы</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указанные в </w:t>
            </w:r>
            <w:r>
              <w:rPr>
                <w:rFonts w:ascii="Times New Roman" w:eastAsia="Times New Roman" w:hAnsi="Times New Roman"/>
                <w:iCs/>
                <w:sz w:val="24"/>
                <w:szCs w:val="24"/>
              </w:rPr>
              <w:t>подразделе</w:t>
            </w:r>
            <w:r w:rsidRPr="005E1EE2">
              <w:rPr>
                <w:rFonts w:ascii="Times New Roman" w:eastAsia="Times New Roman" w:hAnsi="Times New Roman"/>
                <w:iCs/>
                <w:sz w:val="24"/>
                <w:szCs w:val="24"/>
              </w:rPr>
              <w:t xml:space="preserve"> 11 Административного регламента</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и они необходимы для предоставления Государственной услуги.</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В </w:t>
            </w:r>
            <w:r>
              <w:rPr>
                <w:rFonts w:ascii="Times New Roman" w:eastAsia="Times New Roman" w:hAnsi="Times New Roman"/>
                <w:iCs/>
                <w:sz w:val="24"/>
                <w:szCs w:val="24"/>
              </w:rPr>
              <w:t>ЕИС ОУ</w:t>
            </w:r>
            <w:r w:rsidRPr="005E1EE2">
              <w:rPr>
                <w:rFonts w:ascii="Times New Roman" w:eastAsia="Times New Roman" w:hAnsi="Times New Roman"/>
                <w:iCs/>
                <w:sz w:val="24"/>
                <w:szCs w:val="24"/>
              </w:rPr>
              <w:t xml:space="preserve"> проставляется отметка о необходимости осуществления запроса документа (сведений) у орган</w:t>
            </w:r>
            <w:r>
              <w:rPr>
                <w:rFonts w:ascii="Times New Roman" w:eastAsia="Times New Roman" w:hAnsi="Times New Roman"/>
                <w:iCs/>
                <w:sz w:val="24"/>
                <w:szCs w:val="24"/>
              </w:rPr>
              <w:t>ов</w:t>
            </w:r>
            <w:r w:rsidRPr="005E1EE2">
              <w:rPr>
                <w:rFonts w:ascii="Times New Roman" w:eastAsia="Times New Roman" w:hAnsi="Times New Roman"/>
                <w:iCs/>
                <w:sz w:val="24"/>
                <w:szCs w:val="24"/>
              </w:rPr>
              <w:t xml:space="preserve"> власти</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направляется межведомственный информационный запрос.</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r w:rsidR="00A922CC" w:rsidRPr="005E1EE2" w:rsidTr="009C4A31">
        <w:tc>
          <w:tcPr>
            <w:tcW w:w="1839" w:type="dxa"/>
            <w:vMerge/>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AD14C2">
              <w:rPr>
                <w:rFonts w:ascii="Times New Roman" w:eastAsia="Times New Roman" w:hAnsi="Times New Roman"/>
                <w:iCs/>
                <w:sz w:val="24"/>
                <w:szCs w:val="24"/>
                <w:shd w:val="clear" w:color="auto" w:fill="FFFFFF"/>
              </w:rPr>
              <w:t>Контроль предоставления результата запр</w:t>
            </w:r>
            <w:r>
              <w:rPr>
                <w:rFonts w:ascii="Times New Roman" w:eastAsia="Times New Roman" w:hAnsi="Times New Roman"/>
                <w:iCs/>
                <w:sz w:val="24"/>
                <w:szCs w:val="24"/>
                <w:shd w:val="clear" w:color="auto" w:fill="FFFFFF"/>
              </w:rPr>
              <w:t>оса(о</w:t>
            </w:r>
            <w:r w:rsidRPr="00AD14C2">
              <w:rPr>
                <w:rFonts w:ascii="Times New Roman" w:eastAsia="Times New Roman" w:hAnsi="Times New Roman"/>
                <w:iCs/>
                <w:sz w:val="24"/>
                <w:szCs w:val="24"/>
                <w:shd w:val="clear" w:color="auto" w:fill="FFFFFF"/>
              </w:rPr>
              <w:t>в</w:t>
            </w:r>
            <w:r w:rsidRPr="005E1EE2">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и (или)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Проверка поступления ответа на межведомственные информационные запросы.</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bl>
    <w:p w:rsidR="00A922CC" w:rsidRDefault="00A922CC" w:rsidP="00A922CC">
      <w:pPr>
        <w:spacing w:before="240" w:after="0" w:line="240" w:lineRule="auto"/>
        <w:ind w:left="-108" w:right="-37"/>
        <w:jc w:val="center"/>
        <w:rPr>
          <w:rFonts w:ascii="Times New Roman" w:eastAsia="Times New Roman" w:hAnsi="Times New Roman"/>
          <w:b/>
          <w:iCs/>
          <w:sz w:val="24"/>
          <w:szCs w:val="24"/>
        </w:rPr>
      </w:pPr>
      <w:r w:rsidRPr="00C2771D">
        <w:rPr>
          <w:rFonts w:ascii="Times New Roman" w:eastAsia="Times New Roman" w:hAnsi="Times New Roman"/>
          <w:b/>
          <w:iCs/>
          <w:sz w:val="24"/>
          <w:szCs w:val="24"/>
        </w:rPr>
        <w:lastRenderedPageBreak/>
        <w:t xml:space="preserve">3. </w:t>
      </w:r>
      <w:bookmarkEnd w:id="274"/>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A922CC" w:rsidRPr="00C2771D" w:rsidRDefault="00A922CC" w:rsidP="00A922CC">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94"/>
        <w:gridCol w:w="2557"/>
        <w:gridCol w:w="2302"/>
        <w:gridCol w:w="1583"/>
        <w:gridCol w:w="2446"/>
        <w:gridCol w:w="4749"/>
      </w:tblGrid>
      <w:tr w:rsidR="00A922CC" w:rsidRPr="00A7437F" w:rsidTr="009C4A31">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A922CC" w:rsidRPr="00A7437F" w:rsidRDefault="00A922CC" w:rsidP="009C4A31">
            <w:pPr>
              <w:spacing w:after="0" w:line="240" w:lineRule="auto"/>
              <w:ind w:left="-108" w:right="-37"/>
              <w:jc w:val="center"/>
              <w:rPr>
                <w:rFonts w:ascii="Times New Roman" w:eastAsia="Times New Roman" w:hAnsi="Times New Roman"/>
                <w:bCs/>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A7437F" w:rsidTr="009C4A31">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B26171">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w:t>
            </w:r>
            <w:r w:rsidRPr="00A7437F">
              <w:rPr>
                <w:rFonts w:ascii="Times New Roman" w:eastAsia="Times New Roman" w:hAnsi="Times New Roman"/>
                <w:sz w:val="24"/>
                <w:szCs w:val="24"/>
              </w:rPr>
              <w:t xml:space="preserve">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922CC" w:rsidRDefault="00A922CC" w:rsidP="009C4A31">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26171">
              <w:rPr>
                <w:rFonts w:ascii="Times New Roman" w:eastAsia="Times New Roman" w:hAnsi="Times New Roman"/>
                <w:sz w:val="24"/>
                <w:szCs w:val="24"/>
              </w:rPr>
              <w:t xml:space="preserve">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w:t>
            </w:r>
            <w:r>
              <w:rPr>
                <w:rFonts w:ascii="Times New Roman" w:eastAsia="Times New Roman" w:hAnsi="Times New Roman"/>
                <w:sz w:val="24"/>
                <w:szCs w:val="24"/>
              </w:rPr>
              <w:t>ЕИС ОУ</w:t>
            </w:r>
            <w:r w:rsidRPr="00B26171">
              <w:rPr>
                <w:rFonts w:ascii="Times New Roman" w:eastAsia="Times New Roman" w:hAnsi="Times New Roman"/>
                <w:sz w:val="24"/>
                <w:szCs w:val="24"/>
              </w:rPr>
              <w:t xml:space="preserve"> проект решения о предоставлении Государственной услуги или об отказе в ее предоставлении.</w:t>
            </w:r>
          </w:p>
          <w:p w:rsidR="00A922CC" w:rsidRDefault="00A922CC" w:rsidP="009C4A31">
            <w:pPr>
              <w:spacing w:after="0" w:line="240" w:lineRule="auto"/>
              <w:ind w:left="-108" w:right="-37"/>
              <w:jc w:val="both"/>
              <w:rPr>
                <w:rFonts w:ascii="Times New Roman" w:eastAsia="Times New Roman" w:hAnsi="Times New Roman"/>
                <w:sz w:val="24"/>
                <w:szCs w:val="24"/>
              </w:rPr>
            </w:pPr>
            <w:r w:rsidRPr="00DB0849">
              <w:rPr>
                <w:rFonts w:ascii="Times New Roman" w:eastAsia="Times New Roman" w:hAnsi="Times New Roman"/>
                <w:sz w:val="24"/>
                <w:szCs w:val="24"/>
              </w:rPr>
              <w:t>Если в течение указанного в пункте 8.3 Административного регламента срока приостановки рассмотрения Заявления Заявителем не представлены в 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r>
              <w:rPr>
                <w:rFonts w:ascii="Times New Roman" w:eastAsia="Times New Roman" w:hAnsi="Times New Roman"/>
                <w:sz w:val="24"/>
                <w:szCs w:val="24"/>
              </w:rPr>
              <w:t>.</w:t>
            </w:r>
          </w:p>
          <w:p w:rsidR="00A922CC" w:rsidRPr="00844B67" w:rsidRDefault="00A922CC" w:rsidP="009C4A31">
            <w:pPr>
              <w:spacing w:after="0" w:line="240" w:lineRule="auto"/>
              <w:ind w:left="-108" w:right="-37"/>
              <w:jc w:val="both"/>
              <w:rPr>
                <w:rFonts w:ascii="Times New Roman" w:eastAsia="Times New Roman" w:hAnsi="Times New Roman"/>
              </w:rPr>
            </w:pPr>
            <w:r w:rsidRPr="00B26171">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по формам</w:t>
            </w:r>
            <w:r w:rsidRPr="007E2ADE">
              <w:rPr>
                <w:rFonts w:ascii="Times New Roman" w:eastAsia="Times New Roman" w:hAnsi="Times New Roman"/>
              </w:rPr>
              <w:t xml:space="preserve"> согласно </w:t>
            </w:r>
            <w:r w:rsidRPr="0091309D">
              <w:rPr>
                <w:rFonts w:ascii="Times New Roman" w:eastAsia="Times New Roman" w:hAnsi="Times New Roman"/>
              </w:rPr>
              <w:lastRenderedPageBreak/>
              <w:t>Приложениям 1</w:t>
            </w:r>
            <w:r>
              <w:rPr>
                <w:rFonts w:ascii="Times New Roman" w:eastAsia="Times New Roman" w:hAnsi="Times New Roman"/>
              </w:rPr>
              <w:t xml:space="preserve"> </w:t>
            </w:r>
            <w:r w:rsidRPr="0091309D">
              <w:rPr>
                <w:rFonts w:ascii="Times New Roman" w:eastAsia="Times New Roman" w:hAnsi="Times New Roman"/>
              </w:rPr>
              <w:t>-</w:t>
            </w:r>
            <w:r>
              <w:rPr>
                <w:rFonts w:ascii="Times New Roman" w:eastAsia="Times New Roman" w:hAnsi="Times New Roman"/>
              </w:rPr>
              <w:t xml:space="preserve"> </w:t>
            </w:r>
            <w:r w:rsidRPr="0091309D">
              <w:rPr>
                <w:rFonts w:ascii="Times New Roman" w:eastAsia="Times New Roman" w:hAnsi="Times New Roman"/>
              </w:rPr>
              <w:t xml:space="preserve">3 </w:t>
            </w:r>
            <w:r>
              <w:rPr>
                <w:rFonts w:ascii="Times New Roman" w:eastAsia="Times New Roman" w:hAnsi="Times New Roman"/>
              </w:rPr>
              <w:t xml:space="preserve">к Административному регламенту </w:t>
            </w:r>
            <w:r w:rsidRPr="0091309D">
              <w:rPr>
                <w:rFonts w:ascii="Times New Roman" w:eastAsia="Times New Roman" w:hAnsi="Times New Roman"/>
                <w:sz w:val="24"/>
                <w:szCs w:val="24"/>
              </w:rPr>
              <w:t>или об отказе в ее предоставлени</w:t>
            </w:r>
            <w:r w:rsidRPr="00465290">
              <w:rPr>
                <w:rFonts w:ascii="Times New Roman" w:eastAsia="Times New Roman" w:hAnsi="Times New Roman"/>
                <w:sz w:val="24"/>
                <w:szCs w:val="24"/>
              </w:rPr>
              <w:t xml:space="preserve">и </w:t>
            </w:r>
            <w:r w:rsidRPr="00465290">
              <w:rPr>
                <w:rFonts w:ascii="Times New Roman" w:eastAsia="Times New Roman" w:hAnsi="Times New Roman"/>
              </w:rPr>
              <w:t>по форме согласно Приложению 4</w:t>
            </w:r>
            <w:r w:rsidRPr="007E2ADE">
              <w:rPr>
                <w:rFonts w:ascii="Times New Roman" w:eastAsia="Times New Roman" w:hAnsi="Times New Roman"/>
              </w:rPr>
              <w:t xml:space="preserve"> к Административному регламенту</w:t>
            </w:r>
            <w:r>
              <w:rPr>
                <w:rFonts w:ascii="Times New Roman" w:eastAsia="Times New Roman" w:hAnsi="Times New Roman"/>
              </w:rPr>
              <w:t>.</w:t>
            </w:r>
          </w:p>
          <w:p w:rsidR="00A922CC" w:rsidRPr="00A7437F" w:rsidRDefault="00A922CC" w:rsidP="009C4A31">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A922CC" w:rsidRDefault="00A922CC" w:rsidP="00A922CC">
      <w:pPr>
        <w:spacing w:after="0" w:line="240" w:lineRule="auto"/>
        <w:ind w:left="-108" w:right="-37"/>
        <w:jc w:val="center"/>
        <w:rPr>
          <w:rFonts w:ascii="Times New Roman" w:eastAsia="Times New Roman" w:hAnsi="Times New Roman"/>
          <w:b/>
          <w:sz w:val="24"/>
          <w:szCs w:val="24"/>
        </w:rPr>
      </w:pPr>
    </w:p>
    <w:p w:rsidR="00A922CC" w:rsidRDefault="00A922CC" w:rsidP="00A922CC">
      <w:pPr>
        <w:spacing w:after="0" w:line="240" w:lineRule="auto"/>
        <w:ind w:left="-108" w:right="-37"/>
        <w:jc w:val="center"/>
        <w:rPr>
          <w:rFonts w:ascii="Times New Roman" w:eastAsia="Times New Roman" w:hAnsi="Times New Roman"/>
          <w:b/>
          <w:sz w:val="24"/>
          <w:szCs w:val="24"/>
        </w:rPr>
      </w:pPr>
    </w:p>
    <w:p w:rsidR="00A922CC" w:rsidRPr="00C2771D" w:rsidRDefault="00A922CC" w:rsidP="00A922CC">
      <w:pPr>
        <w:spacing w:after="0" w:line="240" w:lineRule="auto"/>
        <w:ind w:left="-108" w:right="-37"/>
        <w:jc w:val="center"/>
        <w:rPr>
          <w:rFonts w:ascii="Times New Roman" w:eastAsia="Times New Roman" w:hAnsi="Times New Roman"/>
          <w:b/>
          <w:sz w:val="24"/>
          <w:szCs w:val="24"/>
        </w:rPr>
      </w:pPr>
      <w:r w:rsidRPr="00C2771D">
        <w:rPr>
          <w:rFonts w:ascii="Times New Roman" w:eastAsia="Times New Roman" w:hAnsi="Times New Roman"/>
          <w:b/>
          <w:sz w:val="24"/>
          <w:szCs w:val="24"/>
        </w:rPr>
        <w:t>4. Принятие решения о предоставлении (об отказе в предоставлении)</w:t>
      </w:r>
    </w:p>
    <w:p w:rsidR="00A922CC" w:rsidRDefault="00A922CC" w:rsidP="00A922CC">
      <w:pPr>
        <w:spacing w:after="0" w:line="240" w:lineRule="auto"/>
        <w:ind w:left="-108" w:right="-37"/>
        <w:jc w:val="center"/>
        <w:rPr>
          <w:rFonts w:ascii="Times New Roman" w:eastAsia="Times New Roman" w:hAnsi="Times New Roman"/>
          <w:b/>
          <w:sz w:val="24"/>
          <w:szCs w:val="24"/>
        </w:rPr>
      </w:pPr>
      <w:r w:rsidRPr="00874F79">
        <w:rPr>
          <w:rFonts w:ascii="Times New Roman" w:eastAsia="Times New Roman" w:hAnsi="Times New Roman"/>
          <w:b/>
          <w:sz w:val="24"/>
          <w:szCs w:val="24"/>
        </w:rPr>
        <w:t>Государственной услуги</w:t>
      </w:r>
      <w:r>
        <w:rPr>
          <w:rFonts w:ascii="Times New Roman" w:eastAsia="Times New Roman" w:hAnsi="Times New Roman"/>
          <w:b/>
          <w:sz w:val="24"/>
          <w:szCs w:val="24"/>
        </w:rPr>
        <w:t xml:space="preserve"> и оформление результата предоставления Государственной услуги</w:t>
      </w:r>
    </w:p>
    <w:p w:rsidR="00A922CC" w:rsidRPr="00C2771D" w:rsidRDefault="00A922CC" w:rsidP="00A922CC">
      <w:pPr>
        <w:spacing w:before="240" w:after="0" w:line="240" w:lineRule="auto"/>
        <w:ind w:left="-108" w:right="-37"/>
        <w:jc w:val="center"/>
        <w:rPr>
          <w:rFonts w:ascii="Times New Roman" w:eastAsia="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800"/>
        <w:gridCol w:w="2553"/>
        <w:gridCol w:w="2302"/>
        <w:gridCol w:w="1582"/>
        <w:gridCol w:w="2446"/>
        <w:gridCol w:w="4748"/>
      </w:tblGrid>
      <w:tr w:rsidR="00A922CC" w:rsidRPr="00A7437F" w:rsidTr="009C4A31">
        <w:trPr>
          <w:tblHeader/>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A922CC" w:rsidRPr="00A7437F" w:rsidRDefault="00A922CC" w:rsidP="009C4A31">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A7437F" w:rsidTr="009C4A31">
        <w:tc>
          <w:tcPr>
            <w:tcW w:w="1772"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A7437F">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Рассмотрение проекта решения</w:t>
            </w:r>
            <w:r w:rsidRPr="00A7437F">
              <w:rPr>
                <w:rFonts w:ascii="Times New Roman" w:eastAsia="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2</w:t>
            </w:r>
            <w:r w:rsidRPr="00A7437F">
              <w:rPr>
                <w:rFonts w:ascii="Times New Roman" w:eastAsia="Times New Roman" w:hAnsi="Times New Roman"/>
                <w:sz w:val="24"/>
                <w:szCs w:val="24"/>
              </w:rPr>
              <w:t xml:space="preserve"> рабочих дн</w:t>
            </w:r>
            <w:r>
              <w:rPr>
                <w:rFonts w:ascii="Times New Roman" w:eastAsia="Times New Roman" w:hAnsi="Times New Roman"/>
                <w:sz w:val="24"/>
                <w:szCs w:val="24"/>
              </w:rPr>
              <w:t>я</w:t>
            </w:r>
          </w:p>
          <w:p w:rsidR="00A922CC" w:rsidRPr="00A7437F" w:rsidRDefault="00A922CC" w:rsidP="009C4A31">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w:t>
            </w:r>
            <w:r w:rsidRPr="00A7437F">
              <w:rPr>
                <w:rFonts w:ascii="Times New Roman" w:eastAsia="Times New Roman" w:hAnsi="Times New Roman"/>
                <w:sz w:val="24"/>
                <w:szCs w:val="24"/>
              </w:rPr>
              <w:t>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922CC" w:rsidRPr="00E53120" w:rsidRDefault="00A922CC" w:rsidP="009C4A31">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Уполномоченное должностное лицо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п</w:t>
            </w:r>
            <w:r w:rsidRPr="00E53120">
              <w:rPr>
                <w:rFonts w:ascii="Times New Roman" w:eastAsia="Times New Roman" w:hAnsi="Times New Roman"/>
                <w:sz w:val="24"/>
                <w:szCs w:val="24"/>
              </w:rPr>
              <w:t xml:space="preserve">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w:t>
            </w:r>
            <w:r>
              <w:rPr>
                <w:rFonts w:ascii="Times New Roman" w:eastAsia="Times New Roman" w:hAnsi="Times New Roman"/>
                <w:sz w:val="24"/>
                <w:szCs w:val="24"/>
              </w:rPr>
              <w:t>ЕИС ОУ</w:t>
            </w:r>
            <w:r w:rsidRPr="00E53120">
              <w:rPr>
                <w:rFonts w:ascii="Times New Roman" w:eastAsia="Times New Roman" w:hAnsi="Times New Roman"/>
                <w:sz w:val="24"/>
                <w:szCs w:val="24"/>
              </w:rPr>
              <w:t xml:space="preserve"> и направляет должностному лицу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для направления результата предоставления Государственной услуги Заявителю.</w:t>
            </w:r>
          </w:p>
          <w:p w:rsidR="00A922CC" w:rsidRPr="00E53120" w:rsidRDefault="00A922CC" w:rsidP="009C4A31">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A922CC" w:rsidRPr="00A7437F" w:rsidRDefault="00A922CC" w:rsidP="009C4A31">
            <w:pPr>
              <w:spacing w:after="0" w:line="240" w:lineRule="auto"/>
              <w:ind w:left="-108" w:right="-37"/>
              <w:jc w:val="both"/>
              <w:rPr>
                <w:rFonts w:ascii="Times New Roman" w:hAnsi="Times New Roman"/>
                <w:sz w:val="24"/>
                <w:szCs w:val="24"/>
              </w:rPr>
            </w:pPr>
            <w:r w:rsidRPr="00E53120">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A922CC" w:rsidRDefault="00A922CC" w:rsidP="00A922CC">
      <w:pPr>
        <w:spacing w:before="240" w:after="0" w:line="240" w:lineRule="auto"/>
        <w:ind w:right="-37"/>
        <w:rPr>
          <w:rFonts w:ascii="Times New Roman" w:eastAsia="Times New Roman" w:hAnsi="Times New Roman"/>
          <w:b/>
          <w:bCs/>
          <w:iCs/>
          <w:sz w:val="24"/>
          <w:szCs w:val="24"/>
        </w:rPr>
      </w:pPr>
      <w:bookmarkStart w:id="275" w:name="_Toc12446231"/>
    </w:p>
    <w:p w:rsidR="00A922CC" w:rsidRDefault="00A922CC" w:rsidP="00A922CC">
      <w:pPr>
        <w:spacing w:before="240" w:after="0" w:line="240" w:lineRule="auto"/>
        <w:ind w:left="-108" w:right="-37"/>
        <w:jc w:val="center"/>
        <w:rPr>
          <w:rFonts w:ascii="Times New Roman" w:eastAsia="Times New Roman" w:hAnsi="Times New Roman"/>
          <w:b/>
          <w:bCs/>
          <w:iCs/>
          <w:sz w:val="24"/>
          <w:szCs w:val="24"/>
        </w:rPr>
      </w:pPr>
      <w:r w:rsidRPr="00C2771D">
        <w:rPr>
          <w:rFonts w:ascii="Times New Roman" w:eastAsia="Times New Roman" w:hAnsi="Times New Roman"/>
          <w:b/>
          <w:bCs/>
          <w:iCs/>
          <w:sz w:val="24"/>
          <w:szCs w:val="24"/>
        </w:rPr>
        <w:t xml:space="preserve">5. </w:t>
      </w:r>
      <w:bookmarkEnd w:id="275"/>
      <w:r>
        <w:rPr>
          <w:rFonts w:ascii="Times New Roman" w:eastAsia="Times New Roman" w:hAnsi="Times New Roman"/>
          <w:b/>
          <w:bCs/>
          <w:iCs/>
          <w:sz w:val="24"/>
          <w:szCs w:val="24"/>
        </w:rPr>
        <w:t>Выдача результата предоставления Государственной услуги Заявителю</w:t>
      </w:r>
      <w:r w:rsidRPr="00C2771D">
        <w:rPr>
          <w:rFonts w:ascii="Times New Roman" w:eastAsia="Times New Roman" w:hAnsi="Times New Roman"/>
          <w:b/>
          <w:bCs/>
          <w:iCs/>
          <w:sz w:val="24"/>
          <w:szCs w:val="24"/>
        </w:rPr>
        <w:t xml:space="preserve"> </w:t>
      </w:r>
    </w:p>
    <w:p w:rsidR="00A922CC" w:rsidRPr="00C2771D" w:rsidRDefault="00A922CC" w:rsidP="00A922CC">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98"/>
        <w:gridCol w:w="2555"/>
        <w:gridCol w:w="2302"/>
        <w:gridCol w:w="1582"/>
        <w:gridCol w:w="2446"/>
        <w:gridCol w:w="4748"/>
      </w:tblGrid>
      <w:tr w:rsidR="00A922CC" w:rsidRPr="00A7437F" w:rsidTr="009C4A31">
        <w:trPr>
          <w:tblHeader/>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lastRenderedPageBreak/>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A7437F" w:rsidTr="009C4A31">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p w:rsidR="00A922CC" w:rsidRPr="00A7437F" w:rsidRDefault="00A922CC" w:rsidP="009C4A31">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1 рабочий день</w:t>
            </w:r>
          </w:p>
          <w:p w:rsidR="00A922CC" w:rsidRPr="00A7437F" w:rsidRDefault="00A922CC" w:rsidP="009C4A31">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22CC" w:rsidRPr="00B05203"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05203">
              <w:rPr>
                <w:rFonts w:ascii="Times New Roman" w:eastAsia="Times New Roman" w:hAnsi="Times New Roman"/>
                <w:sz w:val="24"/>
                <w:szCs w:val="24"/>
              </w:rPr>
              <w:t xml:space="preserve"> направляет результат предоставления Государственной услуги в форме электронного документа, подписанного </w:t>
            </w:r>
            <w:r w:rsidRPr="007E2ADE">
              <w:rPr>
                <w:rFonts w:ascii="Times New Roman" w:eastAsia="Times New Roman" w:hAnsi="Times New Roman"/>
              </w:rPr>
              <w:t>усиленной квалифицированной ЭП</w:t>
            </w:r>
            <w:r w:rsidRPr="00B05203" w:rsidDel="00AB6B60">
              <w:rPr>
                <w:rFonts w:ascii="Times New Roman" w:eastAsia="Times New Roman" w:hAnsi="Times New Roman"/>
                <w:sz w:val="24"/>
                <w:szCs w:val="24"/>
              </w:rPr>
              <w:t xml:space="preserve"> </w:t>
            </w:r>
            <w:r w:rsidRPr="00B05203">
              <w:rPr>
                <w:rFonts w:ascii="Times New Roman" w:eastAsia="Times New Roman" w:hAnsi="Times New Roman"/>
                <w:sz w:val="24"/>
                <w:szCs w:val="24"/>
              </w:rPr>
              <w:t xml:space="preserve">уполномоченного должностного лица </w:t>
            </w:r>
            <w:r>
              <w:rPr>
                <w:rFonts w:ascii="Times New Roman" w:eastAsia="Times New Roman" w:hAnsi="Times New Roman"/>
                <w:sz w:val="24"/>
                <w:szCs w:val="24"/>
              </w:rPr>
              <w:t xml:space="preserve">Администрации </w:t>
            </w:r>
            <w:r w:rsidRPr="00B05203">
              <w:rPr>
                <w:rFonts w:ascii="Times New Roman" w:eastAsia="Times New Roman" w:hAnsi="Times New Roman"/>
                <w:sz w:val="24"/>
                <w:szCs w:val="24"/>
              </w:rPr>
              <w:t xml:space="preserve">в Личный кабинет на РПГУ. </w:t>
            </w:r>
          </w:p>
          <w:p w:rsidR="00A922CC" w:rsidRPr="00B05203"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Заявитель уведомляется о получении результата предоставления Государственной услуги в Личном кабинете на РПГУ. </w:t>
            </w:r>
          </w:p>
          <w:p w:rsidR="00A922CC" w:rsidRPr="00B05203"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sidRPr="007E2ADE">
              <w:rPr>
                <w:rFonts w:ascii="Times New Roman" w:eastAsia="Times New Roman" w:hAnsi="Times New Roman"/>
              </w:rPr>
              <w:t xml:space="preserve">усиленной квалифицированной ЭП </w:t>
            </w:r>
            <w:r w:rsidRPr="00B05203">
              <w:rPr>
                <w:rFonts w:ascii="Times New Roman" w:eastAsia="Times New Roman" w:hAnsi="Times New Roman"/>
                <w:sz w:val="24"/>
                <w:szCs w:val="24"/>
              </w:rPr>
              <w:t xml:space="preserve">уполномоченного должностного лица </w:t>
            </w:r>
            <w:r>
              <w:rPr>
                <w:rFonts w:ascii="Times New Roman" w:eastAsia="Times New Roman" w:hAnsi="Times New Roman"/>
                <w:sz w:val="24"/>
                <w:szCs w:val="24"/>
              </w:rPr>
              <w:t>Администрации</w:t>
            </w:r>
            <w:r w:rsidRPr="00B05203">
              <w:rPr>
                <w:rFonts w:ascii="Times New Roman" w:eastAsia="Times New Roman" w:hAnsi="Times New Roman"/>
                <w:sz w:val="24"/>
                <w:szCs w:val="24"/>
              </w:rPr>
              <w:t>, который заверяется подписью уполномоченного работника МФЦ и печатью МФЦ.</w:t>
            </w:r>
          </w:p>
          <w:p w:rsidR="00A922CC" w:rsidRPr="00B05203"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Государственной услуги. </w:t>
            </w:r>
          </w:p>
          <w:p w:rsidR="00A922CC" w:rsidRPr="00A7437F" w:rsidRDefault="00A922CC" w:rsidP="009C4A31">
            <w:pPr>
              <w:shd w:val="clear" w:color="auto" w:fill="FFFFFF"/>
              <w:spacing w:after="0" w:line="240" w:lineRule="auto"/>
              <w:ind w:left="-104" w:right="-37"/>
              <w:jc w:val="both"/>
              <w:rPr>
                <w:rFonts w:ascii="Times New Roman" w:eastAsia="Times New Roman" w:hAnsi="Times New Roman"/>
                <w:sz w:val="24"/>
                <w:szCs w:val="24"/>
              </w:rPr>
            </w:pPr>
            <w:r w:rsidRPr="00B05203">
              <w:rPr>
                <w:rFonts w:ascii="Times New Roman" w:eastAsia="Times New Roman" w:hAnsi="Times New Roman"/>
                <w:sz w:val="24"/>
                <w:szCs w:val="24"/>
              </w:rPr>
              <w:lastRenderedPageBreak/>
              <w:t xml:space="preserve">Результат фиксируется в </w:t>
            </w:r>
            <w:r>
              <w:rPr>
                <w:rFonts w:ascii="Times New Roman" w:eastAsia="Times New Roman" w:hAnsi="Times New Roman"/>
                <w:sz w:val="24"/>
                <w:szCs w:val="24"/>
              </w:rPr>
              <w:t>ЕИС ОУ</w:t>
            </w:r>
            <w:r w:rsidRPr="00B05203">
              <w:rPr>
                <w:rFonts w:ascii="Times New Roman" w:eastAsia="Times New Roman" w:hAnsi="Times New Roman"/>
                <w:sz w:val="24"/>
                <w:szCs w:val="24"/>
              </w:rPr>
              <w:t>, Личном кабинете на РПГУ</w:t>
            </w:r>
          </w:p>
        </w:tc>
      </w:tr>
    </w:tbl>
    <w:p w:rsidR="00A922CC" w:rsidRDefault="00A922CC" w:rsidP="00A922CC">
      <w:pPr>
        <w:spacing w:before="240" w:after="0" w:line="240" w:lineRule="auto"/>
        <w:jc w:val="both"/>
        <w:rPr>
          <w:rFonts w:ascii="Times New Roman" w:hAnsi="Times New Roman"/>
          <w:sz w:val="28"/>
          <w:szCs w:val="28"/>
        </w:rPr>
      </w:pPr>
    </w:p>
    <w:p w:rsidR="00A922CC" w:rsidRDefault="00A922CC" w:rsidP="00A922CC">
      <w:pPr>
        <w:spacing w:before="240" w:after="0" w:line="240" w:lineRule="auto"/>
        <w:jc w:val="both"/>
        <w:rPr>
          <w:rFonts w:ascii="Times New Roman" w:hAnsi="Times New Roman"/>
          <w:sz w:val="28"/>
          <w:szCs w:val="28"/>
        </w:rPr>
      </w:pPr>
      <w:r>
        <w:rPr>
          <w:rFonts w:ascii="Times New Roman" w:hAnsi="Times New Roman"/>
          <w:sz w:val="28"/>
          <w:szCs w:val="28"/>
        </w:rPr>
        <w:br w:type="column"/>
      </w:r>
    </w:p>
    <w:p w:rsidR="00A922CC" w:rsidRDefault="00A922CC" w:rsidP="00A922CC">
      <w:pPr>
        <w:spacing w:after="240" w:line="240" w:lineRule="auto"/>
        <w:jc w:val="center"/>
        <w:rPr>
          <w:rFonts w:ascii="Times New Roman" w:hAnsi="Times New Roman"/>
          <w:b/>
          <w:sz w:val="24"/>
          <w:szCs w:val="24"/>
        </w:rPr>
      </w:pPr>
      <w:r w:rsidRPr="007659CE">
        <w:rPr>
          <w:rFonts w:ascii="Times New Roman" w:hAnsi="Times New Roman"/>
          <w:b/>
          <w:sz w:val="24"/>
          <w:szCs w:val="24"/>
        </w:rPr>
        <w:t>Порядок выполнения административных де</w:t>
      </w:r>
      <w:r>
        <w:rPr>
          <w:rFonts w:ascii="Times New Roman" w:hAnsi="Times New Roman"/>
          <w:b/>
          <w:sz w:val="24"/>
          <w:szCs w:val="24"/>
        </w:rPr>
        <w:t xml:space="preserve">йствий при обращении Заявителя </w:t>
      </w:r>
      <w:r w:rsidRPr="007659CE">
        <w:rPr>
          <w:rFonts w:ascii="Times New Roman" w:hAnsi="Times New Roman"/>
          <w:b/>
          <w:sz w:val="24"/>
          <w:szCs w:val="24"/>
        </w:rPr>
        <w:t>посредством МФЦ</w:t>
      </w:r>
    </w:p>
    <w:p w:rsidR="00A922CC" w:rsidRDefault="00A922CC" w:rsidP="00561737">
      <w:pPr>
        <w:numPr>
          <w:ilvl w:val="4"/>
          <w:numId w:val="1"/>
        </w:numPr>
        <w:suppressAutoHyphens/>
        <w:spacing w:after="240" w:line="240" w:lineRule="auto"/>
        <w:ind w:left="0" w:firstLine="142"/>
        <w:jc w:val="center"/>
        <w:rPr>
          <w:rFonts w:ascii="Times New Roman" w:hAnsi="Times New Roman"/>
          <w:b/>
          <w:sz w:val="24"/>
          <w:szCs w:val="24"/>
        </w:rPr>
      </w:pPr>
      <w:r w:rsidRPr="00657EF4">
        <w:rPr>
          <w:rFonts w:ascii="Times New Roman" w:hAnsi="Times New Roman"/>
          <w:b/>
          <w:sz w:val="24"/>
          <w:szCs w:val="24"/>
        </w:rPr>
        <w:t xml:space="preserve">Прием и регистрация </w:t>
      </w:r>
      <w:r w:rsidRPr="004209EE">
        <w:rPr>
          <w:rFonts w:ascii="Times New Roman" w:hAnsi="Times New Roman"/>
          <w:b/>
          <w:sz w:val="24"/>
          <w:szCs w:val="24"/>
        </w:rPr>
        <w:t>Заявления и</w:t>
      </w:r>
      <w:r w:rsidRPr="00657EF4">
        <w:rPr>
          <w:rFonts w:ascii="Times New Roman" w:hAnsi="Times New Roman"/>
          <w:b/>
          <w:sz w:val="24"/>
          <w:szCs w:val="24"/>
        </w:rPr>
        <w:t xml:space="preserve"> документов, необходимых для предоставления Государственной услуги</w:t>
      </w:r>
    </w:p>
    <w:tbl>
      <w:tblPr>
        <w:tblW w:w="5299" w:type="pct"/>
        <w:tblInd w:w="-63" w:type="dxa"/>
        <w:tblLayout w:type="fixed"/>
        <w:tblCellMar>
          <w:left w:w="113" w:type="dxa"/>
        </w:tblCellMar>
        <w:tblLook w:val="0000" w:firstRow="0" w:lastRow="0" w:firstColumn="0" w:lastColumn="0" w:noHBand="0" w:noVBand="0"/>
      </w:tblPr>
      <w:tblGrid>
        <w:gridCol w:w="1799"/>
        <w:gridCol w:w="2552"/>
        <w:gridCol w:w="2302"/>
        <w:gridCol w:w="1583"/>
        <w:gridCol w:w="2446"/>
        <w:gridCol w:w="4749"/>
      </w:tblGrid>
      <w:tr w:rsidR="00A922CC" w:rsidRPr="00A7437F" w:rsidTr="009C4A31">
        <w:trPr>
          <w:trHeight w:val="825"/>
          <w:tblHeader/>
        </w:trPr>
        <w:tc>
          <w:tcPr>
            <w:tcW w:w="1772" w:type="dxa"/>
            <w:tcBorders>
              <w:top w:val="single" w:sz="4" w:space="0" w:color="000000"/>
              <w:left w:val="single" w:sz="4" w:space="0" w:color="000000"/>
              <w:bottom w:val="single" w:sz="4" w:space="0" w:color="auto"/>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4" w:type="dxa"/>
            <w:tcBorders>
              <w:top w:val="single" w:sz="4" w:space="0" w:color="000000"/>
              <w:left w:val="single" w:sz="4" w:space="0" w:color="000000"/>
              <w:bottom w:val="single" w:sz="4" w:space="0" w:color="auto"/>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auto"/>
              <w:right w:val="single" w:sz="4" w:space="0" w:color="000000"/>
            </w:tcBorders>
          </w:tcPr>
          <w:p w:rsidR="00A922CC" w:rsidRPr="00A7437F" w:rsidRDefault="00A922CC" w:rsidP="009C4A31">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A922CC" w:rsidRPr="007659CE" w:rsidRDefault="00A922CC" w:rsidP="009C4A31">
            <w:pPr>
              <w:spacing w:after="0" w:line="240" w:lineRule="auto"/>
              <w:ind w:left="-108" w:right="-37"/>
              <w:jc w:val="center"/>
              <w:rPr>
                <w:rFonts w:ascii="Times New Roman" w:hAnsi="Times New Roman"/>
                <w:color w:val="FF0000"/>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A7437F" w:rsidTr="009C4A31">
        <w:trPr>
          <w:trHeight w:val="2020"/>
        </w:trPr>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8E680B">
              <w:rPr>
                <w:rFonts w:ascii="Times New Roman" w:eastAsia="Times New Roman" w:hAnsi="Times New Roman"/>
                <w:sz w:val="24"/>
                <w:szCs w:val="24"/>
              </w:rPr>
              <w:t>МФЦ/Модуль МФЦ ЕИС ОУ</w:t>
            </w: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Прием и предварительная проверка документов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lang w:val="ru"/>
              </w:rPr>
              <w:t>1 рабочий день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 минуты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C1146D">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922CC" w:rsidRPr="00BD4F7B" w:rsidRDefault="00A922CC" w:rsidP="009C4A31">
            <w:pPr>
              <w:spacing w:after="0" w:line="240" w:lineRule="auto"/>
              <w:ind w:left="-108" w:right="-37"/>
              <w:jc w:val="both"/>
              <w:rPr>
                <w:rFonts w:ascii="Times New Roman" w:eastAsia="Times New Roman" w:hAnsi="Times New Roman"/>
                <w:sz w:val="24"/>
                <w:szCs w:val="24"/>
              </w:rPr>
            </w:pPr>
            <w:r w:rsidRPr="00BD4F7B">
              <w:rPr>
                <w:rFonts w:ascii="Times New Roman" w:eastAsia="Times New Roman" w:hAnsi="Times New Roman"/>
                <w:sz w:val="24"/>
                <w:szCs w:val="24"/>
              </w:rPr>
              <w:t>Для получения Государственной услуги Заявитель предоставляет в МФЦ необходимые документы, указанные в подразделе 10 Административного регламента.</w:t>
            </w:r>
          </w:p>
          <w:p w:rsidR="00A922CC" w:rsidRPr="00BD4F7B" w:rsidRDefault="00A922CC" w:rsidP="009C4A31">
            <w:pPr>
              <w:spacing w:after="0" w:line="240" w:lineRule="auto"/>
              <w:ind w:left="-108" w:right="-37"/>
              <w:jc w:val="both"/>
              <w:rPr>
                <w:rFonts w:ascii="Times New Roman" w:eastAsia="Times New Roman" w:hAnsi="Times New Roman"/>
                <w:sz w:val="24"/>
                <w:szCs w:val="24"/>
              </w:rPr>
            </w:pPr>
            <w:r w:rsidRPr="00BD4F7B">
              <w:rPr>
                <w:rFonts w:ascii="Times New Roman" w:eastAsia="Times New Roman" w:hAnsi="Times New Roman"/>
                <w:sz w:val="24"/>
                <w:szCs w:val="24"/>
              </w:rPr>
              <w:t xml:space="preserve">Документы проверяются работником МФЦ на соответствие требованиям, указанным в подразделе 10 Административного регламента и Приложении </w:t>
            </w:r>
            <w:r w:rsidRPr="003229BA">
              <w:rPr>
                <w:rFonts w:ascii="Times New Roman" w:eastAsia="Times New Roman" w:hAnsi="Times New Roman"/>
                <w:sz w:val="24"/>
                <w:szCs w:val="24"/>
              </w:rPr>
              <w:t>9 к Административному регламенту</w:t>
            </w:r>
            <w:r w:rsidRPr="00BD4F7B">
              <w:rPr>
                <w:rFonts w:ascii="Times New Roman" w:eastAsia="Times New Roman" w:hAnsi="Times New Roman"/>
                <w:sz w:val="24"/>
                <w:szCs w:val="24"/>
              </w:rPr>
              <w:t>.</w:t>
            </w:r>
          </w:p>
          <w:p w:rsidR="00A922CC" w:rsidRPr="00D94A33" w:rsidRDefault="00A922CC" w:rsidP="009C4A31">
            <w:pPr>
              <w:pStyle w:val="ConsPlusNormal0"/>
              <w:ind w:left="-104"/>
              <w:jc w:val="both"/>
              <w:rPr>
                <w:rFonts w:ascii="Times New Roman" w:hAnsi="Times New Roman" w:cs="Times New Roman"/>
                <w:sz w:val="24"/>
                <w:szCs w:val="24"/>
              </w:rPr>
            </w:pPr>
            <w:r w:rsidRPr="00D94A33">
              <w:rPr>
                <w:rFonts w:ascii="Times New Roman" w:hAnsi="Times New Roman" w:cs="Times New Roman"/>
                <w:sz w:val="24"/>
                <w:szCs w:val="24"/>
              </w:rPr>
              <w:t>При обращении в МФЦ Заявление по формам согласно Приложени</w:t>
            </w:r>
            <w:r>
              <w:rPr>
                <w:rFonts w:ascii="Times New Roman" w:hAnsi="Times New Roman" w:cs="Times New Roman"/>
                <w:sz w:val="24"/>
                <w:szCs w:val="24"/>
              </w:rPr>
              <w:t>ям</w:t>
            </w:r>
            <w:r w:rsidRPr="00D94A33">
              <w:rPr>
                <w:rFonts w:ascii="Times New Roman" w:hAnsi="Times New Roman" w:cs="Times New Roman"/>
                <w:sz w:val="24"/>
                <w:szCs w:val="24"/>
              </w:rPr>
              <w:t xml:space="preserve"> 6</w:t>
            </w:r>
            <w:r>
              <w:rPr>
                <w:rFonts w:ascii="Times New Roman" w:hAnsi="Times New Roman" w:cs="Times New Roman"/>
                <w:sz w:val="24"/>
                <w:szCs w:val="24"/>
              </w:rPr>
              <w:t> </w:t>
            </w:r>
            <w:r w:rsidRPr="00D94A33">
              <w:rPr>
                <w:rFonts w:ascii="Times New Roman" w:hAnsi="Times New Roman" w:cs="Times New Roman"/>
                <w:sz w:val="24"/>
                <w:szCs w:val="24"/>
              </w:rPr>
              <w:t>-</w:t>
            </w:r>
            <w:r>
              <w:rPr>
                <w:rFonts w:ascii="Times New Roman" w:hAnsi="Times New Roman" w:cs="Times New Roman"/>
                <w:sz w:val="24"/>
                <w:szCs w:val="24"/>
              </w:rPr>
              <w:t> </w:t>
            </w:r>
            <w:r w:rsidRPr="00D94A33">
              <w:rPr>
                <w:rFonts w:ascii="Times New Roman" w:hAnsi="Times New Roman" w:cs="Times New Roman"/>
                <w:sz w:val="24"/>
                <w:szCs w:val="24"/>
              </w:rPr>
              <w:t xml:space="preserve">8 в соответствии с основанием для обращения к Административному регламенту формируется работником МФЦ. </w:t>
            </w:r>
          </w:p>
          <w:p w:rsidR="00A922CC" w:rsidRPr="00D94A33" w:rsidRDefault="00A922CC" w:rsidP="009C4A31">
            <w:pPr>
              <w:pStyle w:val="ConsPlusNormal0"/>
              <w:ind w:left="-104"/>
              <w:jc w:val="both"/>
              <w:rPr>
                <w:rFonts w:ascii="Times New Roman" w:hAnsi="Times New Roman" w:cs="Times New Roman"/>
                <w:sz w:val="24"/>
                <w:szCs w:val="24"/>
              </w:rPr>
            </w:pPr>
            <w:r w:rsidRPr="00D94A33">
              <w:rPr>
                <w:rFonts w:ascii="Times New Roman" w:hAnsi="Times New Roman" w:cs="Times New Roman"/>
                <w:sz w:val="24"/>
                <w:szCs w:val="24"/>
              </w:rPr>
              <w:t xml:space="preserve">При обращении в МФЦ работником МФЦ, устанавливается соответствие личности Заявителя (представителя Заявителя) документам, удостоверяющим личность, проверяются документы, подтверждающие полномочия представителя Заявителя. </w:t>
            </w:r>
          </w:p>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D94A33">
              <w:rPr>
                <w:rFonts w:ascii="Times New Roman" w:hAnsi="Times New Roman"/>
                <w:sz w:val="24"/>
                <w:szCs w:val="24"/>
              </w:rPr>
              <w:t>Результатом административного действия является прием</w:t>
            </w:r>
            <w:r w:rsidRPr="00BD4F7B">
              <w:rPr>
                <w:rFonts w:ascii="Times New Roman" w:eastAsia="Times New Roman" w:hAnsi="Times New Roman"/>
                <w:sz w:val="24"/>
                <w:szCs w:val="24"/>
              </w:rPr>
              <w:t xml:space="preserve"> Заявления.</w:t>
            </w:r>
          </w:p>
        </w:tc>
      </w:tr>
      <w:tr w:rsidR="00A922CC" w:rsidRPr="00A7437F" w:rsidTr="009C4A31">
        <w:trPr>
          <w:trHeight w:val="751"/>
        </w:trPr>
        <w:tc>
          <w:tcPr>
            <w:tcW w:w="1772" w:type="dxa"/>
            <w:vMerge/>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A922CC" w:rsidRDefault="00A922CC" w:rsidP="009C4A31">
            <w:pPr>
              <w:spacing w:after="0" w:line="240" w:lineRule="auto"/>
              <w:ind w:left="-108" w:right="-37"/>
              <w:jc w:val="both"/>
              <w:rPr>
                <w:rFonts w:ascii="Times New Roman" w:eastAsia="Times New Roman" w:hAnsi="Times New Roman"/>
                <w:sz w:val="24"/>
                <w:szCs w:val="24"/>
              </w:rPr>
            </w:pPr>
            <w:r w:rsidRPr="007E2ADE">
              <w:rPr>
                <w:rFonts w:ascii="Times New Roman" w:eastAsia="Times New Roman" w:hAnsi="Times New Roman"/>
              </w:rPr>
              <w:t xml:space="preserve">Проверка комплектности документов по перечню документов, необходимых для конкретного результата предоставления </w:t>
            </w:r>
            <w:r w:rsidRPr="007E2ADE">
              <w:rPr>
                <w:rFonts w:ascii="Times New Roman" w:hAnsi="Times New Roman"/>
              </w:rPr>
              <w:t xml:space="preserve">Государственной </w:t>
            </w:r>
            <w:r w:rsidRPr="007E2ADE">
              <w:rPr>
                <w:rFonts w:ascii="Times New Roman" w:eastAsia="Times New Roman" w:hAnsi="Times New Roman"/>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lang w:val="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22CC" w:rsidRDefault="00A922CC" w:rsidP="009C4A31">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922CC" w:rsidRPr="00C1146D" w:rsidRDefault="00A922CC" w:rsidP="009C4A31">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922CC" w:rsidRPr="00D94A33" w:rsidRDefault="00A922CC" w:rsidP="009C4A31">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rsidR="00A922CC" w:rsidRPr="00BD4F7B" w:rsidRDefault="00A922CC" w:rsidP="009C4A31">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Государственной услуги, работником МФЦ осуществляется информирование Заявителя о необходимости предъявления документов для предоставления Государственной услуги и предлагается обратиться в МФЦ после приведения документов в соответствие с требованиями законодательства Российской Федерации, формируется и выдается решение об отказе в приеме документов, необходимых для предоставления Государственной услуги по форме согласно Приложению</w:t>
            </w:r>
            <w:r>
              <w:rPr>
                <w:rFonts w:ascii="Times New Roman" w:eastAsia="Times New Roman" w:hAnsi="Times New Roman" w:cs="Times New Roman"/>
                <w:sz w:val="24"/>
                <w:szCs w:val="24"/>
              </w:rPr>
              <w:t xml:space="preserve"> 10 </w:t>
            </w:r>
            <w:r w:rsidRPr="00D94A33">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D94A33">
              <w:rPr>
                <w:rFonts w:ascii="Times New Roman" w:eastAsia="Times New Roman" w:hAnsi="Times New Roman" w:cs="Times New Roman"/>
                <w:sz w:val="24"/>
                <w:szCs w:val="24"/>
              </w:rPr>
              <w:t xml:space="preserve"> Административному регламенту, </w:t>
            </w:r>
            <w:r w:rsidRPr="00BD4F7B">
              <w:rPr>
                <w:rFonts w:ascii="Times New Roman" w:eastAsia="Times New Roman" w:hAnsi="Times New Roman" w:cs="Times New Roman"/>
                <w:sz w:val="24"/>
                <w:szCs w:val="24"/>
              </w:rPr>
              <w:t xml:space="preserve">с указанием причин отказа, в </w:t>
            </w:r>
            <w:r w:rsidRPr="00BD4F7B">
              <w:rPr>
                <w:rFonts w:ascii="Times New Roman" w:eastAsia="Times New Roman" w:hAnsi="Times New Roman" w:cs="Times New Roman"/>
                <w:sz w:val="24"/>
                <w:szCs w:val="24"/>
              </w:rPr>
              <w:lastRenderedPageBreak/>
              <w:t>срок не позднее 30 (Тридцати) минут с момента получения от Заявителя документов</w:t>
            </w:r>
            <w:r w:rsidRPr="00BD4F7B" w:rsidDel="00ED1421">
              <w:rPr>
                <w:rFonts w:ascii="Times New Roman" w:eastAsia="Times New Roman" w:hAnsi="Times New Roman" w:cs="Times New Roman"/>
                <w:sz w:val="24"/>
                <w:szCs w:val="24"/>
              </w:rPr>
              <w:t xml:space="preserve"> </w:t>
            </w:r>
          </w:p>
        </w:tc>
      </w:tr>
      <w:tr w:rsidR="00A922CC" w:rsidRPr="00A7437F" w:rsidTr="009C4A31">
        <w:trPr>
          <w:trHeight w:val="893"/>
        </w:trPr>
        <w:tc>
          <w:tcPr>
            <w:tcW w:w="1772" w:type="dxa"/>
            <w:tcBorders>
              <w:top w:val="single" w:sz="4" w:space="0" w:color="auto"/>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000000"/>
              <w:bottom w:val="single" w:sz="4" w:space="0" w:color="000000"/>
              <w:right w:val="single" w:sz="4" w:space="0" w:color="000000"/>
            </w:tcBorders>
            <w:shd w:val="clear" w:color="auto" w:fill="FFFFFF"/>
          </w:tcPr>
          <w:p w:rsidR="00A922CC" w:rsidRPr="00844B67" w:rsidRDefault="00A922CC" w:rsidP="009C4A31">
            <w:pPr>
              <w:pStyle w:val="ConsPlusNormal0"/>
              <w:spacing w:line="23" w:lineRule="atLeast"/>
              <w:rPr>
                <w:rFonts w:ascii="Times New Roman" w:hAnsi="Times New Roman" w:cs="Times New Roman"/>
              </w:rPr>
            </w:pPr>
            <w:r w:rsidRPr="007E2ADE">
              <w:rPr>
                <w:rFonts w:ascii="Times New Roman" w:eastAsia="Times New Roman" w:hAnsi="Times New Roman" w:cs="Times New Roman"/>
              </w:rPr>
              <w:t>Регистрация Запроса либо отказ в регистрации Запроса</w:t>
            </w:r>
          </w:p>
        </w:tc>
        <w:tc>
          <w:tcPr>
            <w:tcW w:w="2268" w:type="dxa"/>
            <w:vMerge/>
            <w:tcBorders>
              <w:top w:val="single" w:sz="4" w:space="0" w:color="auto"/>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both"/>
              <w:rPr>
                <w:rFonts w:ascii="Times New Roman" w:eastAsia="Times New Roman" w:hAnsi="Times New Roman"/>
                <w:sz w:val="24"/>
                <w:szCs w:val="24"/>
                <w:lang w:val="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A922CC" w:rsidRDefault="00A922CC" w:rsidP="009C4A31">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000000"/>
              <w:bottom w:val="single" w:sz="4" w:space="0" w:color="000000"/>
              <w:right w:val="single" w:sz="4" w:space="0" w:color="000000"/>
            </w:tcBorders>
          </w:tcPr>
          <w:p w:rsidR="00A922CC" w:rsidRPr="00C1146D" w:rsidRDefault="00A922CC" w:rsidP="009C4A31">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000000"/>
              <w:bottom w:val="single" w:sz="4" w:space="0" w:color="000000"/>
              <w:right w:val="single" w:sz="4" w:space="0" w:color="000000"/>
            </w:tcBorders>
            <w:shd w:val="clear" w:color="auto" w:fill="FFFFFF"/>
          </w:tcPr>
          <w:p w:rsidR="00A922CC"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заполняется </w:t>
            </w:r>
            <w:r>
              <w:rPr>
                <w:rFonts w:ascii="Times New Roman" w:eastAsia="Times New Roman" w:hAnsi="Times New Roman"/>
                <w:sz w:val="24"/>
                <w:szCs w:val="24"/>
              </w:rPr>
              <w:t>Заявление</w:t>
            </w:r>
            <w:r w:rsidRPr="008E680B">
              <w:rPr>
                <w:rFonts w:ascii="Times New Roman" w:eastAsia="Times New Roman" w:hAnsi="Times New Roman"/>
                <w:sz w:val="24"/>
                <w:szCs w:val="24"/>
              </w:rPr>
              <w:t>, сканируются предоставленные Заявителем документы</w:t>
            </w:r>
            <w:r>
              <w:rPr>
                <w:rFonts w:ascii="Times New Roman" w:eastAsia="Times New Roman" w:hAnsi="Times New Roman"/>
                <w:sz w:val="24"/>
                <w:szCs w:val="24"/>
              </w:rPr>
              <w:t>, формируется электронное дело в ЕИС ОУ.</w:t>
            </w:r>
          </w:p>
          <w:p w:rsidR="00A922CC" w:rsidRPr="008E680B"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E3172B">
              <w:rPr>
                <w:rFonts w:ascii="Times New Roman" w:eastAsia="Times New Roman" w:hAnsi="Times New Roman"/>
                <w:sz w:val="24"/>
                <w:szCs w:val="24"/>
              </w:rPr>
              <w:t>Оригиналы документов (или заверенные надлежащим образом копии документов) возвращаются Заявителю.</w:t>
            </w:r>
          </w:p>
          <w:p w:rsidR="00A922CC" w:rsidRPr="00652BCF"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652BCF">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 работник МФЦ информирует представителя Заявителя о необходимости повторного заполнения Заявления, в соответствии с указанными требованиями.</w:t>
            </w:r>
          </w:p>
          <w:p w:rsidR="00A922CC"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Работник МФЦ формирует, распечатывает в 3 (Трех) экземплярах выписку из электронного журнала регистрации обращений, подтверждающую прием документов от Заявителя (представителя </w:t>
            </w:r>
            <w:r w:rsidRPr="008E680B">
              <w:rPr>
                <w:rFonts w:ascii="Times New Roman" w:eastAsia="Times New Roman" w:hAnsi="Times New Roman"/>
                <w:sz w:val="24"/>
                <w:szCs w:val="24"/>
              </w:rPr>
              <w:lastRenderedPageBreak/>
              <w:t>Заявителя) с указанием их перечня и количества листов, регистрационного номера, даты получения документов от Заявителя и плановой даты готовности результата предост</w:t>
            </w:r>
            <w:r>
              <w:rPr>
                <w:rFonts w:ascii="Times New Roman" w:eastAsia="Times New Roman" w:hAnsi="Times New Roman"/>
                <w:sz w:val="24"/>
                <w:szCs w:val="24"/>
              </w:rPr>
              <w:t>авления Государственной услуги.</w:t>
            </w:r>
          </w:p>
          <w:p w:rsidR="00A922CC" w:rsidRPr="008E680B"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Выписки подписывает работник МФЦ и Заявитель. Один экземпляр выписки хранится в МФЦ, второй – передается Заявителю, а третий – передается в </w:t>
            </w:r>
            <w:r>
              <w:rPr>
                <w:rFonts w:ascii="Times New Roman" w:eastAsia="Times New Roman" w:hAnsi="Times New Roman"/>
                <w:sz w:val="24"/>
                <w:szCs w:val="24"/>
              </w:rPr>
              <w:t>Администрацию</w:t>
            </w:r>
            <w:r w:rsidRPr="008E680B">
              <w:rPr>
                <w:rFonts w:ascii="Times New Roman" w:eastAsia="Times New Roman" w:hAnsi="Times New Roman"/>
                <w:sz w:val="24"/>
                <w:szCs w:val="24"/>
              </w:rPr>
              <w:t xml:space="preserve"> вместе с комплектом документов.</w:t>
            </w:r>
          </w:p>
          <w:p w:rsidR="00A922CC" w:rsidRPr="008E680B"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Электронное дело (</w:t>
            </w:r>
            <w:r>
              <w:rPr>
                <w:rFonts w:ascii="Times New Roman" w:eastAsia="Times New Roman" w:hAnsi="Times New Roman"/>
                <w:sz w:val="24"/>
                <w:szCs w:val="24"/>
              </w:rPr>
              <w:t>Заявление</w:t>
            </w:r>
            <w:r w:rsidRPr="008E680B">
              <w:rPr>
                <w:rFonts w:ascii="Times New Roman" w:eastAsia="Times New Roman" w:hAnsi="Times New Roman"/>
                <w:sz w:val="24"/>
                <w:szCs w:val="24"/>
              </w:rPr>
              <w:t>, прилагаемые к нему документы, выписка) поступает из Модуля МФЦ ЕИС</w:t>
            </w:r>
            <w:r>
              <w:rPr>
                <w:rFonts w:ascii="Times New Roman" w:eastAsia="Times New Roman" w:hAnsi="Times New Roman"/>
                <w:sz w:val="24"/>
                <w:szCs w:val="24"/>
              </w:rPr>
              <w:t> </w:t>
            </w:r>
            <w:r w:rsidRPr="008E680B">
              <w:rPr>
                <w:rFonts w:ascii="Times New Roman" w:eastAsia="Times New Roman" w:hAnsi="Times New Roman"/>
                <w:sz w:val="24"/>
                <w:szCs w:val="24"/>
              </w:rPr>
              <w:t xml:space="preserve">ОУ в </w:t>
            </w:r>
            <w:r>
              <w:rPr>
                <w:rFonts w:ascii="Times New Roman" w:eastAsia="Times New Roman" w:hAnsi="Times New Roman"/>
                <w:sz w:val="24"/>
                <w:szCs w:val="24"/>
              </w:rPr>
              <w:t>ЕИС ОУ</w:t>
            </w:r>
            <w:r w:rsidRPr="008E680B">
              <w:rPr>
                <w:rFonts w:ascii="Times New Roman" w:eastAsia="Times New Roman" w:hAnsi="Times New Roman"/>
                <w:sz w:val="24"/>
                <w:szCs w:val="24"/>
              </w:rPr>
              <w:t xml:space="preserve"> в электронном виде в день его формирования.</w:t>
            </w:r>
          </w:p>
          <w:p w:rsidR="00A922CC" w:rsidRPr="008E680B"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Результатом административного действия является прием </w:t>
            </w:r>
            <w:r>
              <w:rPr>
                <w:rFonts w:ascii="Times New Roman" w:eastAsia="Times New Roman" w:hAnsi="Times New Roman"/>
                <w:sz w:val="24"/>
                <w:szCs w:val="24"/>
              </w:rPr>
              <w:t>Заявления</w:t>
            </w:r>
            <w:r w:rsidRPr="008E680B">
              <w:rPr>
                <w:rFonts w:ascii="Times New Roman" w:eastAsia="Times New Roman" w:hAnsi="Times New Roman"/>
                <w:sz w:val="24"/>
                <w:szCs w:val="24"/>
              </w:rPr>
              <w:t xml:space="preserve"> и документов, необходимых для предоставления Государственной услуги, сотрудником МФЦ или отказ в их приеме.</w:t>
            </w:r>
          </w:p>
          <w:p w:rsidR="00A922CC" w:rsidRPr="004770B2" w:rsidRDefault="00A922CC" w:rsidP="009C4A31">
            <w:pPr>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Результат фиксируется в Модуле МФЦ ЕИС</w:t>
            </w:r>
            <w:r>
              <w:rPr>
                <w:rFonts w:ascii="Times New Roman" w:eastAsia="Times New Roman" w:hAnsi="Times New Roman"/>
                <w:sz w:val="24"/>
                <w:szCs w:val="24"/>
              </w:rPr>
              <w:t> </w:t>
            </w:r>
            <w:r w:rsidRPr="008E680B">
              <w:rPr>
                <w:rFonts w:ascii="Times New Roman" w:eastAsia="Times New Roman" w:hAnsi="Times New Roman"/>
                <w:sz w:val="24"/>
                <w:szCs w:val="24"/>
              </w:rPr>
              <w:t xml:space="preserve">ОУ, </w:t>
            </w:r>
            <w:r>
              <w:rPr>
                <w:rFonts w:ascii="Times New Roman" w:eastAsia="Times New Roman" w:hAnsi="Times New Roman"/>
                <w:sz w:val="24"/>
                <w:szCs w:val="24"/>
              </w:rPr>
              <w:t xml:space="preserve">ЕИС ОУ </w:t>
            </w:r>
            <w:r w:rsidRPr="008E680B">
              <w:rPr>
                <w:rFonts w:ascii="Times New Roman" w:eastAsia="Times New Roman" w:hAnsi="Times New Roman"/>
                <w:sz w:val="24"/>
                <w:szCs w:val="24"/>
              </w:rPr>
              <w:t>либо подтверждается решением об отказе в приеме документов, необходимых для предоставления Государственной услуги</w:t>
            </w:r>
          </w:p>
        </w:tc>
      </w:tr>
      <w:tr w:rsidR="00A922CC" w:rsidRPr="00A7437F" w:rsidTr="009C4A31">
        <w:trPr>
          <w:trHeight w:val="6071"/>
        </w:trPr>
        <w:tc>
          <w:tcPr>
            <w:tcW w:w="1772" w:type="dxa"/>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lastRenderedPageBreak/>
              <w:t>Администрация / ЕИС ОУ</w:t>
            </w:r>
          </w:p>
        </w:tc>
        <w:tc>
          <w:tcPr>
            <w:tcW w:w="2514" w:type="dxa"/>
            <w:tcBorders>
              <w:top w:val="single" w:sz="4" w:space="0" w:color="auto"/>
              <w:left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DB4BEE">
              <w:rPr>
                <w:rFonts w:ascii="Times New Roman" w:eastAsia="Times New Roman" w:hAnsi="Times New Roman"/>
                <w:sz w:val="24"/>
                <w:szCs w:val="24"/>
              </w:rPr>
              <w:t xml:space="preserve">Проверка комплектности </w:t>
            </w:r>
            <w:r>
              <w:rPr>
                <w:rFonts w:ascii="Times New Roman" w:eastAsia="Times New Roman" w:hAnsi="Times New Roman"/>
                <w:sz w:val="24"/>
                <w:szCs w:val="24"/>
              </w:rPr>
              <w:t>представленных Заявителем электронных документов, поступивших от МФЦ</w:t>
            </w:r>
          </w:p>
        </w:tc>
        <w:tc>
          <w:tcPr>
            <w:tcW w:w="2268" w:type="dxa"/>
            <w:tcBorders>
              <w:top w:val="single" w:sz="4" w:space="0" w:color="auto"/>
              <w:left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В тот же день</w:t>
            </w:r>
            <w:r w:rsidRPr="00A7437F">
              <w:rPr>
                <w:rFonts w:ascii="Times New Roman" w:eastAsia="Times New Roman" w:hAnsi="Times New Roman"/>
                <w:sz w:val="24"/>
                <w:szCs w:val="24"/>
              </w:rPr>
              <w:t xml:space="preserve"> </w:t>
            </w:r>
          </w:p>
        </w:tc>
        <w:tc>
          <w:tcPr>
            <w:tcW w:w="1559" w:type="dxa"/>
            <w:tcBorders>
              <w:top w:val="single" w:sz="4" w:space="0" w:color="auto"/>
              <w:left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DB4BEE">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922CC" w:rsidRPr="00D47364" w:rsidRDefault="00A922CC" w:rsidP="009C4A31">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xml:space="preserve"> и приложенных к нему документов от МФЦ должностное лицо </w:t>
            </w:r>
            <w:r>
              <w:rPr>
                <w:rFonts w:ascii="Times New Roman" w:eastAsia="Times New Roman" w:hAnsi="Times New Roman"/>
                <w:sz w:val="24"/>
                <w:szCs w:val="24"/>
              </w:rPr>
              <w:t>Администрации</w:t>
            </w:r>
            <w:r w:rsidRPr="00D47364">
              <w:rPr>
                <w:rFonts w:ascii="Times New Roman" w:eastAsia="Times New Roman" w:hAnsi="Times New Roman"/>
                <w:sz w:val="24"/>
                <w:szCs w:val="24"/>
              </w:rPr>
              <w:t>, ответственное за прием и проверку поступивших документов, в целях предоставления Государственной услуги:</w:t>
            </w:r>
          </w:p>
          <w:p w:rsidR="00A922CC" w:rsidRPr="00D47364" w:rsidRDefault="00A922CC" w:rsidP="009C4A31">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1) устанавливает предмет обращения;</w:t>
            </w:r>
          </w:p>
          <w:p w:rsidR="00A922CC" w:rsidRPr="00D47364" w:rsidRDefault="00A922CC" w:rsidP="009C4A31">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2) проверяет правильность оформления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922CC" w:rsidRPr="00D47364" w:rsidRDefault="00A922CC" w:rsidP="009C4A31">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3) регистрирует </w:t>
            </w:r>
            <w:r>
              <w:rPr>
                <w:rFonts w:ascii="Times New Roman" w:eastAsia="Times New Roman" w:hAnsi="Times New Roman"/>
                <w:sz w:val="24"/>
                <w:szCs w:val="24"/>
              </w:rPr>
              <w:t>Заявление</w:t>
            </w:r>
            <w:r w:rsidRPr="00D47364">
              <w:rPr>
                <w:rFonts w:ascii="Times New Roman" w:eastAsia="Times New Roman" w:hAnsi="Times New Roman"/>
                <w:sz w:val="24"/>
                <w:szCs w:val="24"/>
              </w:rPr>
              <w:t xml:space="preserve"> в </w:t>
            </w:r>
            <w:r>
              <w:rPr>
                <w:rFonts w:ascii="Times New Roman" w:eastAsia="Times New Roman" w:hAnsi="Times New Roman"/>
                <w:sz w:val="24"/>
                <w:szCs w:val="24"/>
              </w:rPr>
              <w:t>ЕИС ОУ</w:t>
            </w:r>
            <w:r w:rsidRPr="00D47364">
              <w:rPr>
                <w:rFonts w:ascii="Times New Roman" w:eastAsia="Times New Roman" w:hAnsi="Times New Roman"/>
                <w:sz w:val="24"/>
                <w:szCs w:val="24"/>
              </w:rPr>
              <w:t xml:space="preserve"> и направляет его для работы должностному лицу </w:t>
            </w:r>
            <w:r>
              <w:rPr>
                <w:rFonts w:ascii="Times New Roman" w:eastAsia="Times New Roman" w:hAnsi="Times New Roman"/>
                <w:sz w:val="24"/>
                <w:szCs w:val="24"/>
              </w:rPr>
              <w:t>Администрации</w:t>
            </w:r>
            <w:r w:rsidRPr="00D47364">
              <w:rPr>
                <w:rFonts w:ascii="Times New Roman" w:eastAsia="Times New Roman" w:hAnsi="Times New Roman"/>
                <w:sz w:val="24"/>
                <w:szCs w:val="24"/>
              </w:rPr>
              <w:t>.</w:t>
            </w:r>
          </w:p>
          <w:p w:rsidR="00A922CC" w:rsidRPr="00D47364" w:rsidRDefault="00A922CC" w:rsidP="009C4A31">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Результатом административного действия является регистрация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xml:space="preserve"> и документов, необходимы для предоставления Государственной услуги.</w:t>
            </w:r>
          </w:p>
          <w:p w:rsidR="00A922CC" w:rsidRPr="00A7437F" w:rsidRDefault="00A922CC" w:rsidP="009C4A31">
            <w:pPr>
              <w:spacing w:after="0" w:line="240" w:lineRule="auto"/>
              <w:ind w:left="-108" w:right="-37"/>
              <w:jc w:val="both"/>
              <w:rPr>
                <w:rFonts w:ascii="Times New Roman" w:hAnsi="Times New Roman"/>
                <w:sz w:val="24"/>
                <w:szCs w:val="24"/>
              </w:rPr>
            </w:pPr>
            <w:r w:rsidRPr="00D47364">
              <w:rPr>
                <w:rFonts w:ascii="Times New Roman" w:eastAsia="Times New Roman" w:hAnsi="Times New Roman"/>
                <w:sz w:val="24"/>
                <w:szCs w:val="24"/>
              </w:rPr>
              <w:t xml:space="preserve">Результат фиксируется в </w:t>
            </w:r>
            <w:r>
              <w:rPr>
                <w:rFonts w:ascii="Times New Roman" w:eastAsia="Times New Roman" w:hAnsi="Times New Roman"/>
                <w:sz w:val="24"/>
                <w:szCs w:val="24"/>
              </w:rPr>
              <w:t>ЕИС ОУ</w:t>
            </w:r>
          </w:p>
        </w:tc>
      </w:tr>
    </w:tbl>
    <w:p w:rsidR="00A922CC" w:rsidRDefault="00A922CC" w:rsidP="00A922CC">
      <w:pPr>
        <w:spacing w:before="240" w:after="0" w:line="240" w:lineRule="auto"/>
        <w:ind w:left="-108" w:right="-37"/>
        <w:jc w:val="center"/>
        <w:rPr>
          <w:rFonts w:ascii="Times New Roman" w:eastAsia="Times New Roman" w:hAnsi="Times New Roman"/>
          <w:iCs/>
          <w:sz w:val="24"/>
          <w:szCs w:val="24"/>
        </w:rPr>
      </w:pPr>
    </w:p>
    <w:p w:rsidR="00A922CC" w:rsidRDefault="00A922CC" w:rsidP="00A922CC">
      <w:pPr>
        <w:spacing w:before="240" w:after="0" w:line="240" w:lineRule="auto"/>
        <w:ind w:left="-108" w:right="-37"/>
        <w:jc w:val="center"/>
        <w:rPr>
          <w:rFonts w:ascii="Times New Roman" w:eastAsia="Times New Roman" w:hAnsi="Times New Roman"/>
          <w:iCs/>
          <w:sz w:val="24"/>
          <w:szCs w:val="24"/>
        </w:rPr>
      </w:pPr>
    </w:p>
    <w:p w:rsidR="00A922CC" w:rsidRDefault="00A922CC" w:rsidP="00A922CC">
      <w:pPr>
        <w:spacing w:before="240" w:after="0" w:line="240" w:lineRule="auto"/>
        <w:ind w:left="-108" w:right="-37"/>
        <w:jc w:val="center"/>
        <w:rPr>
          <w:rFonts w:ascii="Times New Roman" w:eastAsia="Times New Roman" w:hAnsi="Times New Roman"/>
          <w:iCs/>
          <w:sz w:val="24"/>
          <w:szCs w:val="24"/>
        </w:rPr>
      </w:pPr>
    </w:p>
    <w:p w:rsidR="00A922CC" w:rsidRDefault="00A922CC" w:rsidP="00A922CC">
      <w:pPr>
        <w:spacing w:after="0" w:line="240" w:lineRule="auto"/>
        <w:ind w:left="-108" w:right="-37"/>
        <w:jc w:val="center"/>
        <w:rPr>
          <w:rFonts w:ascii="Times New Roman" w:eastAsia="Times New Roman" w:hAnsi="Times New Roman"/>
          <w:b/>
          <w:bCs/>
          <w:iCs/>
          <w:sz w:val="24"/>
          <w:szCs w:val="24"/>
        </w:rPr>
      </w:pPr>
    </w:p>
    <w:p w:rsidR="00A922CC" w:rsidRPr="005E1EE2" w:rsidRDefault="00A922CC" w:rsidP="00A922CC">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A922CC" w:rsidRDefault="00A922CC" w:rsidP="00A922CC">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A922CC" w:rsidRDefault="00A922CC" w:rsidP="00A922CC">
      <w:pPr>
        <w:spacing w:after="0" w:line="240" w:lineRule="auto"/>
        <w:ind w:right="-37"/>
        <w:rPr>
          <w:rFonts w:ascii="Times New Roman" w:eastAsia="Times New Roman" w:hAnsi="Times New Roman"/>
          <w:b/>
          <w:bCs/>
          <w:i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80"/>
        <w:gridCol w:w="2268"/>
        <w:gridCol w:w="1559"/>
        <w:gridCol w:w="2410"/>
        <w:gridCol w:w="4961"/>
      </w:tblGrid>
      <w:tr w:rsidR="00A922CC" w:rsidRPr="005E1EE2" w:rsidTr="009C4A31">
        <w:trPr>
          <w:tblHeader/>
        </w:trPr>
        <w:tc>
          <w:tcPr>
            <w:tcW w:w="1839"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5E1EE2" w:rsidTr="009C4A31">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w:t>
            </w:r>
            <w:r w:rsidRPr="005E1EE2">
              <w:rPr>
                <w:rFonts w:ascii="Times New Roman" w:eastAsia="Times New Roman" w:hAnsi="Times New Roman"/>
                <w:iCs/>
                <w:sz w:val="24"/>
                <w:szCs w:val="24"/>
              </w:rPr>
              <w:t xml:space="preserve"> /</w:t>
            </w:r>
            <w:r>
              <w:rPr>
                <w:rFonts w:ascii="Times New Roman" w:eastAsia="Times New Roman" w:hAnsi="Times New Roman"/>
                <w:iCs/>
                <w:sz w:val="24"/>
                <w:szCs w:val="24"/>
              </w:rPr>
              <w:t>ЕИС ОУ</w:t>
            </w:r>
          </w:p>
        </w:tc>
        <w:tc>
          <w:tcPr>
            <w:tcW w:w="238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Определение состава документов, подлежащих запросу у органов власти</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Должностное лицо </w:t>
            </w:r>
            <w:r>
              <w:rPr>
                <w:rFonts w:ascii="Times New Roman" w:eastAsia="Times New Roman" w:hAnsi="Times New Roman"/>
                <w:iCs/>
                <w:sz w:val="24"/>
                <w:szCs w:val="24"/>
              </w:rPr>
              <w:t>Администрации</w:t>
            </w:r>
            <w:r w:rsidRPr="005E1EE2">
              <w:rPr>
                <w:rFonts w:ascii="Times New Roman" w:eastAsia="Times New Roman" w:hAnsi="Times New Roman"/>
                <w:iCs/>
                <w:sz w:val="24"/>
                <w:szCs w:val="24"/>
              </w:rPr>
              <w:t xml:space="preserve"> формирует и направляет межведомственный информационный запрос, если отсутствуют документы</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указанные в </w:t>
            </w:r>
            <w:r>
              <w:rPr>
                <w:rFonts w:ascii="Times New Roman" w:eastAsia="Times New Roman" w:hAnsi="Times New Roman"/>
                <w:iCs/>
                <w:sz w:val="24"/>
                <w:szCs w:val="24"/>
              </w:rPr>
              <w:t>подразделе</w:t>
            </w:r>
            <w:r w:rsidRPr="005E1EE2">
              <w:rPr>
                <w:rFonts w:ascii="Times New Roman" w:eastAsia="Times New Roman" w:hAnsi="Times New Roman"/>
                <w:iCs/>
                <w:sz w:val="24"/>
                <w:szCs w:val="24"/>
              </w:rPr>
              <w:t xml:space="preserve"> 11 Административного регламента</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и они необходимы для предоставления Государственной услуги.</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В </w:t>
            </w:r>
            <w:r>
              <w:rPr>
                <w:rFonts w:ascii="Times New Roman" w:eastAsia="Times New Roman" w:hAnsi="Times New Roman"/>
                <w:iCs/>
                <w:sz w:val="24"/>
                <w:szCs w:val="24"/>
              </w:rPr>
              <w:t>ЕИС ОУ</w:t>
            </w:r>
            <w:r w:rsidRPr="005E1EE2">
              <w:rPr>
                <w:rFonts w:ascii="Times New Roman" w:eastAsia="Times New Roman" w:hAnsi="Times New Roman"/>
                <w:iCs/>
                <w:sz w:val="24"/>
                <w:szCs w:val="24"/>
              </w:rPr>
              <w:t xml:space="preserve"> проставляется отметка о необходимости осуществления запроса документа (сведений) у орган</w:t>
            </w:r>
            <w:r>
              <w:rPr>
                <w:rFonts w:ascii="Times New Roman" w:eastAsia="Times New Roman" w:hAnsi="Times New Roman"/>
                <w:iCs/>
                <w:sz w:val="24"/>
                <w:szCs w:val="24"/>
              </w:rPr>
              <w:t>ов</w:t>
            </w:r>
            <w:r w:rsidRPr="005E1EE2">
              <w:rPr>
                <w:rFonts w:ascii="Times New Roman" w:eastAsia="Times New Roman" w:hAnsi="Times New Roman"/>
                <w:iCs/>
                <w:sz w:val="24"/>
                <w:szCs w:val="24"/>
              </w:rPr>
              <w:t xml:space="preserve"> власти</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направляется межведомственный информационный запрос.</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r>
              <w:rPr>
                <w:rFonts w:ascii="Times New Roman" w:eastAsia="Times New Roman" w:hAnsi="Times New Roman"/>
                <w:iCs/>
                <w:sz w:val="24"/>
                <w:szCs w:val="24"/>
              </w:rPr>
              <w:t>.</w:t>
            </w:r>
          </w:p>
        </w:tc>
      </w:tr>
      <w:tr w:rsidR="00A922CC" w:rsidRPr="005E1EE2" w:rsidTr="009C4A31">
        <w:tc>
          <w:tcPr>
            <w:tcW w:w="1839" w:type="dxa"/>
            <w:vMerge/>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AD14C2">
              <w:rPr>
                <w:rFonts w:ascii="Times New Roman" w:eastAsia="Times New Roman" w:hAnsi="Times New Roman"/>
                <w:iCs/>
                <w:sz w:val="24"/>
                <w:szCs w:val="24"/>
                <w:shd w:val="clear" w:color="auto" w:fill="FFFFFF"/>
              </w:rPr>
              <w:t>Контроль предоставления результата запр</w:t>
            </w:r>
            <w:r>
              <w:rPr>
                <w:rFonts w:ascii="Times New Roman" w:eastAsia="Times New Roman" w:hAnsi="Times New Roman"/>
                <w:iCs/>
                <w:sz w:val="24"/>
                <w:szCs w:val="24"/>
                <w:shd w:val="clear" w:color="auto" w:fill="FFFFFF"/>
              </w:rPr>
              <w:t>оса(о</w:t>
            </w:r>
            <w:r w:rsidRPr="00AD14C2">
              <w:rPr>
                <w:rFonts w:ascii="Times New Roman" w:eastAsia="Times New Roman" w:hAnsi="Times New Roman"/>
                <w:iCs/>
                <w:sz w:val="24"/>
                <w:szCs w:val="24"/>
                <w:shd w:val="clear" w:color="auto" w:fill="FFFFFF"/>
              </w:rPr>
              <w:t>в</w:t>
            </w:r>
            <w:r w:rsidRPr="005E1EE2">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hideMark/>
          </w:tcPr>
          <w:p w:rsidR="00A922CC" w:rsidRPr="005E1EE2" w:rsidRDefault="00A922CC" w:rsidP="009C4A31">
            <w:pPr>
              <w:spacing w:after="0" w:line="240" w:lineRule="auto"/>
              <w:ind w:left="-108" w:right="-37"/>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 xml:space="preserve">Наличие в перечне документов, необходимых для предоставления Государственной услуги, документов, </w:t>
            </w:r>
            <w:r w:rsidRPr="005E1EE2">
              <w:rPr>
                <w:rFonts w:ascii="Times New Roman" w:eastAsia="Times New Roman" w:hAnsi="Times New Roman"/>
                <w:iCs/>
                <w:sz w:val="24"/>
                <w:szCs w:val="24"/>
              </w:rPr>
              <w:lastRenderedPageBreak/>
              <w:t xml:space="preserve">находящихся в распоряжении у органов </w:t>
            </w:r>
            <w:r>
              <w:rPr>
                <w:rFonts w:ascii="Times New Roman" w:eastAsia="Times New Roman" w:hAnsi="Times New Roman"/>
                <w:iCs/>
                <w:sz w:val="24"/>
                <w:szCs w:val="24"/>
              </w:rPr>
              <w:t>власти,</w:t>
            </w:r>
            <w:r w:rsidRPr="005E1EE2">
              <w:rPr>
                <w:rFonts w:ascii="Times New Roman" w:eastAsia="Times New Roman" w:hAnsi="Times New Roman"/>
                <w:iCs/>
                <w:sz w:val="24"/>
                <w:szCs w:val="24"/>
              </w:rPr>
              <w:t xml:space="preserve">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Проверка поступления ответа на межведомственные информационные запросы.</w:t>
            </w:r>
          </w:p>
          <w:p w:rsidR="00A922CC" w:rsidRPr="005E1EE2" w:rsidRDefault="00A922CC" w:rsidP="009C4A31">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A922CC" w:rsidRPr="005E1EE2" w:rsidRDefault="00A922CC" w:rsidP="009C4A31">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Результат фиксируется в электронной форме в системе межведомственного электронного взаимодействия</w:t>
            </w:r>
          </w:p>
        </w:tc>
      </w:tr>
    </w:tbl>
    <w:p w:rsidR="00A922CC" w:rsidRDefault="00A922CC" w:rsidP="00A922CC">
      <w:pPr>
        <w:spacing w:before="240" w:after="0" w:line="240" w:lineRule="auto"/>
        <w:ind w:left="-108" w:right="-37"/>
        <w:jc w:val="center"/>
        <w:rPr>
          <w:rFonts w:ascii="Times New Roman" w:eastAsia="Times New Roman" w:hAnsi="Times New Roman"/>
          <w:b/>
          <w:iCs/>
          <w:sz w:val="24"/>
          <w:szCs w:val="24"/>
        </w:rPr>
      </w:pPr>
      <w:r w:rsidRPr="00E12045">
        <w:rPr>
          <w:rFonts w:ascii="Times New Roman" w:eastAsia="Times New Roman" w:hAnsi="Times New Roman"/>
          <w:b/>
          <w:iCs/>
          <w:sz w:val="24"/>
          <w:szCs w:val="24"/>
        </w:rPr>
        <w:lastRenderedPageBreak/>
        <w:t xml:space="preserve">3. </w:t>
      </w:r>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A922CC" w:rsidRDefault="00A922CC" w:rsidP="00A922CC">
      <w:pPr>
        <w:spacing w:before="240" w:after="0" w:line="240" w:lineRule="auto"/>
        <w:ind w:left="-108" w:right="-37"/>
        <w:jc w:val="center"/>
        <w:rPr>
          <w:rFonts w:ascii="Times New Roman" w:eastAsia="Times New Roman" w:hAnsi="Times New Roman"/>
          <w:b/>
          <w:iCs/>
          <w:sz w:val="24"/>
          <w:szCs w:val="24"/>
        </w:rPr>
      </w:pPr>
    </w:p>
    <w:tbl>
      <w:tblPr>
        <w:tblW w:w="5299" w:type="pct"/>
        <w:tblInd w:w="-63" w:type="dxa"/>
        <w:tblLayout w:type="fixed"/>
        <w:tblCellMar>
          <w:left w:w="113" w:type="dxa"/>
        </w:tblCellMar>
        <w:tblLook w:val="0000" w:firstRow="0" w:lastRow="0" w:firstColumn="0" w:lastColumn="0" w:noHBand="0" w:noVBand="0"/>
      </w:tblPr>
      <w:tblGrid>
        <w:gridCol w:w="1794"/>
        <w:gridCol w:w="2557"/>
        <w:gridCol w:w="2302"/>
        <w:gridCol w:w="1583"/>
        <w:gridCol w:w="2446"/>
        <w:gridCol w:w="4749"/>
      </w:tblGrid>
      <w:tr w:rsidR="00A922CC" w:rsidRPr="00A7437F" w:rsidTr="009C4A31">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A922CC" w:rsidRPr="00A7437F" w:rsidRDefault="00A922CC" w:rsidP="009C4A31">
            <w:pPr>
              <w:spacing w:after="0" w:line="240" w:lineRule="auto"/>
              <w:ind w:left="-108" w:right="-37"/>
              <w:jc w:val="center"/>
              <w:rPr>
                <w:rFonts w:ascii="Times New Roman" w:eastAsia="Times New Roman" w:hAnsi="Times New Roman"/>
                <w:bCs/>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A7437F" w:rsidTr="009C4A31">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sidRPr="00B26171">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w:t>
            </w:r>
            <w:r w:rsidRPr="00A7437F">
              <w:rPr>
                <w:rFonts w:ascii="Times New Roman" w:eastAsia="Times New Roman" w:hAnsi="Times New Roman"/>
                <w:sz w:val="24"/>
                <w:szCs w:val="24"/>
              </w:rPr>
              <w:t xml:space="preserve">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922CC" w:rsidRDefault="00A922CC" w:rsidP="009C4A31">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26171">
              <w:rPr>
                <w:rFonts w:ascii="Times New Roman" w:eastAsia="Times New Roman" w:hAnsi="Times New Roman"/>
                <w:sz w:val="24"/>
                <w:szCs w:val="24"/>
              </w:rPr>
              <w:t xml:space="preserve">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w:t>
            </w:r>
            <w:r>
              <w:rPr>
                <w:rFonts w:ascii="Times New Roman" w:eastAsia="Times New Roman" w:hAnsi="Times New Roman"/>
                <w:sz w:val="24"/>
                <w:szCs w:val="24"/>
              </w:rPr>
              <w:t>ЕИС ОУ</w:t>
            </w:r>
            <w:r w:rsidRPr="00B26171">
              <w:rPr>
                <w:rFonts w:ascii="Times New Roman" w:eastAsia="Times New Roman" w:hAnsi="Times New Roman"/>
                <w:sz w:val="24"/>
                <w:szCs w:val="24"/>
              </w:rPr>
              <w:t xml:space="preserve"> проект решения о предоставлении Государственной услуги или об отказе в ее предоставлении.</w:t>
            </w:r>
          </w:p>
          <w:p w:rsidR="00A922CC" w:rsidRPr="00844B67" w:rsidRDefault="00A922CC" w:rsidP="009C4A31">
            <w:pPr>
              <w:spacing w:after="0" w:line="240" w:lineRule="auto"/>
              <w:ind w:left="-108" w:right="-37"/>
              <w:jc w:val="both"/>
              <w:rPr>
                <w:rFonts w:ascii="Times New Roman" w:eastAsia="Times New Roman" w:hAnsi="Times New Roman"/>
              </w:rPr>
            </w:pPr>
            <w:r w:rsidRPr="00B26171">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w:t>
            </w:r>
            <w:r w:rsidRPr="00B26171">
              <w:rPr>
                <w:rFonts w:ascii="Times New Roman" w:eastAsia="Times New Roman" w:hAnsi="Times New Roman"/>
                <w:sz w:val="24"/>
                <w:szCs w:val="24"/>
              </w:rPr>
              <w:lastRenderedPageBreak/>
              <w:t xml:space="preserve">принятие решение о предоставлении Государственной услуги </w:t>
            </w:r>
            <w:r>
              <w:rPr>
                <w:rFonts w:ascii="Times New Roman" w:eastAsia="Times New Roman" w:hAnsi="Times New Roman"/>
              </w:rPr>
              <w:t>по формам</w:t>
            </w:r>
            <w:r w:rsidRPr="007E2ADE">
              <w:rPr>
                <w:rFonts w:ascii="Times New Roman" w:eastAsia="Times New Roman" w:hAnsi="Times New Roman"/>
              </w:rPr>
              <w:t xml:space="preserve"> согласно </w:t>
            </w:r>
            <w:r w:rsidRPr="0091309D">
              <w:rPr>
                <w:rFonts w:ascii="Times New Roman" w:eastAsia="Times New Roman" w:hAnsi="Times New Roman"/>
              </w:rPr>
              <w:t>Приложениям 1</w:t>
            </w:r>
            <w:r>
              <w:rPr>
                <w:rFonts w:ascii="Times New Roman" w:eastAsia="Times New Roman" w:hAnsi="Times New Roman"/>
              </w:rPr>
              <w:t> </w:t>
            </w:r>
            <w:r w:rsidRPr="0091309D">
              <w:rPr>
                <w:rFonts w:ascii="Times New Roman" w:eastAsia="Times New Roman" w:hAnsi="Times New Roman"/>
              </w:rPr>
              <w:t>-</w:t>
            </w:r>
            <w:r>
              <w:t> </w:t>
            </w:r>
            <w:r w:rsidRPr="0091309D">
              <w:rPr>
                <w:rFonts w:ascii="Times New Roman" w:eastAsia="Times New Roman" w:hAnsi="Times New Roman"/>
              </w:rPr>
              <w:t xml:space="preserve">3 </w:t>
            </w:r>
            <w:r>
              <w:rPr>
                <w:rFonts w:ascii="Times New Roman" w:eastAsia="Times New Roman" w:hAnsi="Times New Roman"/>
              </w:rPr>
              <w:t xml:space="preserve">к Административному регламенту </w:t>
            </w:r>
            <w:r w:rsidRPr="0091309D">
              <w:rPr>
                <w:rFonts w:ascii="Times New Roman" w:eastAsia="Times New Roman" w:hAnsi="Times New Roman"/>
                <w:sz w:val="24"/>
                <w:szCs w:val="24"/>
              </w:rPr>
              <w:t>или об отказе в ее предоставлени</w:t>
            </w:r>
            <w:r w:rsidRPr="00465290">
              <w:rPr>
                <w:rFonts w:ascii="Times New Roman" w:eastAsia="Times New Roman" w:hAnsi="Times New Roman"/>
                <w:sz w:val="24"/>
                <w:szCs w:val="24"/>
              </w:rPr>
              <w:t xml:space="preserve">и </w:t>
            </w:r>
            <w:r w:rsidRPr="00465290">
              <w:rPr>
                <w:rFonts w:ascii="Times New Roman" w:eastAsia="Times New Roman" w:hAnsi="Times New Roman"/>
              </w:rPr>
              <w:t>по форме согласно Приложению</w:t>
            </w:r>
            <w:r>
              <w:rPr>
                <w:rFonts w:ascii="Times New Roman" w:eastAsia="Times New Roman" w:hAnsi="Times New Roman"/>
              </w:rPr>
              <w:t> </w:t>
            </w:r>
            <w:r w:rsidRPr="00465290">
              <w:rPr>
                <w:rFonts w:ascii="Times New Roman" w:eastAsia="Times New Roman" w:hAnsi="Times New Roman"/>
              </w:rPr>
              <w:t>4</w:t>
            </w:r>
            <w:r w:rsidRPr="007E2ADE">
              <w:rPr>
                <w:rFonts w:ascii="Times New Roman" w:eastAsia="Times New Roman" w:hAnsi="Times New Roman"/>
              </w:rPr>
              <w:t xml:space="preserve"> к Административному регламенту</w:t>
            </w:r>
            <w:r>
              <w:rPr>
                <w:rFonts w:ascii="Times New Roman" w:eastAsia="Times New Roman" w:hAnsi="Times New Roman"/>
              </w:rPr>
              <w:t>.</w:t>
            </w:r>
          </w:p>
          <w:p w:rsidR="00A922CC" w:rsidRPr="00A7437F" w:rsidRDefault="00A922CC" w:rsidP="009C4A31">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A922CC" w:rsidRDefault="00A922CC" w:rsidP="00A922CC">
      <w:pPr>
        <w:spacing w:after="0" w:line="240" w:lineRule="auto"/>
        <w:ind w:left="-108" w:right="-37"/>
        <w:jc w:val="center"/>
        <w:rPr>
          <w:rFonts w:ascii="Times New Roman" w:eastAsia="Times New Roman" w:hAnsi="Times New Roman"/>
          <w:b/>
          <w:sz w:val="24"/>
          <w:szCs w:val="24"/>
        </w:rPr>
      </w:pPr>
    </w:p>
    <w:p w:rsidR="00A922CC" w:rsidRPr="00C2771D" w:rsidRDefault="00A922CC" w:rsidP="00A922CC">
      <w:pPr>
        <w:spacing w:after="0" w:line="240" w:lineRule="auto"/>
        <w:ind w:left="-108" w:right="-37"/>
        <w:jc w:val="center"/>
        <w:rPr>
          <w:rFonts w:ascii="Times New Roman" w:eastAsia="Times New Roman" w:hAnsi="Times New Roman"/>
          <w:b/>
          <w:sz w:val="24"/>
          <w:szCs w:val="24"/>
        </w:rPr>
      </w:pPr>
      <w:r w:rsidRPr="00C2771D">
        <w:rPr>
          <w:rFonts w:ascii="Times New Roman" w:eastAsia="Times New Roman" w:hAnsi="Times New Roman"/>
          <w:b/>
          <w:sz w:val="24"/>
          <w:szCs w:val="24"/>
        </w:rPr>
        <w:t>4. Принятие решения о предоставлении (об отказе в предоставлении)</w:t>
      </w:r>
    </w:p>
    <w:p w:rsidR="00A922CC" w:rsidRDefault="00A922CC" w:rsidP="00A922CC">
      <w:pPr>
        <w:spacing w:after="0" w:line="240" w:lineRule="auto"/>
        <w:ind w:left="-108" w:right="-37"/>
        <w:jc w:val="center"/>
        <w:rPr>
          <w:rFonts w:ascii="Times New Roman" w:eastAsia="Times New Roman" w:hAnsi="Times New Roman"/>
          <w:b/>
          <w:sz w:val="24"/>
          <w:szCs w:val="24"/>
        </w:rPr>
      </w:pPr>
      <w:r w:rsidRPr="00874F79">
        <w:rPr>
          <w:rFonts w:ascii="Times New Roman" w:eastAsia="Times New Roman" w:hAnsi="Times New Roman"/>
          <w:b/>
          <w:sz w:val="24"/>
          <w:szCs w:val="24"/>
        </w:rPr>
        <w:t>Государственной услуги</w:t>
      </w:r>
      <w:r>
        <w:rPr>
          <w:rFonts w:ascii="Times New Roman" w:eastAsia="Times New Roman" w:hAnsi="Times New Roman"/>
          <w:b/>
          <w:sz w:val="24"/>
          <w:szCs w:val="24"/>
        </w:rPr>
        <w:t xml:space="preserve"> и оформление результата предоставления Государственной услуги</w:t>
      </w:r>
    </w:p>
    <w:p w:rsidR="00A922CC" w:rsidRPr="00C2771D" w:rsidRDefault="00A922CC" w:rsidP="00A922CC">
      <w:pPr>
        <w:spacing w:before="240" w:after="0" w:line="240" w:lineRule="auto"/>
        <w:ind w:left="-108" w:right="-37"/>
        <w:jc w:val="center"/>
        <w:rPr>
          <w:rFonts w:ascii="Times New Roman" w:eastAsia="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800"/>
        <w:gridCol w:w="2553"/>
        <w:gridCol w:w="2302"/>
        <w:gridCol w:w="1582"/>
        <w:gridCol w:w="2446"/>
        <w:gridCol w:w="4748"/>
      </w:tblGrid>
      <w:tr w:rsidR="00A922CC" w:rsidRPr="00A7437F" w:rsidTr="009C4A31">
        <w:trPr>
          <w:tblHeader/>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A922CC" w:rsidRPr="00A7437F" w:rsidRDefault="00A922CC" w:rsidP="009C4A31">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A7437F" w:rsidTr="009C4A31">
        <w:tc>
          <w:tcPr>
            <w:tcW w:w="1772"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A7437F">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Рассмотрение проекта решения</w:t>
            </w:r>
            <w:r w:rsidRPr="00A7437F">
              <w:rPr>
                <w:rFonts w:ascii="Times New Roman" w:eastAsia="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w:t>
            </w:r>
            <w:r w:rsidRPr="00A7437F">
              <w:rPr>
                <w:rFonts w:ascii="Times New Roman" w:eastAsia="Times New Roman" w:hAnsi="Times New Roman"/>
                <w:sz w:val="24"/>
                <w:szCs w:val="24"/>
              </w:rPr>
              <w:t xml:space="preserve"> рабочих дн</w:t>
            </w:r>
            <w:r>
              <w:rPr>
                <w:rFonts w:ascii="Times New Roman" w:eastAsia="Times New Roman" w:hAnsi="Times New Roman"/>
                <w:sz w:val="24"/>
                <w:szCs w:val="24"/>
              </w:rPr>
              <w:t>я</w:t>
            </w:r>
          </w:p>
          <w:p w:rsidR="00A922CC" w:rsidRPr="00A7437F" w:rsidRDefault="00A922CC" w:rsidP="009C4A31">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w:t>
            </w:r>
            <w:r w:rsidRPr="00A7437F">
              <w:rPr>
                <w:rFonts w:ascii="Times New Roman" w:eastAsia="Times New Roman" w:hAnsi="Times New Roman"/>
                <w:sz w:val="24"/>
                <w:szCs w:val="24"/>
              </w:rPr>
              <w:t>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Соответствие проекта решения требованиям законодательства Российской Федерации, в том числе </w:t>
            </w:r>
            <w:r w:rsidRPr="00E53120">
              <w:rPr>
                <w:rFonts w:ascii="Times New Roman" w:eastAsia="Times New Roman" w:hAnsi="Times New Roman"/>
                <w:sz w:val="24"/>
                <w:szCs w:val="24"/>
              </w:rPr>
              <w:lastRenderedPageBreak/>
              <w:t>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922CC" w:rsidRPr="00E53120" w:rsidRDefault="00A922CC" w:rsidP="009C4A31">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lastRenderedPageBreak/>
              <w:t xml:space="preserve">Уполномоченное должностное лицо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w:t>
            </w:r>
            <w:r w:rsidRPr="00E53120">
              <w:rPr>
                <w:rFonts w:ascii="Times New Roman" w:eastAsia="Times New Roman" w:hAnsi="Times New Roman"/>
                <w:sz w:val="24"/>
                <w:szCs w:val="24"/>
              </w:rPr>
              <w:lastRenderedPageBreak/>
              <w:t>предоставления Государственной услуги</w:t>
            </w:r>
            <w:r>
              <w:rPr>
                <w:rFonts w:ascii="Times New Roman" w:eastAsia="Times New Roman" w:hAnsi="Times New Roman"/>
                <w:sz w:val="24"/>
                <w:szCs w:val="24"/>
              </w:rPr>
              <w:t>, п</w:t>
            </w:r>
            <w:r w:rsidRPr="00E53120">
              <w:rPr>
                <w:rFonts w:ascii="Times New Roman" w:eastAsia="Times New Roman" w:hAnsi="Times New Roman"/>
                <w:sz w:val="24"/>
                <w:szCs w:val="24"/>
              </w:rPr>
              <w:t xml:space="preserve">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w:t>
            </w:r>
            <w:r>
              <w:rPr>
                <w:rFonts w:ascii="Times New Roman" w:eastAsia="Times New Roman" w:hAnsi="Times New Roman"/>
                <w:sz w:val="24"/>
                <w:szCs w:val="24"/>
              </w:rPr>
              <w:t>ЕИС ОУ</w:t>
            </w:r>
            <w:r w:rsidRPr="00E53120">
              <w:rPr>
                <w:rFonts w:ascii="Times New Roman" w:eastAsia="Times New Roman" w:hAnsi="Times New Roman"/>
                <w:sz w:val="24"/>
                <w:szCs w:val="24"/>
              </w:rPr>
              <w:t xml:space="preserve"> и направляет должностному лицу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для направления результата предоставления Государственной услуги Заявителю.</w:t>
            </w:r>
          </w:p>
          <w:p w:rsidR="00A922CC" w:rsidRPr="00E53120" w:rsidRDefault="00A922CC" w:rsidP="009C4A31">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A922CC" w:rsidRPr="00A7437F" w:rsidRDefault="00A922CC" w:rsidP="009C4A31">
            <w:pPr>
              <w:spacing w:after="0" w:line="240" w:lineRule="auto"/>
              <w:ind w:left="-108" w:right="-37"/>
              <w:jc w:val="both"/>
              <w:rPr>
                <w:rFonts w:ascii="Times New Roman" w:hAnsi="Times New Roman"/>
                <w:sz w:val="24"/>
                <w:szCs w:val="24"/>
              </w:rPr>
            </w:pPr>
            <w:r w:rsidRPr="00E53120">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A922CC" w:rsidRDefault="00A922CC" w:rsidP="00A922CC">
      <w:pPr>
        <w:spacing w:before="240" w:after="0" w:line="240" w:lineRule="auto"/>
        <w:ind w:right="-37"/>
        <w:rPr>
          <w:rFonts w:ascii="Times New Roman" w:eastAsia="Times New Roman" w:hAnsi="Times New Roman"/>
          <w:b/>
          <w:bCs/>
          <w:iCs/>
          <w:sz w:val="24"/>
          <w:szCs w:val="24"/>
        </w:rPr>
      </w:pPr>
    </w:p>
    <w:p w:rsidR="00A922CC" w:rsidRDefault="00A922CC" w:rsidP="00A922CC">
      <w:pPr>
        <w:spacing w:before="240" w:after="0" w:line="240" w:lineRule="auto"/>
        <w:ind w:right="-37"/>
        <w:rPr>
          <w:rFonts w:ascii="Times New Roman" w:eastAsia="Times New Roman" w:hAnsi="Times New Roman"/>
          <w:b/>
          <w:bCs/>
          <w:iCs/>
          <w:sz w:val="24"/>
          <w:szCs w:val="24"/>
        </w:rPr>
      </w:pPr>
    </w:p>
    <w:p w:rsidR="00A922CC" w:rsidRDefault="00A922CC" w:rsidP="00A922CC">
      <w:pPr>
        <w:spacing w:before="240" w:after="0" w:line="240" w:lineRule="auto"/>
        <w:ind w:right="-37"/>
        <w:rPr>
          <w:rFonts w:ascii="Times New Roman" w:eastAsia="Times New Roman" w:hAnsi="Times New Roman"/>
          <w:b/>
          <w:bCs/>
          <w:iCs/>
          <w:sz w:val="24"/>
          <w:szCs w:val="24"/>
        </w:rPr>
      </w:pPr>
    </w:p>
    <w:p w:rsidR="00A922CC" w:rsidRDefault="00A922CC" w:rsidP="00A922CC">
      <w:pPr>
        <w:spacing w:before="240" w:after="0" w:line="240" w:lineRule="auto"/>
        <w:ind w:right="-37"/>
        <w:rPr>
          <w:rFonts w:ascii="Times New Roman" w:eastAsia="Times New Roman" w:hAnsi="Times New Roman"/>
          <w:b/>
          <w:bCs/>
          <w:iCs/>
          <w:sz w:val="24"/>
          <w:szCs w:val="24"/>
        </w:rPr>
      </w:pPr>
    </w:p>
    <w:p w:rsidR="00A922CC" w:rsidRDefault="00A922CC" w:rsidP="00A922CC">
      <w:pPr>
        <w:spacing w:before="240" w:after="0" w:line="240" w:lineRule="auto"/>
        <w:ind w:right="-37"/>
        <w:rPr>
          <w:rFonts w:ascii="Times New Roman" w:eastAsia="Times New Roman" w:hAnsi="Times New Roman"/>
          <w:b/>
          <w:bCs/>
          <w:iCs/>
          <w:sz w:val="24"/>
          <w:szCs w:val="24"/>
        </w:rPr>
      </w:pPr>
    </w:p>
    <w:p w:rsidR="00A922CC" w:rsidRDefault="00A922CC" w:rsidP="00A922CC">
      <w:pPr>
        <w:spacing w:before="240" w:after="0" w:line="240" w:lineRule="auto"/>
        <w:ind w:right="-37"/>
        <w:rPr>
          <w:rFonts w:ascii="Times New Roman" w:eastAsia="Times New Roman" w:hAnsi="Times New Roman"/>
          <w:b/>
          <w:bCs/>
          <w:iCs/>
          <w:sz w:val="24"/>
          <w:szCs w:val="24"/>
        </w:rPr>
      </w:pPr>
    </w:p>
    <w:p w:rsidR="00A922CC" w:rsidRDefault="00A922CC" w:rsidP="00A922CC">
      <w:pPr>
        <w:spacing w:before="240" w:after="0" w:line="240" w:lineRule="auto"/>
        <w:ind w:right="-37"/>
        <w:rPr>
          <w:rFonts w:ascii="Times New Roman" w:eastAsia="Times New Roman" w:hAnsi="Times New Roman"/>
          <w:b/>
          <w:bCs/>
          <w:iCs/>
          <w:sz w:val="24"/>
          <w:szCs w:val="24"/>
        </w:rPr>
      </w:pPr>
    </w:p>
    <w:p w:rsidR="00A922CC" w:rsidRDefault="00A922CC" w:rsidP="00A922CC">
      <w:pPr>
        <w:spacing w:before="240" w:after="0" w:line="240" w:lineRule="auto"/>
        <w:ind w:left="-108" w:right="-37"/>
        <w:jc w:val="center"/>
        <w:rPr>
          <w:rFonts w:ascii="Times New Roman" w:eastAsia="Times New Roman" w:hAnsi="Times New Roman"/>
          <w:b/>
          <w:bCs/>
          <w:iCs/>
          <w:sz w:val="24"/>
          <w:szCs w:val="24"/>
        </w:rPr>
      </w:pPr>
      <w:r w:rsidRPr="00C2771D">
        <w:rPr>
          <w:rFonts w:ascii="Times New Roman" w:eastAsia="Times New Roman" w:hAnsi="Times New Roman"/>
          <w:b/>
          <w:bCs/>
          <w:iCs/>
          <w:sz w:val="24"/>
          <w:szCs w:val="24"/>
        </w:rPr>
        <w:t xml:space="preserve">5. </w:t>
      </w:r>
      <w:r>
        <w:rPr>
          <w:rFonts w:ascii="Times New Roman" w:eastAsia="Times New Roman" w:hAnsi="Times New Roman"/>
          <w:b/>
          <w:bCs/>
          <w:iCs/>
          <w:sz w:val="24"/>
          <w:szCs w:val="24"/>
        </w:rPr>
        <w:t>Выдача результата предоставления Государственной услуги Заявителю</w:t>
      </w:r>
      <w:r w:rsidRPr="00C2771D">
        <w:rPr>
          <w:rFonts w:ascii="Times New Roman" w:eastAsia="Times New Roman" w:hAnsi="Times New Roman"/>
          <w:b/>
          <w:bCs/>
          <w:iCs/>
          <w:sz w:val="24"/>
          <w:szCs w:val="24"/>
        </w:rPr>
        <w:t xml:space="preserve"> </w:t>
      </w:r>
    </w:p>
    <w:p w:rsidR="00A922CC" w:rsidRPr="00C2771D" w:rsidRDefault="00A922CC" w:rsidP="00A922CC">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98"/>
        <w:gridCol w:w="2555"/>
        <w:gridCol w:w="2302"/>
        <w:gridCol w:w="1582"/>
        <w:gridCol w:w="2446"/>
        <w:gridCol w:w="4748"/>
      </w:tblGrid>
      <w:tr w:rsidR="00A922CC" w:rsidRPr="00A7437F" w:rsidTr="009C4A31">
        <w:trPr>
          <w:tblHeader/>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922CC" w:rsidRPr="00A7437F" w:rsidRDefault="00A922CC" w:rsidP="009C4A31">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22CC" w:rsidRPr="00D94A33" w:rsidTr="009C4A31">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A922CC" w:rsidRPr="00B77D38" w:rsidRDefault="00A922CC" w:rsidP="009C4A31">
            <w:pPr>
              <w:spacing w:after="0" w:line="240" w:lineRule="auto"/>
              <w:ind w:left="-108" w:right="-37"/>
              <w:jc w:val="both"/>
              <w:rPr>
                <w:rFonts w:ascii="Times New Roman" w:hAnsi="Times New Roman"/>
                <w:sz w:val="24"/>
                <w:szCs w:val="24"/>
              </w:rPr>
            </w:pPr>
            <w:r w:rsidRPr="00B77D38">
              <w:rPr>
                <w:rFonts w:ascii="Times New Roman" w:eastAsia="Times New Roman" w:hAnsi="Times New Roman"/>
                <w:sz w:val="24"/>
                <w:szCs w:val="24"/>
              </w:rPr>
              <w:t xml:space="preserve">Администрация/ ЕИС ОУ  </w:t>
            </w:r>
          </w:p>
          <w:p w:rsidR="00A922CC" w:rsidRPr="00B77D38" w:rsidRDefault="00A922CC" w:rsidP="009C4A31">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A922CC" w:rsidRPr="00B77D38" w:rsidRDefault="00A922CC" w:rsidP="009C4A31">
            <w:pPr>
              <w:spacing w:after="0" w:line="240" w:lineRule="auto"/>
              <w:ind w:left="-108" w:right="-37"/>
              <w:jc w:val="both"/>
              <w:rPr>
                <w:rFonts w:ascii="Times New Roman" w:eastAsia="Times New Roman" w:hAnsi="Times New Roman"/>
                <w:sz w:val="24"/>
                <w:szCs w:val="24"/>
              </w:rPr>
            </w:pPr>
            <w:r w:rsidRPr="00B77D38">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922CC" w:rsidRPr="00D94A33" w:rsidRDefault="00A922CC" w:rsidP="009C4A31">
            <w:pPr>
              <w:spacing w:after="0" w:line="240" w:lineRule="auto"/>
              <w:ind w:left="-108" w:right="-37"/>
              <w:jc w:val="both"/>
              <w:rPr>
                <w:rFonts w:ascii="Times New Roman" w:hAnsi="Times New Roman"/>
                <w:sz w:val="24"/>
                <w:szCs w:val="24"/>
              </w:rPr>
            </w:pPr>
            <w:r w:rsidRPr="00D94A33">
              <w:rPr>
                <w:rFonts w:ascii="Times New Roman" w:eastAsia="Times New Roman" w:hAnsi="Times New Roman"/>
                <w:sz w:val="24"/>
                <w:szCs w:val="24"/>
              </w:rPr>
              <w:t>1 рабочий день</w:t>
            </w:r>
          </w:p>
          <w:p w:rsidR="00A922CC" w:rsidRPr="00D94A33" w:rsidRDefault="00A922CC" w:rsidP="009C4A31">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922CC" w:rsidRPr="00D94A33" w:rsidRDefault="00A922CC" w:rsidP="009C4A31">
            <w:pPr>
              <w:spacing w:after="0" w:line="240" w:lineRule="auto"/>
              <w:ind w:left="-108" w:right="-37"/>
              <w:jc w:val="both"/>
              <w:rPr>
                <w:rFonts w:ascii="Times New Roman" w:hAnsi="Times New Roman"/>
                <w:sz w:val="24"/>
                <w:szCs w:val="24"/>
              </w:rPr>
            </w:pPr>
            <w:r w:rsidRPr="00D94A33">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922CC" w:rsidRPr="00D94A33" w:rsidRDefault="00A922CC" w:rsidP="009C4A31">
            <w:pPr>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22CC" w:rsidRPr="00B77D38" w:rsidRDefault="00A922CC" w:rsidP="009C4A31">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 xml:space="preserve">Должностное лицо Администрации направляет результат предоставления Государственной услуги в форме электронного документа, подписанного </w:t>
            </w:r>
            <w:r w:rsidRPr="00B77D38">
              <w:rPr>
                <w:rFonts w:ascii="Times New Roman" w:eastAsia="Times New Roman" w:hAnsi="Times New Roman"/>
                <w:sz w:val="24"/>
                <w:szCs w:val="24"/>
              </w:rPr>
              <w:t>усиленной квалифицированной ЭП</w:t>
            </w:r>
            <w:r w:rsidRPr="00B77D38" w:rsidDel="00AB6B60">
              <w:rPr>
                <w:rFonts w:ascii="Times New Roman" w:eastAsia="Times New Roman" w:hAnsi="Times New Roman"/>
                <w:sz w:val="24"/>
                <w:szCs w:val="24"/>
              </w:rPr>
              <w:t xml:space="preserve"> </w:t>
            </w:r>
            <w:r w:rsidRPr="00B77D38">
              <w:rPr>
                <w:rFonts w:ascii="Times New Roman" w:eastAsia="Times New Roman" w:hAnsi="Times New Roman"/>
                <w:sz w:val="24"/>
                <w:szCs w:val="24"/>
              </w:rPr>
              <w:t xml:space="preserve">уполномоченного должностного лица Администрации </w:t>
            </w:r>
            <w:r>
              <w:rPr>
                <w:rFonts w:ascii="Times New Roman" w:eastAsia="Times New Roman" w:hAnsi="Times New Roman"/>
                <w:sz w:val="24"/>
                <w:szCs w:val="24"/>
              </w:rPr>
              <w:t>в МФЦ.</w:t>
            </w:r>
          </w:p>
          <w:p w:rsidR="00A922CC" w:rsidRPr="00D94A33" w:rsidRDefault="00A922CC" w:rsidP="009C4A31">
            <w:pPr>
              <w:shd w:val="clear" w:color="auto" w:fill="FFFFFF"/>
              <w:spacing w:after="0" w:line="240" w:lineRule="auto"/>
              <w:ind w:left="-104" w:right="-37"/>
              <w:jc w:val="both"/>
              <w:rPr>
                <w:rFonts w:ascii="Times New Roman" w:eastAsia="Times New Roman" w:hAnsi="Times New Roman"/>
                <w:sz w:val="24"/>
                <w:szCs w:val="24"/>
              </w:rPr>
            </w:pPr>
            <w:r>
              <w:rPr>
                <w:rFonts w:ascii="Times New Roman" w:eastAsia="Times New Roman" w:hAnsi="Times New Roman"/>
                <w:sz w:val="24"/>
                <w:szCs w:val="24"/>
              </w:rPr>
              <w:t xml:space="preserve">Заявитель уведомляется </w:t>
            </w:r>
            <w:r w:rsidRPr="00B77D38">
              <w:rPr>
                <w:rFonts w:ascii="Times New Roman" w:eastAsia="Times New Roman" w:hAnsi="Times New Roman"/>
                <w:sz w:val="24"/>
                <w:szCs w:val="24"/>
              </w:rPr>
              <w:t xml:space="preserve">о готовности к выдаче результата Государственной услуги в любом МФЦ посредством направления уведомления на адрес электронной почты </w:t>
            </w:r>
            <w:r w:rsidRPr="00D94A33">
              <w:rPr>
                <w:rFonts w:ascii="Times New Roman" w:eastAsia="Times New Roman" w:hAnsi="Times New Roman"/>
                <w:sz w:val="24"/>
                <w:szCs w:val="24"/>
              </w:rPr>
              <w:t>Заявителя, указанный в Заявлении.</w:t>
            </w:r>
          </w:p>
          <w:p w:rsidR="00A922CC" w:rsidRPr="00D94A33" w:rsidRDefault="00A922CC" w:rsidP="009C4A31">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w:t>
            </w:r>
            <w:r w:rsidRPr="00D94A33">
              <w:rPr>
                <w:rFonts w:ascii="Times New Roman" w:eastAsia="Times New Roman" w:hAnsi="Times New Roman" w:cs="Times New Roman"/>
                <w:sz w:val="24"/>
                <w:szCs w:val="24"/>
              </w:rPr>
              <w:lastRenderedPageBreak/>
              <w:t xml:space="preserve">услуги обращается представитель Заявителя). </w:t>
            </w:r>
          </w:p>
          <w:p w:rsidR="00A922CC" w:rsidRPr="00D94A33" w:rsidRDefault="00A922CC" w:rsidP="009C4A31">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t>
            </w:r>
            <w:r>
              <w:rPr>
                <w:rFonts w:ascii="Times New Roman" w:eastAsia="Times New Roman" w:hAnsi="Times New Roman" w:cs="Times New Roman"/>
                <w:sz w:val="24"/>
                <w:szCs w:val="24"/>
              </w:rPr>
              <w:t>.</w:t>
            </w:r>
            <w:r w:rsidRPr="00D94A33">
              <w:rPr>
                <w:rFonts w:ascii="Times New Roman" w:eastAsia="Times New Roman" w:hAnsi="Times New Roman" w:cs="Times New Roman"/>
                <w:sz w:val="24"/>
                <w:szCs w:val="24"/>
              </w:rPr>
              <w:t xml:space="preserve"> Работник МФЦ формирует выписку из электронного журнала регистрации обращений о выдаче результата предоставления Государственной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в МФЦ, второй – в </w:t>
            </w:r>
            <w:r>
              <w:rPr>
                <w:rFonts w:ascii="Times New Roman" w:eastAsia="Times New Roman" w:hAnsi="Times New Roman" w:cs="Times New Roman"/>
                <w:sz w:val="24"/>
                <w:szCs w:val="24"/>
              </w:rPr>
              <w:t>Администрации</w:t>
            </w:r>
            <w:r w:rsidRPr="00D94A33">
              <w:rPr>
                <w:rFonts w:ascii="Times New Roman" w:eastAsia="Times New Roman" w:hAnsi="Times New Roman" w:cs="Times New Roman"/>
                <w:sz w:val="24"/>
                <w:szCs w:val="24"/>
              </w:rPr>
              <w:t>.</w:t>
            </w:r>
          </w:p>
          <w:p w:rsidR="00A922CC" w:rsidRPr="00D94A33" w:rsidRDefault="00A922CC" w:rsidP="009C4A31">
            <w:pPr>
              <w:pStyle w:val="ConsPlusNormal0"/>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w:t>
            </w:r>
            <w:r>
              <w:rPr>
                <w:rFonts w:ascii="Times New Roman" w:eastAsia="Times New Roman" w:hAnsi="Times New Roman" w:cs="Times New Roman"/>
                <w:sz w:val="24"/>
                <w:szCs w:val="24"/>
              </w:rPr>
              <w:t>ЕИС ОУ</w:t>
            </w:r>
            <w:r w:rsidRPr="00D94A33">
              <w:rPr>
                <w:rFonts w:ascii="Times New Roman" w:eastAsia="Times New Roman" w:hAnsi="Times New Roman" w:cs="Times New Roman"/>
                <w:sz w:val="24"/>
                <w:szCs w:val="24"/>
              </w:rPr>
              <w:t>, Модуле МФЦ ЕИС ОУ.</w:t>
            </w:r>
          </w:p>
          <w:p w:rsidR="00A922CC" w:rsidRPr="00B77D38" w:rsidRDefault="00A922CC" w:rsidP="009C4A31">
            <w:pPr>
              <w:shd w:val="clear" w:color="auto" w:fill="FFFFFF"/>
              <w:spacing w:after="0" w:line="240" w:lineRule="auto"/>
              <w:ind w:left="-104" w:right="-37"/>
              <w:jc w:val="both"/>
              <w:rPr>
                <w:rFonts w:ascii="Times New Roman" w:eastAsia="Times New Roman" w:hAnsi="Times New Roman"/>
                <w:sz w:val="24"/>
                <w:szCs w:val="24"/>
              </w:rPr>
            </w:pPr>
            <w:r w:rsidRPr="00D94A33">
              <w:rPr>
                <w:rFonts w:ascii="Times New Roman" w:hAnsi="Times New Roman"/>
                <w:sz w:val="24"/>
                <w:szCs w:val="24"/>
              </w:rPr>
              <w:t>МФЦ может по запросу Заявителя обеспечивать выезд работника МФЦ к Заявителю для приема За</w:t>
            </w:r>
            <w:r>
              <w:rPr>
                <w:rFonts w:ascii="Times New Roman" w:hAnsi="Times New Roman"/>
                <w:sz w:val="24"/>
                <w:szCs w:val="24"/>
              </w:rPr>
              <w:t>явления</w:t>
            </w:r>
            <w:r w:rsidRPr="00D94A33">
              <w:rPr>
                <w:rFonts w:ascii="Times New Roman" w:hAnsi="Times New Roman"/>
                <w:sz w:val="24"/>
                <w:szCs w:val="24"/>
              </w:rPr>
              <w:t xml:space="preserve"> и документов, необходимых для предоставления государственных и муниципальных услуг, а также доставку </w:t>
            </w:r>
            <w:r w:rsidRPr="00D94A33">
              <w:rPr>
                <w:rFonts w:ascii="Times New Roman" w:hAnsi="Times New Roman"/>
                <w:sz w:val="24"/>
                <w:szCs w:val="24"/>
              </w:rPr>
              <w:lastRenderedPageBreak/>
              <w:t>результатов предоставления государственных и муниципальных услуг, в том числе за плату</w:t>
            </w:r>
          </w:p>
        </w:tc>
      </w:tr>
    </w:tbl>
    <w:p w:rsidR="00A922CC" w:rsidRPr="00D94A33" w:rsidRDefault="00A922CC" w:rsidP="00A922CC">
      <w:pPr>
        <w:spacing w:after="0" w:line="240" w:lineRule="auto"/>
        <w:ind w:right="-37"/>
        <w:rPr>
          <w:rFonts w:ascii="Times New Roman" w:hAnsi="Times New Roman"/>
          <w:sz w:val="24"/>
          <w:szCs w:val="24"/>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Default="00A922CC" w:rsidP="002C227C">
      <w:pPr>
        <w:tabs>
          <w:tab w:val="num" w:pos="0"/>
          <w:tab w:val="left" w:pos="6840"/>
        </w:tabs>
        <w:spacing w:after="0" w:line="240" w:lineRule="auto"/>
        <w:rPr>
          <w:rFonts w:ascii="Arial" w:eastAsia="Times New Roman" w:hAnsi="Arial" w:cs="Arial"/>
          <w:sz w:val="24"/>
          <w:szCs w:val="24"/>
          <w:lang w:eastAsia="ru-RU"/>
        </w:rPr>
      </w:pPr>
    </w:p>
    <w:p w:rsidR="00A922CC" w:rsidRPr="002C227C" w:rsidRDefault="00A922CC" w:rsidP="002C227C">
      <w:pPr>
        <w:tabs>
          <w:tab w:val="num" w:pos="0"/>
          <w:tab w:val="left" w:pos="6840"/>
        </w:tabs>
        <w:spacing w:after="0" w:line="240" w:lineRule="auto"/>
        <w:rPr>
          <w:rFonts w:ascii="Arial" w:eastAsia="Times New Roman" w:hAnsi="Arial" w:cs="Arial"/>
          <w:sz w:val="24"/>
          <w:szCs w:val="24"/>
          <w:lang w:eastAsia="ru-RU"/>
        </w:rPr>
      </w:pPr>
    </w:p>
    <w:p w:rsidR="009C5DB9" w:rsidRPr="008734E3" w:rsidRDefault="009C5DB9">
      <w:pPr>
        <w:rPr>
          <w:rFonts w:ascii="Arial" w:hAnsi="Arial" w:cs="Arial"/>
        </w:rPr>
      </w:pPr>
    </w:p>
    <w:sectPr w:rsidR="009C5DB9" w:rsidRPr="008734E3" w:rsidSect="00561737">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CC" w:rsidRDefault="00A922CC" w:rsidP="00A922CC">
      <w:pPr>
        <w:spacing w:after="0" w:line="240" w:lineRule="auto"/>
      </w:pPr>
      <w:r>
        <w:separator/>
      </w:r>
    </w:p>
  </w:endnote>
  <w:endnote w:type="continuationSeparator" w:id="0">
    <w:p w:rsidR="00A922CC" w:rsidRDefault="00A922CC" w:rsidP="00A9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nt276">
    <w:altName w:val="Times New Roman"/>
    <w:charset w:val="01"/>
    <w:family w:val="auto"/>
    <w:pitch w:val="variable"/>
  </w:font>
  <w:font w:name="ヒラギノ角ゴ Pro W3">
    <w:altName w:val="MS Gothic"/>
    <w:panose1 w:val="00000000000000000000"/>
    <w:charset w:val="80"/>
    <w:family w:val="roman"/>
    <w:notTrueType/>
    <w:pitch w:val="default"/>
  </w:font>
  <w:font w:name="Liberation Sans">
    <w:altName w:val="Arial"/>
    <w:charset w:val="CC"/>
    <w:family w:val="swiss"/>
    <w:pitch w:val="variable"/>
    <w:sig w:usb0="E0000AFF" w:usb1="500078FF" w:usb2="00000021" w:usb3="00000000" w:csb0="000001BF" w:csb1="00000000"/>
  </w:font>
  <w:font w:name="Noto Sans CJK SC Regular">
    <w:altName w:val="Times New Roman"/>
    <w:charset w:val="01"/>
    <w:family w:val="auto"/>
    <w:pitch w:val="variable"/>
  </w:font>
  <w:font w:name="Lohit Devanagari">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pPr>
      <w:pStyle w:val="af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Pr="009026AC" w:rsidRDefault="00A922CC" w:rsidP="0091309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CC" w:rsidRDefault="00A922CC" w:rsidP="00A922CC">
      <w:pPr>
        <w:spacing w:after="0" w:line="240" w:lineRule="auto"/>
      </w:pPr>
      <w:r>
        <w:separator/>
      </w:r>
    </w:p>
  </w:footnote>
  <w:footnote w:type="continuationSeparator" w:id="0">
    <w:p w:rsidR="00A922CC" w:rsidRDefault="00A922CC" w:rsidP="00A922CC">
      <w:pPr>
        <w:spacing w:after="0" w:line="240" w:lineRule="auto"/>
      </w:pPr>
      <w:r>
        <w:continuationSeparator/>
      </w:r>
    </w:p>
  </w:footnote>
  <w:footnote w:id="1">
    <w:p w:rsidR="00A922CC" w:rsidRPr="00347F82" w:rsidRDefault="00A922CC" w:rsidP="00A922CC">
      <w:pPr>
        <w:pStyle w:val="aff2"/>
        <w:ind w:firstLine="709"/>
        <w:jc w:val="both"/>
        <w:rPr>
          <w:sz w:val="18"/>
          <w:szCs w:val="18"/>
        </w:rPr>
      </w:pPr>
      <w:r w:rsidRPr="00347F82">
        <w:rPr>
          <w:rStyle w:val="ac"/>
          <w:sz w:val="18"/>
          <w:szCs w:val="18"/>
        </w:rPr>
        <w:footnoteRef/>
      </w:r>
      <w:r w:rsidRPr="00347F82">
        <w:rPr>
          <w:sz w:val="18"/>
          <w:szCs w:val="18"/>
        </w:rPr>
        <w:t xml:space="preserve"> </w:t>
      </w:r>
      <w:r w:rsidRPr="009F3BB2">
        <w:t>Указывается основание для отказа в предоставлении Государственной услуги в соответствии с подразделом 13 настоящего Административного регламента.</w:t>
      </w:r>
      <w:r w:rsidRPr="00347F82">
        <w:rPr>
          <w:sz w:val="18"/>
          <w:szCs w:val="18"/>
        </w:rPr>
        <w:t xml:space="preserve"> </w:t>
      </w:r>
    </w:p>
  </w:footnote>
  <w:footnote w:id="2">
    <w:p w:rsidR="00A922CC" w:rsidRPr="009F3BB2" w:rsidRDefault="00A922CC" w:rsidP="00A922CC">
      <w:pPr>
        <w:spacing w:after="0" w:line="240" w:lineRule="auto"/>
        <w:ind w:firstLine="709"/>
        <w:jc w:val="both"/>
        <w:rPr>
          <w:rFonts w:ascii="Times New Roman" w:hAnsi="Times New Roman"/>
          <w:sz w:val="20"/>
          <w:szCs w:val="20"/>
        </w:rPr>
      </w:pPr>
      <w:r>
        <w:rPr>
          <w:rStyle w:val="ac"/>
        </w:rPr>
        <w:footnoteRef/>
      </w:r>
      <w:r>
        <w:t xml:space="preserve"> </w:t>
      </w:r>
      <w:r w:rsidRPr="009F3BB2">
        <w:rPr>
          <w:rFonts w:ascii="Times New Roman" w:hAnsi="Times New Roman"/>
          <w:sz w:val="20"/>
          <w:szCs w:val="20"/>
        </w:rPr>
        <w:t xml:space="preserve">В соответствии с </w:t>
      </w:r>
      <w:r w:rsidRPr="009F3BB2">
        <w:rPr>
          <w:rFonts w:ascii="Times New Roman" w:eastAsia="Times New Roman" w:hAnsi="Times New Roman"/>
          <w:sz w:val="20"/>
          <w:szCs w:val="20"/>
          <w:lang w:eastAsia="ru-RU"/>
        </w:rPr>
        <w:t xml:space="preserve">постановлением Правительства </w:t>
      </w:r>
      <w:r w:rsidRPr="009F3BB2">
        <w:rPr>
          <w:rFonts w:ascii="Times New Roman" w:hAnsi="Times New Roman"/>
          <w:sz w:val="20"/>
          <w:szCs w:val="20"/>
        </w:rPr>
        <w:t>Российской Федерации</w:t>
      </w:r>
      <w:r w:rsidRPr="009F3BB2">
        <w:rPr>
          <w:rFonts w:ascii="Times New Roman" w:eastAsia="Times New Roman" w:hAnsi="Times New Roman"/>
          <w:sz w:val="20"/>
          <w:szCs w:val="20"/>
          <w:lang w:eastAsia="ru-RU"/>
        </w:rPr>
        <w:t xml:space="preserve"> от 14.12.2005 № 761 </w:t>
      </w:r>
      <w:r>
        <w:rPr>
          <w:rFonts w:ascii="Times New Roman" w:eastAsia="Times New Roman" w:hAnsi="Times New Roman"/>
          <w:sz w:val="20"/>
          <w:szCs w:val="20"/>
          <w:lang w:eastAsia="ru-RU"/>
        </w:rPr>
        <w:br/>
      </w:r>
      <w:r w:rsidRPr="009F3BB2">
        <w:rPr>
          <w:rFonts w:ascii="Times New Roman" w:eastAsia="Times New Roman" w:hAnsi="Times New Roman"/>
          <w:sz w:val="20"/>
          <w:szCs w:val="20"/>
          <w:lang w:eastAsia="ru-RU"/>
        </w:rPr>
        <w:t xml:space="preserve">«О предоставлении субсидий на оплату жилого помещения и коммунальных услуг», </w:t>
      </w:r>
      <w:r w:rsidRPr="009F3BB2">
        <w:rPr>
          <w:rFonts w:ascii="Times New Roman" w:hAnsi="Times New Roman"/>
          <w:sz w:val="20"/>
          <w:szCs w:val="20"/>
        </w:rPr>
        <w:t>постановлением Правительства Российской Федерации от 20.08.2003 № 512 «</w:t>
      </w:r>
      <w:r w:rsidRPr="009F3BB2">
        <w:rPr>
          <w:rFonts w:ascii="Times New Roman" w:hAnsi="Times New Roman"/>
          <w:color w:val="000000"/>
          <w:sz w:val="20"/>
          <w:szCs w:val="20"/>
          <w:shd w:val="clear" w:color="auto" w:fill="FFFFFF"/>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Pr="009F3BB2">
        <w:rPr>
          <w:rFonts w:ascii="Times New Roman" w:hAnsi="Times New Roman"/>
          <w:sz w:val="20"/>
          <w:szCs w:val="20"/>
        </w:rPr>
        <w:t>» необходимо указать виды доходов, учитываемые п</w:t>
      </w:r>
      <w:r>
        <w:rPr>
          <w:rFonts w:ascii="Times New Roman" w:hAnsi="Times New Roman"/>
          <w:sz w:val="20"/>
          <w:szCs w:val="20"/>
        </w:rPr>
        <w:t>ри назначении субсидии на оплату жилого помещения и коммунальных услуг.</w:t>
      </w:r>
    </w:p>
  </w:footnote>
  <w:footnote w:id="3">
    <w:p w:rsidR="00A922CC" w:rsidRPr="009F3BB2" w:rsidRDefault="00A922CC" w:rsidP="00A922CC">
      <w:pPr>
        <w:pStyle w:val="aff2"/>
        <w:ind w:firstLine="709"/>
        <w:jc w:val="both"/>
      </w:pPr>
      <w:r w:rsidRPr="009F3BB2">
        <w:rPr>
          <w:rStyle w:val="ac"/>
        </w:rPr>
        <w:footnoteRef/>
      </w:r>
      <w:r w:rsidRPr="009F3BB2">
        <w:t xml:space="preserve">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Заявитель не имеет возможности открывать банковские счета или вклады до востребования и пользоваться ими.</w:t>
      </w:r>
    </w:p>
  </w:footnote>
  <w:footnote w:id="4">
    <w:p w:rsidR="00A922CC" w:rsidRPr="009F3BB2" w:rsidRDefault="00A922CC" w:rsidP="00A922CC">
      <w:pPr>
        <w:pStyle w:val="aff2"/>
        <w:ind w:firstLine="709"/>
        <w:jc w:val="both"/>
      </w:pPr>
      <w:r w:rsidRPr="009F3BB2">
        <w:rPr>
          <w:rStyle w:val="ac"/>
        </w:rPr>
        <w:footnoteRef/>
      </w:r>
      <w:r w:rsidRPr="009F3BB2">
        <w:t xml:space="preserve"> Указывается основание для отказа в приеме документов, необходимых для предоставления Государственной услуги, в соответствии с подразделом 12 настоящего Административного регламента. При указании основания – обращение за предоставлением иной государственной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pPr>
      <w:pStyle w:val="aff"/>
      <w:jc w:val="center"/>
    </w:pPr>
    <w:r>
      <w:fldChar w:fldCharType="begin"/>
    </w:r>
    <w:r>
      <w:instrText xml:space="preserve"> PAGE </w:instrText>
    </w:r>
    <w:r>
      <w:fldChar w:fldCharType="separate"/>
    </w:r>
    <w:r w:rsidR="00360345">
      <w:rPr>
        <w:noProof/>
      </w:rPr>
      <w:t>26</w:t>
    </w:r>
    <w:r>
      <w:fldChar w:fldCharType="end"/>
    </w:r>
  </w:p>
  <w:p w:rsidR="00A922CC" w:rsidRDefault="00A922C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pPr>
      <w:pStyle w:val="aff"/>
      <w:jc w:val="center"/>
    </w:pPr>
    <w:r>
      <w:fldChar w:fldCharType="begin"/>
    </w:r>
    <w:r>
      <w:instrText xml:space="preserve"> PAGE </w:instrText>
    </w:r>
    <w:r>
      <w:fldChar w:fldCharType="separate"/>
    </w:r>
    <w:r w:rsidR="00360345">
      <w:rPr>
        <w:noProof/>
      </w:rPr>
      <w:t>58</w:t>
    </w:r>
    <w:r>
      <w:fldChar w:fldCharType="end"/>
    </w:r>
  </w:p>
  <w:p w:rsidR="00A922CC" w:rsidRDefault="00A922CC">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pPr>
      <w:pStyle w:val="aff"/>
      <w:jc w:val="center"/>
    </w:pPr>
    <w:r>
      <w:fldChar w:fldCharType="begin"/>
    </w:r>
    <w:r>
      <w:instrText xml:space="preserve"> PAGE </w:instrText>
    </w:r>
    <w:r>
      <w:fldChar w:fldCharType="separate"/>
    </w:r>
    <w:r w:rsidR="00360345">
      <w:rPr>
        <w:noProof/>
      </w:rPr>
      <w:t>86</w:t>
    </w:r>
    <w:r>
      <w:fldChar w:fldCharType="end"/>
    </w:r>
  </w:p>
  <w:p w:rsidR="00A922CC" w:rsidRDefault="00A922CC">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C" w:rsidRDefault="00A922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rFonts w:ascii="Times New Roman" w:hAnsi="Times New Roman"/>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00000002"/>
    <w:name w:val="WWNum3"/>
    <w:lvl w:ilvl="0">
      <w:start w:val="1"/>
      <w:numFmt w:val="decimal"/>
      <w:suff w:val="space"/>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8"/>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5"/>
    <w:multiLevelType w:val="multilevel"/>
    <w:tmpl w:val="00000005"/>
    <w:name w:val="WWNum9"/>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6"/>
    <w:multiLevelType w:val="multilevel"/>
    <w:tmpl w:val="00000006"/>
    <w:name w:val="WW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07"/>
    <w:multiLevelType w:val="multilevel"/>
    <w:tmpl w:val="00000007"/>
    <w:name w:val="WWNum12"/>
    <w:lvl w:ilvl="0">
      <w:start w:val="1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2"/>
      <w:numFmt w:val="decimal"/>
      <w:suff w:val="space"/>
      <w:lvlText w:val="%1.%2.%3."/>
      <w:lvlJc w:val="left"/>
      <w:pPr>
        <w:tabs>
          <w:tab w:val="num" w:pos="567"/>
        </w:tabs>
        <w:ind w:left="2564"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6">
    <w:nsid w:val="00000008"/>
    <w:multiLevelType w:val="multilevel"/>
    <w:tmpl w:val="00000008"/>
    <w:name w:val="WWNum14"/>
    <w:lvl w:ilvl="0">
      <w:start w:val="23"/>
      <w:numFmt w:val="decimal"/>
      <w:suff w:val="space"/>
      <w:lvlText w:val="%1."/>
      <w:lvlJc w:val="left"/>
      <w:pPr>
        <w:tabs>
          <w:tab w:val="num" w:pos="0"/>
        </w:tabs>
        <w:ind w:left="4188" w:hanging="360"/>
      </w:pPr>
      <w:rPr>
        <w:sz w:val="24"/>
        <w:szCs w:val="24"/>
      </w:rPr>
    </w:lvl>
    <w:lvl w:ilvl="1">
      <w:start w:val="2"/>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7">
    <w:nsid w:val="00000009"/>
    <w:multiLevelType w:val="multilevel"/>
    <w:tmpl w:val="00000009"/>
    <w:name w:val="WWNum1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0000000B"/>
    <w:multiLevelType w:val="multilevel"/>
    <w:tmpl w:val="0000000B"/>
    <w:name w:val="WWNum17"/>
    <w:lvl w:ilvl="0">
      <w:start w:val="1"/>
      <w:numFmt w:val="bullet"/>
      <w:lvlText w:val="□"/>
      <w:lvlJc w:val="left"/>
      <w:pPr>
        <w:tabs>
          <w:tab w:val="num" w:pos="-360"/>
        </w:tabs>
        <w:ind w:left="1211" w:hanging="360"/>
      </w:pPr>
      <w:rPr>
        <w:rFonts w:ascii="Courier New" w:hAnsi="Courier New"/>
      </w:rPr>
    </w:lvl>
    <w:lvl w:ilvl="1">
      <w:start w:val="1"/>
      <w:numFmt w:val="bullet"/>
      <w:lvlText w:val="o"/>
      <w:lvlJc w:val="left"/>
      <w:pPr>
        <w:tabs>
          <w:tab w:val="num" w:pos="-360"/>
        </w:tabs>
        <w:ind w:left="1931" w:hanging="360"/>
      </w:pPr>
      <w:rPr>
        <w:rFonts w:ascii="Courier New" w:hAnsi="Courier New" w:cs="Courier New"/>
      </w:rPr>
    </w:lvl>
    <w:lvl w:ilvl="2">
      <w:start w:val="1"/>
      <w:numFmt w:val="bullet"/>
      <w:lvlText w:val=""/>
      <w:lvlJc w:val="left"/>
      <w:pPr>
        <w:tabs>
          <w:tab w:val="num" w:pos="-360"/>
        </w:tabs>
        <w:ind w:left="2651" w:hanging="360"/>
      </w:pPr>
      <w:rPr>
        <w:rFonts w:ascii="Wingdings" w:hAnsi="Wingdings"/>
      </w:rPr>
    </w:lvl>
    <w:lvl w:ilvl="3">
      <w:start w:val="1"/>
      <w:numFmt w:val="bullet"/>
      <w:lvlText w:val=""/>
      <w:lvlJc w:val="left"/>
      <w:pPr>
        <w:tabs>
          <w:tab w:val="num" w:pos="-360"/>
        </w:tabs>
        <w:ind w:left="3371" w:hanging="360"/>
      </w:pPr>
      <w:rPr>
        <w:rFonts w:ascii="Symbol" w:hAnsi="Symbol"/>
      </w:rPr>
    </w:lvl>
    <w:lvl w:ilvl="4">
      <w:start w:val="1"/>
      <w:numFmt w:val="bullet"/>
      <w:lvlText w:val="o"/>
      <w:lvlJc w:val="left"/>
      <w:pPr>
        <w:tabs>
          <w:tab w:val="num" w:pos="-360"/>
        </w:tabs>
        <w:ind w:left="4091" w:hanging="360"/>
      </w:pPr>
      <w:rPr>
        <w:rFonts w:ascii="Courier New" w:hAnsi="Courier New" w:cs="Courier New"/>
      </w:rPr>
    </w:lvl>
    <w:lvl w:ilvl="5">
      <w:start w:val="1"/>
      <w:numFmt w:val="bullet"/>
      <w:lvlText w:val=""/>
      <w:lvlJc w:val="left"/>
      <w:pPr>
        <w:tabs>
          <w:tab w:val="num" w:pos="-360"/>
        </w:tabs>
        <w:ind w:left="4811" w:hanging="360"/>
      </w:pPr>
      <w:rPr>
        <w:rFonts w:ascii="Wingdings" w:hAnsi="Wingdings"/>
      </w:rPr>
    </w:lvl>
    <w:lvl w:ilvl="6">
      <w:start w:val="1"/>
      <w:numFmt w:val="bullet"/>
      <w:lvlText w:val=""/>
      <w:lvlJc w:val="left"/>
      <w:pPr>
        <w:tabs>
          <w:tab w:val="num" w:pos="-360"/>
        </w:tabs>
        <w:ind w:left="5531" w:hanging="360"/>
      </w:pPr>
      <w:rPr>
        <w:rFonts w:ascii="Symbol" w:hAnsi="Symbol"/>
      </w:rPr>
    </w:lvl>
    <w:lvl w:ilvl="7">
      <w:start w:val="1"/>
      <w:numFmt w:val="bullet"/>
      <w:lvlText w:val="o"/>
      <w:lvlJc w:val="left"/>
      <w:pPr>
        <w:tabs>
          <w:tab w:val="num" w:pos="-360"/>
        </w:tabs>
        <w:ind w:left="6251" w:hanging="360"/>
      </w:pPr>
      <w:rPr>
        <w:rFonts w:ascii="Courier New" w:hAnsi="Courier New" w:cs="Courier New"/>
      </w:rPr>
    </w:lvl>
    <w:lvl w:ilvl="8">
      <w:start w:val="1"/>
      <w:numFmt w:val="bullet"/>
      <w:lvlText w:val=""/>
      <w:lvlJc w:val="left"/>
      <w:pPr>
        <w:tabs>
          <w:tab w:val="num" w:pos="-360"/>
        </w:tabs>
        <w:ind w:left="6971" w:hanging="360"/>
      </w:pPr>
      <w:rPr>
        <w:rFonts w:ascii="Wingdings" w:hAnsi="Wingdings"/>
      </w:rPr>
    </w:lvl>
  </w:abstractNum>
  <w:abstractNum w:abstractNumId="10">
    <w:nsid w:val="0000000C"/>
    <w:multiLevelType w:val="multilevel"/>
    <w:tmpl w:val="0000000C"/>
    <w:name w:val="WW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0000000D"/>
    <w:multiLevelType w:val="multilevel"/>
    <w:tmpl w:val="0000000D"/>
    <w:name w:val="WWNum19"/>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20"/>
    <w:lvl w:ilvl="0">
      <w:start w:val="1"/>
      <w:numFmt w:val="bullet"/>
      <w:lvlText w:val="□"/>
      <w:lvlJc w:val="left"/>
      <w:pPr>
        <w:tabs>
          <w:tab w:val="num" w:pos="0"/>
        </w:tabs>
        <w:ind w:left="5322" w:hanging="360"/>
      </w:pPr>
      <w:rPr>
        <w:rFonts w:ascii="Courier New" w:hAnsi="Courier New"/>
      </w:rPr>
    </w:lvl>
    <w:lvl w:ilvl="1">
      <w:start w:val="1"/>
      <w:numFmt w:val="bullet"/>
      <w:lvlText w:val="o"/>
      <w:lvlJc w:val="left"/>
      <w:pPr>
        <w:tabs>
          <w:tab w:val="num" w:pos="0"/>
        </w:tabs>
        <w:ind w:left="6042" w:hanging="360"/>
      </w:pPr>
      <w:rPr>
        <w:rFonts w:ascii="Courier New" w:hAnsi="Courier New" w:cs="Courier New"/>
      </w:rPr>
    </w:lvl>
    <w:lvl w:ilvl="2">
      <w:start w:val="1"/>
      <w:numFmt w:val="bullet"/>
      <w:lvlText w:val=""/>
      <w:lvlJc w:val="left"/>
      <w:pPr>
        <w:tabs>
          <w:tab w:val="num" w:pos="0"/>
        </w:tabs>
        <w:ind w:left="6762" w:hanging="360"/>
      </w:pPr>
      <w:rPr>
        <w:rFonts w:ascii="Wingdings" w:hAnsi="Wingdings"/>
      </w:rPr>
    </w:lvl>
    <w:lvl w:ilvl="3">
      <w:start w:val="1"/>
      <w:numFmt w:val="bullet"/>
      <w:lvlText w:val=""/>
      <w:lvlJc w:val="left"/>
      <w:pPr>
        <w:tabs>
          <w:tab w:val="num" w:pos="0"/>
        </w:tabs>
        <w:ind w:left="7482" w:hanging="360"/>
      </w:pPr>
      <w:rPr>
        <w:rFonts w:ascii="Symbol" w:hAnsi="Symbol"/>
      </w:rPr>
    </w:lvl>
    <w:lvl w:ilvl="4">
      <w:start w:val="1"/>
      <w:numFmt w:val="bullet"/>
      <w:lvlText w:val="o"/>
      <w:lvlJc w:val="left"/>
      <w:pPr>
        <w:tabs>
          <w:tab w:val="num" w:pos="0"/>
        </w:tabs>
        <w:ind w:left="8202" w:hanging="360"/>
      </w:pPr>
      <w:rPr>
        <w:rFonts w:ascii="Courier New" w:hAnsi="Courier New" w:cs="Courier New"/>
      </w:rPr>
    </w:lvl>
    <w:lvl w:ilvl="5">
      <w:start w:val="1"/>
      <w:numFmt w:val="bullet"/>
      <w:lvlText w:val=""/>
      <w:lvlJc w:val="left"/>
      <w:pPr>
        <w:tabs>
          <w:tab w:val="num" w:pos="0"/>
        </w:tabs>
        <w:ind w:left="8922" w:hanging="360"/>
      </w:pPr>
      <w:rPr>
        <w:rFonts w:ascii="Wingdings" w:hAnsi="Wingdings"/>
      </w:rPr>
    </w:lvl>
    <w:lvl w:ilvl="6">
      <w:start w:val="1"/>
      <w:numFmt w:val="bullet"/>
      <w:lvlText w:val=""/>
      <w:lvlJc w:val="left"/>
      <w:pPr>
        <w:tabs>
          <w:tab w:val="num" w:pos="0"/>
        </w:tabs>
        <w:ind w:left="9642" w:hanging="360"/>
      </w:pPr>
      <w:rPr>
        <w:rFonts w:ascii="Symbol" w:hAnsi="Symbol"/>
      </w:rPr>
    </w:lvl>
    <w:lvl w:ilvl="7">
      <w:start w:val="1"/>
      <w:numFmt w:val="bullet"/>
      <w:lvlText w:val="o"/>
      <w:lvlJc w:val="left"/>
      <w:pPr>
        <w:tabs>
          <w:tab w:val="num" w:pos="0"/>
        </w:tabs>
        <w:ind w:left="10362" w:hanging="360"/>
      </w:pPr>
      <w:rPr>
        <w:rFonts w:ascii="Courier New" w:hAnsi="Courier New" w:cs="Courier New"/>
      </w:rPr>
    </w:lvl>
    <w:lvl w:ilvl="8">
      <w:start w:val="1"/>
      <w:numFmt w:val="bullet"/>
      <w:lvlText w:val=""/>
      <w:lvlJc w:val="left"/>
      <w:pPr>
        <w:tabs>
          <w:tab w:val="num" w:pos="0"/>
        </w:tabs>
        <w:ind w:left="11082" w:hanging="360"/>
      </w:pPr>
      <w:rPr>
        <w:rFonts w:ascii="Wingdings" w:hAnsi="Wingdings"/>
      </w:rPr>
    </w:lvl>
  </w:abstractNum>
  <w:abstractNum w:abstractNumId="13">
    <w:nsid w:val="0000000F"/>
    <w:multiLevelType w:val="multilevel"/>
    <w:tmpl w:val="0000000F"/>
    <w:name w:val="WWNum21"/>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4">
    <w:nsid w:val="00000010"/>
    <w:multiLevelType w:val="multilevel"/>
    <w:tmpl w:val="00000010"/>
    <w:name w:val="WWNum22"/>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5">
    <w:nsid w:val="00000011"/>
    <w:multiLevelType w:val="multilevel"/>
    <w:tmpl w:val="9604BAA6"/>
    <w:name w:val="WWNum23"/>
    <w:lvl w:ilvl="0">
      <w:start w:val="11"/>
      <w:numFmt w:val="decimal"/>
      <w:suff w:val="space"/>
      <w:lvlText w:val="%1."/>
      <w:lvlJc w:val="left"/>
      <w:pPr>
        <w:ind w:left="5464" w:hanging="360"/>
      </w:pPr>
      <w:rPr>
        <w:rFonts w:hint="default"/>
        <w:i w:val="0"/>
        <w:sz w:val="24"/>
        <w:szCs w:val="24"/>
      </w:rPr>
    </w:lvl>
    <w:lvl w:ilvl="1">
      <w:start w:val="4"/>
      <w:numFmt w:val="decimal"/>
      <w:suff w:val="space"/>
      <w:lvlText w:val="%1.%2."/>
      <w:lvlJc w:val="left"/>
      <w:pPr>
        <w:ind w:left="1288" w:hanging="720"/>
      </w:pPr>
      <w:rPr>
        <w:rFonts w:hint="default"/>
        <w:b w:val="0"/>
        <w:i w:val="0"/>
        <w:sz w:val="24"/>
        <w:szCs w:val="24"/>
      </w:rPr>
    </w:lvl>
    <w:lvl w:ilvl="2">
      <w:start w:val="1"/>
      <w:numFmt w:val="decimal"/>
      <w:suff w:val="space"/>
      <w:lvlText w:val="%1.%2.%3."/>
      <w:lvlJc w:val="left"/>
      <w:pPr>
        <w:ind w:left="1997"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6">
    <w:nsid w:val="00000012"/>
    <w:multiLevelType w:val="multilevel"/>
    <w:tmpl w:val="00000012"/>
    <w:name w:val="WWNum24"/>
    <w:lvl w:ilvl="0">
      <w:start w:val="1"/>
      <w:numFmt w:val="decimal"/>
      <w:suff w:val="space"/>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nsid w:val="00000013"/>
    <w:multiLevelType w:val="multilevel"/>
    <w:tmpl w:val="00000013"/>
    <w:name w:val="WWNum26"/>
    <w:lvl w:ilvl="0">
      <w:start w:val="1"/>
      <w:numFmt w:val="decimal"/>
      <w:suff w:val="space"/>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8">
    <w:nsid w:val="00000014"/>
    <w:multiLevelType w:val="multilevel"/>
    <w:tmpl w:val="00000014"/>
    <w:name w:val="WWNum28"/>
    <w:lvl w:ilvl="0">
      <w:start w:val="1"/>
      <w:numFmt w:val="decimal"/>
      <w:suff w:val="space"/>
      <w:lvlText w:val="%1)"/>
      <w:lvlJc w:val="left"/>
      <w:pPr>
        <w:tabs>
          <w:tab w:val="num" w:pos="0"/>
        </w:tabs>
        <w:ind w:left="1789" w:hanging="10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nsid w:val="00000015"/>
    <w:multiLevelType w:val="multilevel"/>
    <w:tmpl w:val="00000015"/>
    <w:name w:val="WWNum30"/>
    <w:lvl w:ilvl="0">
      <w:start w:val="1"/>
      <w:numFmt w:val="decimal"/>
      <w:suff w:val="space"/>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nsid w:val="00000016"/>
    <w:multiLevelType w:val="multilevel"/>
    <w:tmpl w:val="00000016"/>
    <w:name w:val="WWNum31"/>
    <w:lvl w:ilvl="0">
      <w:start w:val="10"/>
      <w:numFmt w:val="decimal"/>
      <w:suff w:val="space"/>
      <w:lvlText w:val="%1."/>
      <w:lvlJc w:val="left"/>
      <w:pPr>
        <w:tabs>
          <w:tab w:val="num" w:pos="0"/>
        </w:tabs>
        <w:ind w:left="4188" w:hanging="360"/>
      </w:pPr>
      <w:rPr>
        <w:sz w:val="24"/>
        <w:szCs w:val="24"/>
      </w:rPr>
    </w:lvl>
    <w:lvl w:ilvl="1">
      <w:start w:val="5"/>
      <w:numFmt w:val="decimal"/>
      <w:suff w:val="space"/>
      <w:lvlText w:val="%1.%2."/>
      <w:lvlJc w:val="left"/>
      <w:pPr>
        <w:tabs>
          <w:tab w:val="num" w:pos="2268"/>
        </w:tabs>
        <w:ind w:left="3556"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1">
    <w:nsid w:val="00000017"/>
    <w:multiLevelType w:val="multilevel"/>
    <w:tmpl w:val="00000017"/>
    <w:name w:val="WWNum32"/>
    <w:lvl w:ilvl="0">
      <w:start w:val="19"/>
      <w:numFmt w:val="decimal"/>
      <w:suff w:val="space"/>
      <w:lvlText w:val="%1."/>
      <w:lvlJc w:val="left"/>
      <w:pPr>
        <w:tabs>
          <w:tab w:val="num" w:pos="0"/>
        </w:tabs>
        <w:ind w:left="4188" w:hanging="360"/>
      </w:pPr>
      <w:rPr>
        <w:sz w:val="24"/>
        <w:szCs w:val="24"/>
      </w:rPr>
    </w:lvl>
    <w:lvl w:ilvl="1">
      <w:start w:val="7"/>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2">
    <w:nsid w:val="00000018"/>
    <w:multiLevelType w:val="multilevel"/>
    <w:tmpl w:val="00000018"/>
    <w:name w:val="WWNum33"/>
    <w:lvl w:ilvl="0">
      <w:start w:val="1"/>
      <w:numFmt w:val="decimal"/>
      <w:suff w:val="space"/>
      <w:lvlText w:val="%1)"/>
      <w:lvlJc w:val="left"/>
      <w:pPr>
        <w:tabs>
          <w:tab w:val="num" w:pos="0"/>
        </w:tabs>
        <w:ind w:left="7732"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nsid w:val="00000019"/>
    <w:multiLevelType w:val="multilevel"/>
    <w:tmpl w:val="00000019"/>
    <w:name w:val="WWNum34"/>
    <w:lvl w:ilvl="0">
      <w:start w:val="22"/>
      <w:numFmt w:val="decimal"/>
      <w:lvlText w:val="%1."/>
      <w:lvlJc w:val="left"/>
      <w:pPr>
        <w:tabs>
          <w:tab w:val="num" w:pos="0"/>
        </w:tabs>
        <w:ind w:left="600" w:hanging="600"/>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594" w:hanging="720"/>
      </w:pPr>
    </w:lvl>
    <w:lvl w:ilvl="3">
      <w:start w:val="1"/>
      <w:numFmt w:val="decimal"/>
      <w:lvlText w:val="%1.%2.%3.%4."/>
      <w:lvlJc w:val="left"/>
      <w:pPr>
        <w:tabs>
          <w:tab w:val="num" w:pos="0"/>
        </w:tabs>
        <w:ind w:left="5391" w:hanging="1080"/>
      </w:pPr>
    </w:lvl>
    <w:lvl w:ilvl="4">
      <w:start w:val="1"/>
      <w:numFmt w:val="decimal"/>
      <w:lvlText w:val="%1.%2.%3.%4.%5."/>
      <w:lvlJc w:val="left"/>
      <w:pPr>
        <w:tabs>
          <w:tab w:val="num" w:pos="0"/>
        </w:tabs>
        <w:ind w:left="6828" w:hanging="1080"/>
      </w:pPr>
    </w:lvl>
    <w:lvl w:ilvl="5">
      <w:start w:val="1"/>
      <w:numFmt w:val="decimal"/>
      <w:lvlText w:val="%1.%2.%3.%4.%5.%6."/>
      <w:lvlJc w:val="left"/>
      <w:pPr>
        <w:tabs>
          <w:tab w:val="num" w:pos="0"/>
        </w:tabs>
        <w:ind w:left="8625" w:hanging="1440"/>
      </w:pPr>
    </w:lvl>
    <w:lvl w:ilvl="6">
      <w:start w:val="1"/>
      <w:numFmt w:val="decimal"/>
      <w:lvlText w:val="%1.%2.%3.%4.%5.%6.%7."/>
      <w:lvlJc w:val="left"/>
      <w:pPr>
        <w:tabs>
          <w:tab w:val="num" w:pos="0"/>
        </w:tabs>
        <w:ind w:left="10422" w:hanging="1800"/>
      </w:pPr>
    </w:lvl>
    <w:lvl w:ilvl="7">
      <w:start w:val="1"/>
      <w:numFmt w:val="decimal"/>
      <w:lvlText w:val="%1.%2.%3.%4.%5.%6.%7.%8."/>
      <w:lvlJc w:val="left"/>
      <w:pPr>
        <w:tabs>
          <w:tab w:val="num" w:pos="0"/>
        </w:tabs>
        <w:ind w:left="11859" w:hanging="1800"/>
      </w:pPr>
    </w:lvl>
    <w:lvl w:ilvl="8">
      <w:start w:val="1"/>
      <w:numFmt w:val="decimal"/>
      <w:lvlText w:val="%1.%2.%3.%4.%5.%6.%7.%8.%9."/>
      <w:lvlJc w:val="left"/>
      <w:pPr>
        <w:tabs>
          <w:tab w:val="num" w:pos="0"/>
        </w:tabs>
        <w:ind w:left="13656" w:hanging="2160"/>
      </w:pPr>
    </w:lvl>
  </w:abstractNum>
  <w:abstractNum w:abstractNumId="24">
    <w:nsid w:val="0000001A"/>
    <w:multiLevelType w:val="multilevel"/>
    <w:tmpl w:val="0000001A"/>
    <w:name w:val="WWNum35"/>
    <w:lvl w:ilvl="0">
      <w:start w:val="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5">
    <w:nsid w:val="0000001B"/>
    <w:multiLevelType w:val="multilevel"/>
    <w:tmpl w:val="0000001B"/>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nsid w:val="0000001C"/>
    <w:multiLevelType w:val="multilevel"/>
    <w:tmpl w:val="F68016BA"/>
    <w:name w:val="WWNum40"/>
    <w:lvl w:ilvl="0">
      <w:start w:val="1"/>
      <w:numFmt w:val="russianLower"/>
      <w:lvlText w:val="%1)"/>
      <w:lvlJc w:val="left"/>
      <w:pPr>
        <w:tabs>
          <w:tab w:val="num" w:pos="0"/>
        </w:tabs>
        <w:ind w:left="1429" w:hanging="360"/>
      </w:pPr>
      <w:rPr>
        <w:rFonts w:ascii="Times New Roman"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nsid w:val="0000001E"/>
    <w:multiLevelType w:val="multilevel"/>
    <w:tmpl w:val="0000001E"/>
    <w:name w:val="WWNum43"/>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8">
    <w:nsid w:val="0000001F"/>
    <w:multiLevelType w:val="multilevel"/>
    <w:tmpl w:val="AAC84530"/>
    <w:name w:val="WWNum44"/>
    <w:lvl w:ilvl="0">
      <w:start w:val="1"/>
      <w:numFmt w:val="decimal"/>
      <w:suff w:val="space"/>
      <w:lvlText w:val="%1."/>
      <w:lvlJc w:val="left"/>
      <w:pPr>
        <w:tabs>
          <w:tab w:val="num" w:pos="2476"/>
        </w:tabs>
        <w:ind w:left="3196"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2B201E7D"/>
    <w:multiLevelType w:val="multilevel"/>
    <w:tmpl w:val="3D58B30C"/>
    <w:lvl w:ilvl="0">
      <w:start w:val="1"/>
      <w:numFmt w:val="decimal"/>
      <w:suff w:val="space"/>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3B6149CF"/>
    <w:multiLevelType w:val="multilevel"/>
    <w:tmpl w:val="B2AE6A6A"/>
    <w:lvl w:ilvl="0">
      <w:start w:val="14"/>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1">
    <w:nsid w:val="4FFC37FF"/>
    <w:multiLevelType w:val="multilevel"/>
    <w:tmpl w:val="E662D756"/>
    <w:lvl w:ilvl="0">
      <w:start w:val="11"/>
      <w:numFmt w:val="decimal"/>
      <w:lvlText w:val="%1."/>
      <w:lvlJc w:val="left"/>
      <w:pPr>
        <w:ind w:left="660" w:hanging="660"/>
      </w:pPr>
      <w:rPr>
        <w:rFonts w:hint="default"/>
      </w:rPr>
    </w:lvl>
    <w:lvl w:ilvl="1">
      <w:start w:val="1"/>
      <w:numFmt w:val="decimal"/>
      <w:lvlText w:val="%1.%2."/>
      <w:lvlJc w:val="left"/>
      <w:pPr>
        <w:ind w:left="2076" w:hanging="6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2">
    <w:nsid w:val="55463676"/>
    <w:multiLevelType w:val="multilevel"/>
    <w:tmpl w:val="6452326E"/>
    <w:lvl w:ilvl="0">
      <w:start w:val="9"/>
      <w:numFmt w:val="decimal"/>
      <w:suff w:val="space"/>
      <w:lvlText w:val="%1."/>
      <w:lvlJc w:val="left"/>
      <w:pPr>
        <w:ind w:left="360" w:hanging="360"/>
      </w:pPr>
      <w:rPr>
        <w:rFonts w:hint="default"/>
      </w:rPr>
    </w:lvl>
    <w:lvl w:ilvl="1">
      <w:start w:val="1"/>
      <w:numFmt w:val="decimal"/>
      <w:suff w:val="space"/>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3">
    <w:nsid w:val="5E912708"/>
    <w:multiLevelType w:val="multilevel"/>
    <w:tmpl w:val="50E264D2"/>
    <w:lvl w:ilvl="0">
      <w:start w:val="1"/>
      <w:numFmt w:val="decimal"/>
      <w:lvlText w:val="%1."/>
      <w:lvlJc w:val="left"/>
      <w:pPr>
        <w:tabs>
          <w:tab w:val="num" w:pos="2476"/>
        </w:tabs>
        <w:ind w:left="3196"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661B67BE"/>
    <w:multiLevelType w:val="multilevel"/>
    <w:tmpl w:val="71229A0C"/>
    <w:lvl w:ilvl="0">
      <w:start w:val="8"/>
      <w:numFmt w:val="decimal"/>
      <w:suff w:val="space"/>
      <w:lvlText w:val="%1."/>
      <w:lvlJc w:val="left"/>
      <w:pPr>
        <w:ind w:left="360" w:hanging="360"/>
      </w:pPr>
      <w:rPr>
        <w:rFonts w:hint="default"/>
        <w:sz w:val="24"/>
      </w:rPr>
    </w:lvl>
    <w:lvl w:ilvl="1">
      <w:start w:val="1"/>
      <w:numFmt w:val="decimal"/>
      <w:lvlText w:val="%1.%2."/>
      <w:lvlJc w:val="left"/>
      <w:pPr>
        <w:ind w:left="2705"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35">
    <w:nsid w:val="79336CCB"/>
    <w:multiLevelType w:val="multilevel"/>
    <w:tmpl w:val="21CA94E0"/>
    <w:lvl w:ilvl="0">
      <w:start w:val="6"/>
      <w:numFmt w:val="decimal"/>
      <w:lvlText w:val="%1."/>
      <w:lvlJc w:val="left"/>
      <w:pPr>
        <w:ind w:left="360" w:hanging="360"/>
      </w:pPr>
      <w:rPr>
        <w:rFonts w:hint="default"/>
        <w:sz w:val="24"/>
      </w:rPr>
    </w:lvl>
    <w:lvl w:ilvl="1">
      <w:start w:val="4"/>
      <w:numFmt w:val="decimal"/>
      <w:lvlText w:val="%1.%2."/>
      <w:lvlJc w:val="left"/>
      <w:pPr>
        <w:ind w:left="2422" w:hanging="720"/>
      </w:pPr>
      <w:rPr>
        <w:rFonts w:hint="default"/>
        <w:sz w:val="24"/>
      </w:rPr>
    </w:lvl>
    <w:lvl w:ilvl="2">
      <w:start w:val="1"/>
      <w:numFmt w:val="decimal"/>
      <w:lvlText w:val="%1.%2.%3."/>
      <w:lvlJc w:val="left"/>
      <w:pPr>
        <w:ind w:left="4124" w:hanging="720"/>
      </w:pPr>
      <w:rPr>
        <w:rFonts w:hint="default"/>
        <w:sz w:val="24"/>
      </w:rPr>
    </w:lvl>
    <w:lvl w:ilvl="3">
      <w:start w:val="1"/>
      <w:numFmt w:val="decimal"/>
      <w:lvlText w:val="%1.%2.%3.%4."/>
      <w:lvlJc w:val="left"/>
      <w:pPr>
        <w:ind w:left="6186" w:hanging="1080"/>
      </w:pPr>
      <w:rPr>
        <w:rFonts w:hint="default"/>
        <w:sz w:val="24"/>
      </w:rPr>
    </w:lvl>
    <w:lvl w:ilvl="4">
      <w:start w:val="1"/>
      <w:numFmt w:val="decimal"/>
      <w:lvlText w:val="%1.%2.%3.%4.%5."/>
      <w:lvlJc w:val="left"/>
      <w:pPr>
        <w:ind w:left="7888" w:hanging="1080"/>
      </w:pPr>
      <w:rPr>
        <w:rFonts w:hint="default"/>
        <w:sz w:val="24"/>
      </w:rPr>
    </w:lvl>
    <w:lvl w:ilvl="5">
      <w:start w:val="1"/>
      <w:numFmt w:val="decimal"/>
      <w:lvlText w:val="%1.%2.%3.%4.%5.%6."/>
      <w:lvlJc w:val="left"/>
      <w:pPr>
        <w:ind w:left="9950" w:hanging="1440"/>
      </w:pPr>
      <w:rPr>
        <w:rFonts w:hint="default"/>
        <w:sz w:val="24"/>
      </w:rPr>
    </w:lvl>
    <w:lvl w:ilvl="6">
      <w:start w:val="1"/>
      <w:numFmt w:val="decimal"/>
      <w:lvlText w:val="%1.%2.%3.%4.%5.%6.%7."/>
      <w:lvlJc w:val="left"/>
      <w:pPr>
        <w:ind w:left="12012" w:hanging="1800"/>
      </w:pPr>
      <w:rPr>
        <w:rFonts w:hint="default"/>
        <w:sz w:val="24"/>
      </w:rPr>
    </w:lvl>
    <w:lvl w:ilvl="7">
      <w:start w:val="1"/>
      <w:numFmt w:val="decimal"/>
      <w:lvlText w:val="%1.%2.%3.%4.%5.%6.%7.%8."/>
      <w:lvlJc w:val="left"/>
      <w:pPr>
        <w:ind w:left="13714" w:hanging="1800"/>
      </w:pPr>
      <w:rPr>
        <w:rFonts w:hint="default"/>
        <w:sz w:val="24"/>
      </w:rPr>
    </w:lvl>
    <w:lvl w:ilvl="8">
      <w:start w:val="1"/>
      <w:numFmt w:val="decimal"/>
      <w:lvlText w:val="%1.%2.%3.%4.%5.%6.%7.%8.%9."/>
      <w:lvlJc w:val="left"/>
      <w:pPr>
        <w:ind w:left="15776" w:hanging="2160"/>
      </w:pPr>
      <w:rPr>
        <w:rFonts w:hint="default"/>
        <w:sz w:val="24"/>
      </w:rPr>
    </w:lvl>
  </w:abstractNum>
  <w:num w:numId="1">
    <w:abstractNumId w:val="6"/>
  </w:num>
  <w:num w:numId="2">
    <w:abstractNumId w:val="7"/>
  </w:num>
  <w:num w:numId="3">
    <w:abstractNumId w:val="15"/>
  </w:num>
  <w:num w:numId="4">
    <w:abstractNumId w:val="21"/>
  </w:num>
  <w:num w:numId="5">
    <w:abstractNumId w:val="26"/>
  </w:num>
  <w:num w:numId="6">
    <w:abstractNumId w:val="31"/>
  </w:num>
  <w:num w:numId="7">
    <w:abstractNumId w:val="32"/>
  </w:num>
  <w:num w:numId="8">
    <w:abstractNumId w:val="34"/>
  </w:num>
  <w:num w:numId="9">
    <w:abstractNumId w:val="29"/>
  </w:num>
  <w:num w:numId="10">
    <w:abstractNumId w:val="33"/>
  </w:num>
  <w:num w:numId="11">
    <w:abstractNumId w:val="35"/>
  </w:num>
  <w:num w:numId="1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CA"/>
    <w:rsid w:val="00136ECA"/>
    <w:rsid w:val="002C227C"/>
    <w:rsid w:val="00360345"/>
    <w:rsid w:val="00561737"/>
    <w:rsid w:val="00620C55"/>
    <w:rsid w:val="008734E3"/>
    <w:rsid w:val="00945F8B"/>
    <w:rsid w:val="009C5DB9"/>
    <w:rsid w:val="00A922CC"/>
    <w:rsid w:val="00BB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F773-1E10-4D0E-84DC-84220741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7C"/>
  </w:style>
  <w:style w:type="paragraph" w:styleId="1">
    <w:name w:val="heading 1"/>
    <w:basedOn w:val="a"/>
    <w:link w:val="10"/>
    <w:qFormat/>
    <w:rsid w:val="00A922CC"/>
    <w:pPr>
      <w:keepNext/>
      <w:suppressAutoHyphens/>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link w:val="20"/>
    <w:qFormat/>
    <w:rsid w:val="00A922CC"/>
    <w:pPr>
      <w:keepNext/>
      <w:suppressAutoHyphens/>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link w:val="30"/>
    <w:qFormat/>
    <w:rsid w:val="00A922CC"/>
    <w:pPr>
      <w:keepNext/>
      <w:suppressAutoHyphens/>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922CC"/>
    <w:pPr>
      <w:keepNext/>
      <w:suppressAutoHyphens/>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link w:val="50"/>
    <w:qFormat/>
    <w:rsid w:val="00A922C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link w:val="60"/>
    <w:qFormat/>
    <w:rsid w:val="00A922CC"/>
    <w:pPr>
      <w:tabs>
        <w:tab w:val="left" w:pos="1152"/>
      </w:tabs>
      <w:suppressAutoHyphen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link w:val="70"/>
    <w:qFormat/>
    <w:rsid w:val="00A922CC"/>
    <w:pPr>
      <w:suppressAutoHyphens/>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link w:val="80"/>
    <w:qFormat/>
    <w:rsid w:val="00A922CC"/>
    <w:pPr>
      <w:tabs>
        <w:tab w:val="left" w:pos="1440"/>
      </w:tabs>
      <w:suppressAutoHyphen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qFormat/>
    <w:rsid w:val="00A922CC"/>
    <w:pPr>
      <w:tabs>
        <w:tab w:val="left" w:pos="1584"/>
      </w:tabs>
      <w:suppressAutoHyphen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2CC"/>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A922CC"/>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922CC"/>
    <w:rPr>
      <w:rFonts w:ascii="Arial" w:eastAsia="Times New Roman" w:hAnsi="Arial" w:cs="Arial"/>
      <w:b/>
      <w:bCs/>
      <w:sz w:val="26"/>
      <w:szCs w:val="26"/>
      <w:lang w:eastAsia="ru-RU"/>
    </w:rPr>
  </w:style>
  <w:style w:type="character" w:customStyle="1" w:styleId="40">
    <w:name w:val="Заголовок 4 Знак"/>
    <w:basedOn w:val="a0"/>
    <w:link w:val="4"/>
    <w:rsid w:val="00A922C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922CC"/>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922CC"/>
    <w:rPr>
      <w:rFonts w:ascii="Times New Roman" w:eastAsia="Calibri" w:hAnsi="Times New Roman" w:cs="Times New Roman"/>
      <w:i/>
      <w:iCs/>
      <w:lang w:eastAsia="ru-RU"/>
    </w:rPr>
  </w:style>
  <w:style w:type="character" w:customStyle="1" w:styleId="70">
    <w:name w:val="Заголовок 7 Знак"/>
    <w:basedOn w:val="a0"/>
    <w:link w:val="7"/>
    <w:rsid w:val="00A922CC"/>
    <w:rPr>
      <w:rFonts w:ascii="Times New Roman" w:eastAsia="Calibri" w:hAnsi="Times New Roman" w:cs="Times New Roman"/>
      <w:sz w:val="24"/>
      <w:szCs w:val="24"/>
      <w:lang w:eastAsia="ru-RU"/>
    </w:rPr>
  </w:style>
  <w:style w:type="character" w:customStyle="1" w:styleId="80">
    <w:name w:val="Заголовок 8 Знак"/>
    <w:basedOn w:val="a0"/>
    <w:link w:val="8"/>
    <w:rsid w:val="00A922CC"/>
    <w:rPr>
      <w:rFonts w:ascii="Arial" w:eastAsia="Calibri" w:hAnsi="Arial" w:cs="Arial"/>
      <w:i/>
      <w:iCs/>
      <w:sz w:val="20"/>
      <w:szCs w:val="20"/>
      <w:lang w:eastAsia="ru-RU"/>
    </w:rPr>
  </w:style>
  <w:style w:type="character" w:customStyle="1" w:styleId="90">
    <w:name w:val="Заголовок 9 Знак"/>
    <w:basedOn w:val="a0"/>
    <w:link w:val="9"/>
    <w:rsid w:val="00A922CC"/>
    <w:rPr>
      <w:rFonts w:ascii="Arial" w:eastAsia="Calibri" w:hAnsi="Arial" w:cs="Arial"/>
      <w:b/>
      <w:bCs/>
      <w:i/>
      <w:iCs/>
      <w:sz w:val="18"/>
      <w:szCs w:val="18"/>
      <w:lang w:eastAsia="ru-RU"/>
    </w:rPr>
  </w:style>
  <w:style w:type="character" w:customStyle="1" w:styleId="11">
    <w:name w:val="Основной шрифт абзаца1"/>
    <w:rsid w:val="00A922CC"/>
  </w:style>
  <w:style w:type="character" w:styleId="a3">
    <w:name w:val="Hyperlink"/>
    <w:uiPriority w:val="99"/>
    <w:rsid w:val="00A922CC"/>
    <w:rPr>
      <w:color w:val="0000FF"/>
      <w:u w:val="single"/>
    </w:rPr>
  </w:style>
  <w:style w:type="character" w:customStyle="1" w:styleId="a4">
    <w:name w:val="Верхний колонтитул Знак"/>
    <w:basedOn w:val="11"/>
    <w:rsid w:val="00A922CC"/>
  </w:style>
  <w:style w:type="character" w:customStyle="1" w:styleId="a5">
    <w:name w:val="Нижний колонтитул Знак"/>
    <w:basedOn w:val="11"/>
    <w:rsid w:val="00A922CC"/>
  </w:style>
  <w:style w:type="character" w:customStyle="1" w:styleId="a6">
    <w:name w:val="Текст выноски Знак"/>
    <w:rsid w:val="00A922CC"/>
    <w:rPr>
      <w:rFonts w:ascii="Tahoma" w:hAnsi="Tahoma" w:cs="Tahoma"/>
      <w:sz w:val="16"/>
      <w:szCs w:val="16"/>
    </w:rPr>
  </w:style>
  <w:style w:type="character" w:customStyle="1" w:styleId="110">
    <w:name w:val="Заголовок 1 Знак1"/>
    <w:rsid w:val="00A922CC"/>
    <w:rPr>
      <w:rFonts w:ascii="Times New Roman" w:eastAsia="Times New Roman" w:hAnsi="Times New Roman" w:cs="Times New Roman"/>
      <w:b/>
      <w:bCs/>
      <w:i/>
      <w:iCs/>
      <w:sz w:val="24"/>
      <w:szCs w:val="24"/>
      <w:lang w:eastAsia="ru-RU"/>
    </w:rPr>
  </w:style>
  <w:style w:type="character" w:customStyle="1" w:styleId="23">
    <w:name w:val="Заголовок 2 Знак3"/>
    <w:rsid w:val="00A922CC"/>
    <w:rPr>
      <w:rFonts w:ascii="Arial" w:eastAsia="Times New Roman" w:hAnsi="Arial" w:cs="Arial"/>
      <w:b/>
      <w:bCs/>
      <w:i/>
      <w:iCs/>
      <w:sz w:val="28"/>
      <w:szCs w:val="28"/>
      <w:lang w:eastAsia="ru-RU"/>
    </w:rPr>
  </w:style>
  <w:style w:type="character" w:customStyle="1" w:styleId="a7">
    <w:name w:val="Текст сноски Знак"/>
    <w:rsid w:val="00A922CC"/>
    <w:rPr>
      <w:rFonts w:ascii="Times New Roman" w:eastAsia="Times New Roman" w:hAnsi="Times New Roman" w:cs="Times New Roman"/>
      <w:sz w:val="20"/>
      <w:szCs w:val="20"/>
      <w:lang w:eastAsia="ar-SA"/>
    </w:rPr>
  </w:style>
  <w:style w:type="character" w:customStyle="1" w:styleId="ConsPlusNormal">
    <w:name w:val="ConsPlusNormal Знак"/>
    <w:uiPriority w:val="99"/>
    <w:rsid w:val="00A922CC"/>
    <w:rPr>
      <w:rFonts w:ascii="Arial" w:hAnsi="Arial" w:cs="Arial"/>
      <w:sz w:val="22"/>
      <w:szCs w:val="22"/>
      <w:lang w:eastAsia="en-US"/>
    </w:rPr>
  </w:style>
  <w:style w:type="character" w:customStyle="1" w:styleId="a8">
    <w:name w:val="Основной текст Знак"/>
    <w:rsid w:val="00A922CC"/>
    <w:rPr>
      <w:rFonts w:ascii="Times New Roman" w:eastAsia="Times New Roman" w:hAnsi="Times New Roman" w:cs="Times New Roman"/>
      <w:sz w:val="28"/>
      <w:szCs w:val="24"/>
      <w:lang w:eastAsia="ru-RU"/>
    </w:rPr>
  </w:style>
  <w:style w:type="character" w:customStyle="1" w:styleId="a9">
    <w:name w:val="Основной текст с отступом Знак"/>
    <w:rsid w:val="00A922CC"/>
    <w:rPr>
      <w:rFonts w:ascii="Times New Roman" w:eastAsia="Times New Roman" w:hAnsi="Times New Roman" w:cs="Times New Roman"/>
      <w:sz w:val="28"/>
      <w:szCs w:val="24"/>
      <w:lang w:eastAsia="ru-RU"/>
    </w:rPr>
  </w:style>
  <w:style w:type="character" w:customStyle="1" w:styleId="HTML">
    <w:name w:val="Стандартный HTML Знак"/>
    <w:rsid w:val="00A922CC"/>
    <w:rPr>
      <w:rFonts w:ascii="Courier New" w:eastAsia="Times New Roman" w:hAnsi="Courier New" w:cs="Courier New"/>
      <w:color w:val="000090"/>
      <w:sz w:val="20"/>
      <w:szCs w:val="20"/>
      <w:lang w:eastAsia="ru-RU"/>
    </w:rPr>
  </w:style>
  <w:style w:type="character" w:customStyle="1" w:styleId="12">
    <w:name w:val="Номер страницы1"/>
    <w:basedOn w:val="11"/>
    <w:rsid w:val="00A922CC"/>
  </w:style>
  <w:style w:type="character" w:customStyle="1" w:styleId="41">
    <w:name w:val="Знак Знак4"/>
    <w:rsid w:val="00A922CC"/>
    <w:rPr>
      <w:rFonts w:ascii="Arial" w:hAnsi="Arial" w:cs="Arial"/>
      <w:sz w:val="24"/>
      <w:szCs w:val="24"/>
      <w:lang w:val="ru-RU" w:eastAsia="ru-RU" w:bidi="ar-SA"/>
    </w:rPr>
  </w:style>
  <w:style w:type="character" w:customStyle="1" w:styleId="21">
    <w:name w:val="Основной текст 2 Знак"/>
    <w:rsid w:val="00A922CC"/>
    <w:rPr>
      <w:rFonts w:ascii="Times New Roman" w:eastAsia="Times New Roman" w:hAnsi="Times New Roman" w:cs="Times New Roman"/>
      <w:b/>
      <w:bCs/>
      <w:sz w:val="24"/>
      <w:szCs w:val="24"/>
      <w:lang w:eastAsia="ru-RU"/>
    </w:rPr>
  </w:style>
  <w:style w:type="character" w:customStyle="1" w:styleId="aa">
    <w:name w:val="Подпись Знак"/>
    <w:rsid w:val="00A922CC"/>
    <w:rPr>
      <w:rFonts w:ascii="Times New Roman" w:eastAsia="Times New Roman" w:hAnsi="Times New Roman" w:cs="Times New Roman"/>
      <w:b/>
      <w:sz w:val="28"/>
      <w:szCs w:val="28"/>
      <w:lang w:eastAsia="ru-RU"/>
    </w:rPr>
  </w:style>
  <w:style w:type="character" w:customStyle="1" w:styleId="ab">
    <w:name w:val="Красная строка Знак"/>
    <w:rsid w:val="00A922CC"/>
    <w:rPr>
      <w:rFonts w:ascii="Times New Roman" w:eastAsia="Times New Roman" w:hAnsi="Times New Roman" w:cs="Times New Roman"/>
      <w:sz w:val="24"/>
      <w:szCs w:val="24"/>
      <w:lang w:eastAsia="ru-RU"/>
    </w:rPr>
  </w:style>
  <w:style w:type="character" w:customStyle="1" w:styleId="31">
    <w:name w:val="Основной текст 3 Знак"/>
    <w:rsid w:val="00A922CC"/>
    <w:rPr>
      <w:rFonts w:ascii="Times New Roman" w:eastAsia="Times New Roman" w:hAnsi="Times New Roman" w:cs="Times New Roman"/>
      <w:sz w:val="16"/>
      <w:szCs w:val="16"/>
      <w:lang w:eastAsia="ru-RU"/>
    </w:rPr>
  </w:style>
  <w:style w:type="character" w:customStyle="1" w:styleId="BodyTextIndentChar">
    <w:name w:val="Body Text Indent Char"/>
    <w:rsid w:val="00A922CC"/>
    <w:rPr>
      <w:rFonts w:cs="Times New Roman"/>
      <w:sz w:val="24"/>
      <w:szCs w:val="24"/>
      <w:lang w:val="ru-RU" w:eastAsia="ru-RU" w:bidi="ar-SA"/>
    </w:rPr>
  </w:style>
  <w:style w:type="character" w:customStyle="1" w:styleId="BodyTextChar">
    <w:name w:val="Body Text Char"/>
    <w:rsid w:val="00A922CC"/>
    <w:rPr>
      <w:rFonts w:cs="Times New Roman"/>
      <w:sz w:val="24"/>
      <w:szCs w:val="24"/>
      <w:lang w:val="ru-RU" w:eastAsia="ru-RU" w:bidi="ar-SA"/>
    </w:rPr>
  </w:style>
  <w:style w:type="character" w:customStyle="1" w:styleId="FontStyle13">
    <w:name w:val="Font Style13"/>
    <w:rsid w:val="00A922CC"/>
    <w:rPr>
      <w:rFonts w:ascii="Times New Roman" w:hAnsi="Times New Roman" w:cs="Times New Roman"/>
      <w:sz w:val="22"/>
      <w:szCs w:val="22"/>
    </w:rPr>
  </w:style>
  <w:style w:type="character" w:customStyle="1" w:styleId="13">
    <w:name w:val="Просмотренная гиперссылка1"/>
    <w:rsid w:val="00A922CC"/>
    <w:rPr>
      <w:color w:val="800080"/>
      <w:u w:val="single"/>
    </w:rPr>
  </w:style>
  <w:style w:type="character" w:styleId="ac">
    <w:name w:val="footnote reference"/>
    <w:rsid w:val="00A922CC"/>
    <w:rPr>
      <w:vertAlign w:val="superscript"/>
    </w:rPr>
  </w:style>
  <w:style w:type="character" w:customStyle="1" w:styleId="FootnoteCharacters">
    <w:name w:val="Footnote Characters"/>
    <w:rsid w:val="00A922CC"/>
    <w:rPr>
      <w:vertAlign w:val="superscript"/>
    </w:rPr>
  </w:style>
  <w:style w:type="character" w:customStyle="1" w:styleId="ad">
    <w:name w:val="Знак Знак"/>
    <w:rsid w:val="00A922CC"/>
    <w:rPr>
      <w:rFonts w:ascii="Tahoma" w:hAnsi="Tahoma" w:cs="Times New Roman"/>
      <w:sz w:val="20"/>
      <w:szCs w:val="20"/>
      <w:lang w:val="en-US"/>
    </w:rPr>
  </w:style>
  <w:style w:type="character" w:customStyle="1" w:styleId="35">
    <w:name w:val="Знак Знак35"/>
    <w:rsid w:val="00A922CC"/>
    <w:rPr>
      <w:rFonts w:ascii="Arial" w:hAnsi="Arial" w:cs="Arial"/>
      <w:b/>
      <w:bCs/>
      <w:i/>
      <w:iCs/>
      <w:sz w:val="28"/>
      <w:szCs w:val="28"/>
      <w:lang w:eastAsia="ru-RU"/>
    </w:rPr>
  </w:style>
  <w:style w:type="character" w:customStyle="1" w:styleId="34">
    <w:name w:val="Знак Знак34"/>
    <w:rsid w:val="00A922CC"/>
    <w:rPr>
      <w:rFonts w:ascii="Arial" w:hAnsi="Arial" w:cs="Arial"/>
      <w:b/>
      <w:bCs/>
      <w:sz w:val="26"/>
      <w:szCs w:val="26"/>
      <w:lang w:eastAsia="ru-RU"/>
    </w:rPr>
  </w:style>
  <w:style w:type="character" w:customStyle="1" w:styleId="33">
    <w:name w:val="Знак Знак33"/>
    <w:rsid w:val="00A922CC"/>
    <w:rPr>
      <w:rFonts w:ascii="Times New Roman" w:hAnsi="Times New Roman" w:cs="Times New Roman"/>
      <w:b/>
      <w:sz w:val="20"/>
      <w:szCs w:val="20"/>
      <w:lang w:eastAsia="ru-RU"/>
    </w:rPr>
  </w:style>
  <w:style w:type="character" w:customStyle="1" w:styleId="32">
    <w:name w:val="Знак Знак32"/>
    <w:rsid w:val="00A922CC"/>
    <w:rPr>
      <w:rFonts w:ascii="Times New Roman" w:hAnsi="Times New Roman" w:cs="Times New Roman"/>
      <w:b/>
      <w:bCs/>
      <w:i/>
      <w:iCs/>
      <w:sz w:val="26"/>
      <w:szCs w:val="26"/>
      <w:lang w:eastAsia="ru-RU"/>
    </w:rPr>
  </w:style>
  <w:style w:type="character" w:customStyle="1" w:styleId="ae">
    <w:name w:val="Текст примечания Знак"/>
    <w:uiPriority w:val="99"/>
    <w:rsid w:val="00A922CC"/>
    <w:rPr>
      <w:rFonts w:ascii="Calibri" w:eastAsia="Calibri" w:hAnsi="Calibri" w:cs="Times New Roman"/>
      <w:sz w:val="20"/>
      <w:szCs w:val="20"/>
      <w:lang w:eastAsia="ru-RU"/>
    </w:rPr>
  </w:style>
  <w:style w:type="character" w:customStyle="1" w:styleId="af">
    <w:name w:val="Тема примечания Знак"/>
    <w:rsid w:val="00A922CC"/>
    <w:rPr>
      <w:rFonts w:ascii="Calibri" w:eastAsia="Calibri" w:hAnsi="Calibri" w:cs="Times New Roman"/>
      <w:b/>
      <w:bCs/>
      <w:sz w:val="20"/>
      <w:szCs w:val="20"/>
      <w:lang w:eastAsia="ru-RU"/>
    </w:rPr>
  </w:style>
  <w:style w:type="character" w:customStyle="1" w:styleId="blk">
    <w:name w:val="blk"/>
    <w:rsid w:val="00A922CC"/>
    <w:rPr>
      <w:rFonts w:cs="Times New Roman"/>
    </w:rPr>
  </w:style>
  <w:style w:type="character" w:customStyle="1" w:styleId="u">
    <w:name w:val="u"/>
    <w:rsid w:val="00A922CC"/>
    <w:rPr>
      <w:rFonts w:cs="Times New Roman"/>
    </w:rPr>
  </w:style>
  <w:style w:type="character" w:customStyle="1" w:styleId="17">
    <w:name w:val="Знак Знак17"/>
    <w:rsid w:val="00A922CC"/>
    <w:rPr>
      <w:rFonts w:cs="Times New Roman"/>
      <w:i/>
      <w:iCs/>
      <w:sz w:val="22"/>
      <w:szCs w:val="22"/>
      <w:lang w:val="ru-RU" w:eastAsia="ru-RU"/>
    </w:rPr>
  </w:style>
  <w:style w:type="character" w:customStyle="1" w:styleId="16">
    <w:name w:val="Знак Знак16"/>
    <w:rsid w:val="00A922CC"/>
    <w:rPr>
      <w:rFonts w:ascii="Arial" w:hAnsi="Arial" w:cs="Arial"/>
      <w:lang w:val="ru-RU" w:eastAsia="ru-RU"/>
    </w:rPr>
  </w:style>
  <w:style w:type="character" w:customStyle="1" w:styleId="14">
    <w:name w:val="бпОсновной текст Знак Знак1"/>
    <w:rsid w:val="00A922CC"/>
    <w:rPr>
      <w:rFonts w:ascii="Times New Roman" w:hAnsi="Times New Roman" w:cs="Times New Roman"/>
      <w:sz w:val="24"/>
      <w:szCs w:val="24"/>
      <w:lang w:eastAsia="ru-RU"/>
    </w:rPr>
  </w:style>
  <w:style w:type="character" w:customStyle="1" w:styleId="af0">
    <w:name w:val="Заголовок Знак"/>
    <w:rsid w:val="00A922CC"/>
    <w:rPr>
      <w:rFonts w:ascii="Arial" w:eastAsia="Calibri" w:hAnsi="Arial" w:cs="Arial"/>
      <w:b/>
      <w:bCs/>
      <w:sz w:val="24"/>
      <w:szCs w:val="24"/>
      <w:lang w:eastAsia="ru-RU"/>
    </w:rPr>
  </w:style>
  <w:style w:type="character" w:customStyle="1" w:styleId="36">
    <w:name w:val="Основной текст с отступом 3 Знак"/>
    <w:rsid w:val="00A922CC"/>
    <w:rPr>
      <w:rFonts w:ascii="Times New Roman" w:eastAsia="Calibri" w:hAnsi="Times New Roman" w:cs="Times New Roman"/>
      <w:sz w:val="16"/>
      <w:szCs w:val="16"/>
      <w:lang w:eastAsia="ru-RU"/>
    </w:rPr>
  </w:style>
  <w:style w:type="character" w:customStyle="1" w:styleId="af1">
    <w:name w:val="Текст Знак"/>
    <w:rsid w:val="00A922CC"/>
    <w:rPr>
      <w:rFonts w:ascii="Courier New" w:eastAsia="Calibri" w:hAnsi="Courier New" w:cs="Courier New"/>
      <w:sz w:val="20"/>
      <w:szCs w:val="20"/>
      <w:lang w:eastAsia="ru-RU"/>
    </w:rPr>
  </w:style>
  <w:style w:type="character" w:customStyle="1" w:styleId="15">
    <w:name w:val="Обычный1 Знак"/>
    <w:rsid w:val="00A922CC"/>
    <w:rPr>
      <w:rFonts w:ascii="Times New Roman" w:hAnsi="Times New Roman"/>
      <w:sz w:val="22"/>
      <w:szCs w:val="22"/>
      <w:lang w:eastAsia="ru-RU" w:bidi="ar-SA"/>
    </w:rPr>
  </w:style>
  <w:style w:type="character" w:customStyle="1" w:styleId="Heading1Char">
    <w:name w:val="Heading 1 Char"/>
    <w:rsid w:val="00A922CC"/>
    <w:rPr>
      <w:rFonts w:ascii="Arial" w:hAnsi="Arial" w:cs="Arial"/>
      <w:b/>
      <w:bCs/>
      <w:color w:val="000080"/>
      <w:lang w:val="ru-RU" w:eastAsia="ru-RU"/>
    </w:rPr>
  </w:style>
  <w:style w:type="character" w:customStyle="1" w:styleId="Heading2Char">
    <w:name w:val="Heading 2 Char"/>
    <w:rsid w:val="00A922CC"/>
    <w:rPr>
      <w:rFonts w:ascii="Arial" w:hAnsi="Arial" w:cs="Arial"/>
      <w:sz w:val="24"/>
      <w:szCs w:val="24"/>
      <w:lang w:val="ru-RU" w:eastAsia="ru-RU"/>
    </w:rPr>
  </w:style>
  <w:style w:type="character" w:customStyle="1" w:styleId="Heading3Char">
    <w:name w:val="Heading 3 Char"/>
    <w:rsid w:val="00A922CC"/>
    <w:rPr>
      <w:rFonts w:ascii="Arial" w:hAnsi="Arial" w:cs="Arial"/>
      <w:b/>
      <w:bCs/>
      <w:sz w:val="24"/>
      <w:szCs w:val="24"/>
      <w:lang w:val="ru-RU" w:eastAsia="ru-RU"/>
    </w:rPr>
  </w:style>
  <w:style w:type="character" w:customStyle="1" w:styleId="Heading4Char">
    <w:name w:val="Heading 4 Char"/>
    <w:rsid w:val="00A922CC"/>
    <w:rPr>
      <w:rFonts w:cs="Times New Roman"/>
      <w:sz w:val="24"/>
      <w:szCs w:val="24"/>
      <w:lang w:val="ru-RU" w:eastAsia="ru-RU"/>
    </w:rPr>
  </w:style>
  <w:style w:type="character" w:customStyle="1" w:styleId="BodyTextChar1">
    <w:name w:val="Body Text Char1"/>
    <w:rsid w:val="00A922CC"/>
    <w:rPr>
      <w:rFonts w:cs="Times New Roman"/>
      <w:sz w:val="24"/>
      <w:szCs w:val="24"/>
      <w:lang w:val="ru-RU" w:eastAsia="ru-RU"/>
    </w:rPr>
  </w:style>
  <w:style w:type="character" w:customStyle="1" w:styleId="BodyTextIndentChar1">
    <w:name w:val="Body Text Indent Char1"/>
    <w:rsid w:val="00A922CC"/>
    <w:rPr>
      <w:rFonts w:cs="Times New Roman"/>
      <w:sz w:val="24"/>
      <w:szCs w:val="24"/>
      <w:lang w:val="ru-RU" w:eastAsia="ru-RU"/>
    </w:rPr>
  </w:style>
  <w:style w:type="character" w:customStyle="1" w:styleId="150">
    <w:name w:val="Знак Знак15"/>
    <w:rsid w:val="00A922CC"/>
    <w:rPr>
      <w:rFonts w:ascii="Times New Roman" w:hAnsi="Times New Roman" w:cs="Times New Roman"/>
      <w:sz w:val="24"/>
      <w:szCs w:val="24"/>
      <w:lang w:eastAsia="ru-RU"/>
    </w:rPr>
  </w:style>
  <w:style w:type="character" w:customStyle="1" w:styleId="18">
    <w:name w:val="Строгий1"/>
    <w:rsid w:val="00A922CC"/>
    <w:rPr>
      <w:rFonts w:cs="Times New Roman"/>
      <w:b/>
      <w:bCs/>
    </w:rPr>
  </w:style>
  <w:style w:type="character" w:customStyle="1" w:styleId="HeaderChar">
    <w:name w:val="Header Char"/>
    <w:rsid w:val="00A922CC"/>
    <w:rPr>
      <w:rFonts w:cs="Times New Roman"/>
      <w:sz w:val="24"/>
      <w:szCs w:val="24"/>
      <w:lang w:val="ru-RU" w:eastAsia="ar-SA" w:bidi="ar-SA"/>
    </w:rPr>
  </w:style>
  <w:style w:type="character" w:customStyle="1" w:styleId="FooterChar">
    <w:name w:val="Footer Char"/>
    <w:rsid w:val="00A922CC"/>
    <w:rPr>
      <w:rFonts w:cs="Times New Roman"/>
      <w:sz w:val="24"/>
      <w:szCs w:val="24"/>
      <w:lang w:val="ru-RU" w:eastAsia="ar-SA" w:bidi="ar-SA"/>
    </w:rPr>
  </w:style>
  <w:style w:type="character" w:customStyle="1" w:styleId="120">
    <w:name w:val="Знак Знак12"/>
    <w:rsid w:val="00A922CC"/>
    <w:rPr>
      <w:rFonts w:ascii="Arial" w:eastAsia="Times New Roman" w:hAnsi="Arial" w:cs="Times New Roman"/>
      <w:b/>
      <w:bCs/>
      <w:color w:val="000080"/>
      <w:sz w:val="20"/>
      <w:szCs w:val="20"/>
      <w:lang w:eastAsia="ru-RU"/>
    </w:rPr>
  </w:style>
  <w:style w:type="character" w:customStyle="1" w:styleId="SignatureChar">
    <w:name w:val="Signature Char"/>
    <w:rsid w:val="00A922CC"/>
    <w:rPr>
      <w:rFonts w:cs="Times New Roman"/>
      <w:b/>
      <w:bCs/>
      <w:sz w:val="28"/>
      <w:szCs w:val="28"/>
      <w:lang w:val="ru-RU" w:eastAsia="ru-RU"/>
    </w:rPr>
  </w:style>
  <w:style w:type="character" w:customStyle="1" w:styleId="af2">
    <w:name w:val="Цветовое выделение"/>
    <w:rsid w:val="00A922CC"/>
    <w:rPr>
      <w:b/>
      <w:color w:val="000080"/>
      <w:sz w:val="20"/>
    </w:rPr>
  </w:style>
  <w:style w:type="character" w:customStyle="1" w:styleId="af3">
    <w:name w:val="Гипертекстовая ссылка"/>
    <w:rsid w:val="00A922CC"/>
    <w:rPr>
      <w:rFonts w:cs="Times New Roman"/>
      <w:b/>
      <w:bCs/>
      <w:color w:val="008000"/>
      <w:sz w:val="20"/>
      <w:szCs w:val="20"/>
      <w:u w:val="single"/>
    </w:rPr>
  </w:style>
  <w:style w:type="character" w:customStyle="1" w:styleId="af4">
    <w:name w:val="Продолжение ссылки"/>
    <w:rsid w:val="00A922CC"/>
    <w:rPr>
      <w:rFonts w:cs="Times New Roman"/>
      <w:b w:val="0"/>
      <w:bCs w:val="0"/>
      <w:color w:val="008000"/>
      <w:sz w:val="20"/>
      <w:szCs w:val="20"/>
      <w:u w:val="single"/>
    </w:rPr>
  </w:style>
  <w:style w:type="character" w:customStyle="1" w:styleId="BodyTextFirstIndentChar">
    <w:name w:val="Body Text First Indent Char"/>
    <w:rsid w:val="00A922CC"/>
    <w:rPr>
      <w:rFonts w:cs="Times New Roman"/>
      <w:sz w:val="24"/>
      <w:szCs w:val="24"/>
      <w:lang w:val="ru-RU" w:eastAsia="ru-RU"/>
    </w:rPr>
  </w:style>
  <w:style w:type="character" w:customStyle="1" w:styleId="BodyText2Char">
    <w:name w:val="Body Text 2 Char"/>
    <w:rsid w:val="00A922CC"/>
    <w:rPr>
      <w:rFonts w:cs="Times New Roman"/>
      <w:sz w:val="24"/>
      <w:szCs w:val="24"/>
      <w:lang w:val="ru-RU" w:eastAsia="ru-RU"/>
    </w:rPr>
  </w:style>
  <w:style w:type="character" w:customStyle="1" w:styleId="BodyText3Char">
    <w:name w:val="Body Text 3 Char"/>
    <w:rsid w:val="00A922CC"/>
    <w:rPr>
      <w:rFonts w:cs="Times New Roman"/>
      <w:sz w:val="16"/>
      <w:szCs w:val="16"/>
      <w:lang w:val="ru-RU" w:eastAsia="ru-RU"/>
    </w:rPr>
  </w:style>
  <w:style w:type="character" w:customStyle="1" w:styleId="27">
    <w:name w:val="Знак Знак27"/>
    <w:rsid w:val="00A922CC"/>
    <w:rPr>
      <w:rFonts w:cs="Times New Roman"/>
      <w:sz w:val="28"/>
      <w:szCs w:val="28"/>
      <w:lang w:val="ru-RU" w:eastAsia="ru-RU"/>
    </w:rPr>
  </w:style>
  <w:style w:type="character" w:customStyle="1" w:styleId="26">
    <w:name w:val="Знак Знак26"/>
    <w:rsid w:val="00A922CC"/>
    <w:rPr>
      <w:rFonts w:ascii="Arial" w:hAnsi="Arial" w:cs="Arial"/>
      <w:b/>
      <w:bCs/>
      <w:sz w:val="26"/>
      <w:szCs w:val="26"/>
      <w:lang w:val="ru-RU" w:eastAsia="ru-RU"/>
    </w:rPr>
  </w:style>
  <w:style w:type="character" w:customStyle="1" w:styleId="25">
    <w:name w:val="Знак Знак25"/>
    <w:rsid w:val="00A922CC"/>
    <w:rPr>
      <w:rFonts w:ascii="Arial" w:hAnsi="Arial" w:cs="Arial"/>
      <w:b/>
      <w:bCs/>
      <w:sz w:val="24"/>
      <w:szCs w:val="24"/>
      <w:lang w:val="ru-RU" w:eastAsia="ru-RU"/>
    </w:rPr>
  </w:style>
  <w:style w:type="character" w:styleId="af5">
    <w:name w:val="Emphasis"/>
    <w:uiPriority w:val="20"/>
    <w:qFormat/>
    <w:rsid w:val="00A922CC"/>
    <w:rPr>
      <w:rFonts w:cs="Times New Roman"/>
      <w:i/>
      <w:iCs/>
    </w:rPr>
  </w:style>
  <w:style w:type="character" w:customStyle="1" w:styleId="HTML1">
    <w:name w:val="Стандартный HTML Знак1"/>
    <w:rsid w:val="00A922CC"/>
    <w:rPr>
      <w:rFonts w:ascii="Courier New" w:hAnsi="Courier New" w:cs="Courier New"/>
      <w:lang w:eastAsia="ar-SA" w:bidi="ar-SA"/>
    </w:rPr>
  </w:style>
  <w:style w:type="character" w:customStyle="1" w:styleId="28">
    <w:name w:val="Знак Знак28"/>
    <w:rsid w:val="00A922CC"/>
    <w:rPr>
      <w:rFonts w:cs="Times New Roman"/>
      <w:sz w:val="24"/>
      <w:szCs w:val="24"/>
      <w:lang w:val="ru-RU" w:eastAsia="ru-RU"/>
    </w:rPr>
  </w:style>
  <w:style w:type="character" w:customStyle="1" w:styleId="22">
    <w:name w:val="Заголовок 2 Знак2"/>
    <w:rsid w:val="00A922CC"/>
    <w:rPr>
      <w:rFonts w:ascii="Arial" w:hAnsi="Arial" w:cs="Arial"/>
      <w:b/>
      <w:bCs/>
      <w:i/>
      <w:iCs/>
      <w:sz w:val="28"/>
      <w:szCs w:val="28"/>
      <w:lang w:val="ru-RU" w:eastAsia="ru-RU"/>
    </w:rPr>
  </w:style>
  <w:style w:type="character" w:customStyle="1" w:styleId="230">
    <w:name w:val="Знак Знак23"/>
    <w:rsid w:val="00A922CC"/>
    <w:rPr>
      <w:rFonts w:ascii="Times New Roman" w:eastAsia="Times New Roman" w:hAnsi="Times New Roman"/>
      <w:sz w:val="24"/>
    </w:rPr>
  </w:style>
  <w:style w:type="character" w:customStyle="1" w:styleId="220">
    <w:name w:val="Знак Знак22"/>
    <w:rsid w:val="00A922CC"/>
    <w:rPr>
      <w:rFonts w:ascii="Times New Roman" w:eastAsia="Times New Roman" w:hAnsi="Times New Roman"/>
      <w:sz w:val="28"/>
    </w:rPr>
  </w:style>
  <w:style w:type="character" w:customStyle="1" w:styleId="210">
    <w:name w:val="Знак Знак21"/>
    <w:rsid w:val="00A922CC"/>
    <w:rPr>
      <w:rFonts w:ascii="Arial" w:eastAsia="Times New Roman" w:hAnsi="Arial" w:cs="Arial"/>
      <w:b/>
      <w:bCs/>
      <w:sz w:val="26"/>
      <w:szCs w:val="26"/>
    </w:rPr>
  </w:style>
  <w:style w:type="character" w:customStyle="1" w:styleId="200">
    <w:name w:val="Знак Знак20"/>
    <w:rsid w:val="00A922CC"/>
    <w:rPr>
      <w:rFonts w:ascii="Times New Roman" w:eastAsia="Times New Roman" w:hAnsi="Times New Roman"/>
      <w:b/>
      <w:bCs/>
      <w:sz w:val="28"/>
      <w:szCs w:val="28"/>
    </w:rPr>
  </w:style>
  <w:style w:type="character" w:customStyle="1" w:styleId="211">
    <w:name w:val="Заголовок 2 Знак1"/>
    <w:rsid w:val="00A922CC"/>
    <w:rPr>
      <w:rFonts w:ascii="Arial" w:hAnsi="Arial" w:cs="Arial"/>
      <w:b/>
      <w:bCs/>
      <w:i/>
      <w:iCs/>
      <w:sz w:val="28"/>
      <w:szCs w:val="28"/>
      <w:lang w:val="ru-RU" w:eastAsia="ru-RU"/>
    </w:rPr>
  </w:style>
  <w:style w:type="character" w:customStyle="1" w:styleId="221">
    <w:name w:val="Знак Знак221"/>
    <w:rsid w:val="00A922CC"/>
    <w:rPr>
      <w:rFonts w:cs="Times New Roman"/>
      <w:sz w:val="24"/>
      <w:szCs w:val="24"/>
      <w:lang w:val="ru-RU" w:eastAsia="ru-RU"/>
    </w:rPr>
  </w:style>
  <w:style w:type="character" w:customStyle="1" w:styleId="2110">
    <w:name w:val="Знак Знак211"/>
    <w:rsid w:val="00A922CC"/>
    <w:rPr>
      <w:rFonts w:cs="Times New Roman"/>
      <w:sz w:val="28"/>
      <w:szCs w:val="28"/>
      <w:lang w:val="ru-RU" w:eastAsia="ru-RU"/>
    </w:rPr>
  </w:style>
  <w:style w:type="character" w:customStyle="1" w:styleId="201">
    <w:name w:val="Знак Знак201"/>
    <w:rsid w:val="00A922CC"/>
    <w:rPr>
      <w:rFonts w:ascii="Arial" w:hAnsi="Arial" w:cs="Arial"/>
      <w:b/>
      <w:bCs/>
      <w:sz w:val="26"/>
      <w:szCs w:val="26"/>
      <w:lang w:val="ru-RU" w:eastAsia="ru-RU"/>
    </w:rPr>
  </w:style>
  <w:style w:type="character" w:customStyle="1" w:styleId="19">
    <w:name w:val="Знак Знак19"/>
    <w:rsid w:val="00A922CC"/>
    <w:rPr>
      <w:rFonts w:ascii="Arial" w:hAnsi="Arial"/>
      <w:b/>
      <w:bCs/>
      <w:sz w:val="28"/>
      <w:szCs w:val="24"/>
      <w:lang w:val="ru-RU" w:eastAsia="ru-RU" w:bidi="ar-SA"/>
    </w:rPr>
  </w:style>
  <w:style w:type="character" w:customStyle="1" w:styleId="180">
    <w:name w:val="Знак Знак18"/>
    <w:rsid w:val="00A922CC"/>
    <w:rPr>
      <w:sz w:val="28"/>
      <w:szCs w:val="24"/>
      <w:lang w:val="ru-RU" w:eastAsia="ru-RU" w:bidi="ar-SA"/>
    </w:rPr>
  </w:style>
  <w:style w:type="character" w:customStyle="1" w:styleId="151">
    <w:name w:val="Знак Знак151"/>
    <w:rsid w:val="00A922CC"/>
    <w:rPr>
      <w:rFonts w:ascii="Arial" w:hAnsi="Arial" w:cs="Arial"/>
      <w:i/>
      <w:iCs/>
      <w:lang w:val="ru-RU" w:eastAsia="ru-RU"/>
    </w:rPr>
  </w:style>
  <w:style w:type="character" w:customStyle="1" w:styleId="111">
    <w:name w:val="Знак Знак11"/>
    <w:rsid w:val="00A922CC"/>
    <w:rPr>
      <w:rFonts w:cs="Times New Roman"/>
      <w:sz w:val="24"/>
      <w:szCs w:val="24"/>
      <w:lang w:val="ru-RU" w:eastAsia="ru-RU"/>
    </w:rPr>
  </w:style>
  <w:style w:type="character" w:customStyle="1" w:styleId="91">
    <w:name w:val="Знак Знак9"/>
    <w:rsid w:val="00A922CC"/>
    <w:rPr>
      <w:rFonts w:cs="Times New Roman"/>
      <w:lang w:val="ru-RU" w:eastAsia="ru-RU"/>
    </w:rPr>
  </w:style>
  <w:style w:type="character" w:customStyle="1" w:styleId="37">
    <w:name w:val="Знак Знак3"/>
    <w:rsid w:val="00A922CC"/>
    <w:rPr>
      <w:rFonts w:cs="Times New Roman"/>
      <w:b/>
      <w:bCs/>
      <w:sz w:val="28"/>
      <w:szCs w:val="28"/>
      <w:lang w:val="ru-RU" w:eastAsia="ru-RU"/>
    </w:rPr>
  </w:style>
  <w:style w:type="character" w:customStyle="1" w:styleId="140">
    <w:name w:val="Знак Знак14"/>
    <w:rsid w:val="00A922CC"/>
    <w:rPr>
      <w:rFonts w:cs="Times New Roman"/>
      <w:sz w:val="24"/>
      <w:szCs w:val="24"/>
      <w:lang w:val="ru-RU" w:eastAsia="ru-RU"/>
    </w:rPr>
  </w:style>
  <w:style w:type="character" w:customStyle="1" w:styleId="24">
    <w:name w:val="Знак Знак2"/>
    <w:rsid w:val="00A922CC"/>
    <w:rPr>
      <w:rFonts w:ascii="Times New Roman" w:hAnsi="Times New Roman" w:cs="Times New Roman"/>
      <w:sz w:val="24"/>
      <w:szCs w:val="24"/>
      <w:lang w:val="ru-RU" w:eastAsia="ru-RU"/>
    </w:rPr>
  </w:style>
  <w:style w:type="character" w:customStyle="1" w:styleId="100">
    <w:name w:val="Знак Знак10"/>
    <w:rsid w:val="00A922CC"/>
    <w:rPr>
      <w:rFonts w:cs="Times New Roman"/>
      <w:sz w:val="24"/>
      <w:szCs w:val="24"/>
      <w:lang w:val="ru-RU" w:eastAsia="ru-RU"/>
    </w:rPr>
  </w:style>
  <w:style w:type="character" w:customStyle="1" w:styleId="1a">
    <w:name w:val="Знак Знак1"/>
    <w:rsid w:val="00A922CC"/>
    <w:rPr>
      <w:rFonts w:cs="Times New Roman"/>
      <w:sz w:val="16"/>
      <w:szCs w:val="16"/>
      <w:lang w:val="ru-RU" w:eastAsia="ru-RU"/>
    </w:rPr>
  </w:style>
  <w:style w:type="character" w:customStyle="1" w:styleId="51">
    <w:name w:val="Знак Знак5"/>
    <w:rsid w:val="00A922CC"/>
    <w:rPr>
      <w:rFonts w:ascii="Tahoma" w:hAnsi="Tahoma" w:cs="Tahoma"/>
      <w:sz w:val="16"/>
      <w:szCs w:val="16"/>
    </w:rPr>
  </w:style>
  <w:style w:type="character" w:customStyle="1" w:styleId="121">
    <w:name w:val="Знак Знак121"/>
    <w:rsid w:val="00A922CC"/>
    <w:rPr>
      <w:rFonts w:ascii="Arial" w:hAnsi="Arial" w:cs="Arial"/>
      <w:b/>
      <w:bCs/>
      <w:color w:val="000080"/>
      <w:sz w:val="20"/>
      <w:szCs w:val="20"/>
      <w:lang w:eastAsia="ru-RU"/>
    </w:rPr>
  </w:style>
  <w:style w:type="character" w:customStyle="1" w:styleId="1b">
    <w:name w:val="Текст выноски Знак1"/>
    <w:rsid w:val="00A922CC"/>
    <w:rPr>
      <w:rFonts w:ascii="Tahoma" w:hAnsi="Tahoma" w:cs="Tahoma"/>
      <w:sz w:val="16"/>
      <w:szCs w:val="16"/>
      <w:lang w:eastAsia="ar-SA" w:bidi="ar-SA"/>
    </w:rPr>
  </w:style>
  <w:style w:type="character" w:customStyle="1" w:styleId="1c">
    <w:name w:val="Схема документа Знак1"/>
    <w:rsid w:val="00A922CC"/>
    <w:rPr>
      <w:rFonts w:ascii="Tahoma" w:hAnsi="Tahoma" w:cs="Tahoma"/>
      <w:sz w:val="16"/>
      <w:szCs w:val="16"/>
      <w:lang w:eastAsia="ar-SA" w:bidi="ar-SA"/>
    </w:rPr>
  </w:style>
  <w:style w:type="character" w:customStyle="1" w:styleId="29">
    <w:name w:val="Заголовок 2 Знак Знак Знак"/>
    <w:rsid w:val="00A922CC"/>
    <w:rPr>
      <w:rFonts w:ascii="Arial" w:hAnsi="Arial" w:cs="Arial"/>
      <w:b/>
      <w:bCs/>
      <w:i/>
      <w:iCs/>
      <w:sz w:val="28"/>
      <w:szCs w:val="28"/>
      <w:lang w:val="ru-RU" w:eastAsia="ru-RU" w:bidi="ar-SA"/>
    </w:rPr>
  </w:style>
  <w:style w:type="character" w:customStyle="1" w:styleId="Heading1Char1">
    <w:name w:val="Heading 1 Char1"/>
    <w:rsid w:val="00A922CC"/>
    <w:rPr>
      <w:rFonts w:ascii="Tahoma" w:eastAsia="Calibri" w:hAnsi="Tahoma"/>
      <w:lang w:val="en-US" w:eastAsia="en-US" w:bidi="ar-SA"/>
    </w:rPr>
  </w:style>
  <w:style w:type="character" w:customStyle="1" w:styleId="Heading2Char1">
    <w:name w:val="Heading 2 Char1"/>
    <w:rsid w:val="00A922CC"/>
    <w:rPr>
      <w:rFonts w:ascii="Arial" w:eastAsia="Calibri" w:hAnsi="Arial" w:cs="Arial"/>
      <w:b/>
      <w:bCs/>
      <w:i/>
      <w:iCs/>
      <w:sz w:val="28"/>
      <w:szCs w:val="28"/>
      <w:lang w:val="ru-RU" w:eastAsia="ru-RU" w:bidi="ar-SA"/>
    </w:rPr>
  </w:style>
  <w:style w:type="character" w:customStyle="1" w:styleId="Heading3Char1">
    <w:name w:val="Heading 3 Char1"/>
    <w:rsid w:val="00A922CC"/>
    <w:rPr>
      <w:rFonts w:ascii="Arial" w:eastAsia="Calibri" w:hAnsi="Arial" w:cs="Arial"/>
      <w:b/>
      <w:bCs/>
      <w:sz w:val="26"/>
      <w:szCs w:val="26"/>
      <w:lang w:val="ru-RU" w:eastAsia="ru-RU" w:bidi="ar-SA"/>
    </w:rPr>
  </w:style>
  <w:style w:type="character" w:customStyle="1" w:styleId="Heading4Char1">
    <w:name w:val="Heading 4 Char1"/>
    <w:rsid w:val="00A922CC"/>
    <w:rPr>
      <w:rFonts w:eastAsia="Calibri"/>
      <w:b/>
      <w:sz w:val="24"/>
      <w:lang w:val="ru-RU" w:eastAsia="ru-RU" w:bidi="ar-SA"/>
    </w:rPr>
  </w:style>
  <w:style w:type="character" w:customStyle="1" w:styleId="Heading5Char">
    <w:name w:val="Heading 5 Char"/>
    <w:rsid w:val="00A922CC"/>
    <w:rPr>
      <w:rFonts w:eastAsia="Calibri"/>
      <w:b/>
      <w:bCs/>
      <w:i/>
      <w:iCs/>
      <w:sz w:val="26"/>
      <w:szCs w:val="26"/>
      <w:lang w:val="ru-RU" w:eastAsia="ru-RU" w:bidi="ar-SA"/>
    </w:rPr>
  </w:style>
  <w:style w:type="character" w:customStyle="1" w:styleId="Heading6Char">
    <w:name w:val="Heading 6 Char"/>
    <w:rsid w:val="00A922CC"/>
    <w:rPr>
      <w:rFonts w:eastAsia="Calibri"/>
      <w:i/>
      <w:iCs/>
      <w:sz w:val="22"/>
      <w:szCs w:val="22"/>
      <w:lang w:val="ru-RU" w:eastAsia="ru-RU" w:bidi="ar-SA"/>
    </w:rPr>
  </w:style>
  <w:style w:type="character" w:customStyle="1" w:styleId="Heading7Char">
    <w:name w:val="Heading 7 Char"/>
    <w:rsid w:val="00A922CC"/>
    <w:rPr>
      <w:rFonts w:eastAsia="Calibri"/>
      <w:sz w:val="24"/>
      <w:szCs w:val="24"/>
      <w:lang w:val="ru-RU" w:eastAsia="ru-RU" w:bidi="ar-SA"/>
    </w:rPr>
  </w:style>
  <w:style w:type="character" w:customStyle="1" w:styleId="Heading8Char">
    <w:name w:val="Heading 8 Char"/>
    <w:rsid w:val="00A922CC"/>
    <w:rPr>
      <w:rFonts w:ascii="Arial" w:eastAsia="Calibri" w:hAnsi="Arial" w:cs="Arial"/>
      <w:i/>
      <w:iCs/>
      <w:lang w:val="ru-RU" w:eastAsia="ru-RU" w:bidi="ar-SA"/>
    </w:rPr>
  </w:style>
  <w:style w:type="character" w:customStyle="1" w:styleId="Heading9Char">
    <w:name w:val="Heading 9 Char"/>
    <w:rsid w:val="00A922CC"/>
    <w:rPr>
      <w:rFonts w:ascii="Arial" w:eastAsia="Calibri" w:hAnsi="Arial" w:cs="Arial"/>
      <w:b/>
      <w:bCs/>
      <w:i/>
      <w:iCs/>
      <w:sz w:val="18"/>
      <w:szCs w:val="18"/>
      <w:lang w:val="ru-RU" w:eastAsia="ru-RU" w:bidi="ar-SA"/>
    </w:rPr>
  </w:style>
  <w:style w:type="character" w:customStyle="1" w:styleId="HeaderChar1">
    <w:name w:val="Header Char1"/>
    <w:rsid w:val="00A922CC"/>
    <w:rPr>
      <w:rFonts w:ascii="Calibri" w:eastAsia="Calibri" w:hAnsi="Calibri"/>
      <w:sz w:val="22"/>
      <w:szCs w:val="22"/>
      <w:lang w:val="ru-RU" w:eastAsia="ru-RU" w:bidi="ar-SA"/>
    </w:rPr>
  </w:style>
  <w:style w:type="character" w:customStyle="1" w:styleId="FooterChar1">
    <w:name w:val="Footer Char1"/>
    <w:rsid w:val="00A922CC"/>
    <w:rPr>
      <w:rFonts w:ascii="Calibri" w:eastAsia="Calibri" w:hAnsi="Calibri"/>
      <w:sz w:val="22"/>
      <w:szCs w:val="22"/>
      <w:lang w:val="ru-RU" w:eastAsia="ru-RU" w:bidi="ar-SA"/>
    </w:rPr>
  </w:style>
  <w:style w:type="character" w:customStyle="1" w:styleId="BodyTextChar2">
    <w:name w:val="Body Text Char2"/>
    <w:rsid w:val="00A922CC"/>
    <w:rPr>
      <w:rFonts w:eastAsia="Calibri"/>
      <w:sz w:val="28"/>
      <w:szCs w:val="24"/>
      <w:lang w:val="ru-RU" w:eastAsia="ru-RU" w:bidi="ar-SA"/>
    </w:rPr>
  </w:style>
  <w:style w:type="character" w:customStyle="1" w:styleId="BodyTextIndentChar2">
    <w:name w:val="Body Text Indent Char2"/>
    <w:rsid w:val="00A922CC"/>
    <w:rPr>
      <w:rFonts w:eastAsia="Calibri"/>
      <w:sz w:val="28"/>
      <w:szCs w:val="24"/>
      <w:lang w:val="ru-RU" w:eastAsia="ru-RU" w:bidi="ar-SA"/>
    </w:rPr>
  </w:style>
  <w:style w:type="character" w:customStyle="1" w:styleId="HTMLPreformattedChar">
    <w:name w:val="HTML Preformatted Char"/>
    <w:rsid w:val="00A922CC"/>
    <w:rPr>
      <w:rFonts w:ascii="Courier New" w:eastAsia="Calibri" w:hAnsi="Courier New" w:cs="Courier New"/>
      <w:color w:val="000090"/>
      <w:lang w:val="ru-RU" w:eastAsia="ru-RU" w:bidi="ar-SA"/>
    </w:rPr>
  </w:style>
  <w:style w:type="character" w:customStyle="1" w:styleId="BodyText2Char1">
    <w:name w:val="Body Text 2 Char1"/>
    <w:rsid w:val="00A922CC"/>
    <w:rPr>
      <w:rFonts w:eastAsia="Calibri"/>
      <w:b/>
      <w:bCs/>
      <w:sz w:val="24"/>
      <w:szCs w:val="24"/>
      <w:lang w:val="ru-RU" w:eastAsia="ru-RU" w:bidi="ar-SA"/>
    </w:rPr>
  </w:style>
  <w:style w:type="character" w:customStyle="1" w:styleId="SignatureChar1">
    <w:name w:val="Signature Char1"/>
    <w:rsid w:val="00A922CC"/>
    <w:rPr>
      <w:rFonts w:eastAsia="Calibri"/>
      <w:b/>
      <w:sz w:val="28"/>
      <w:szCs w:val="28"/>
      <w:lang w:val="ru-RU" w:eastAsia="ru-RU" w:bidi="ar-SA"/>
    </w:rPr>
  </w:style>
  <w:style w:type="character" w:customStyle="1" w:styleId="BodyTextFirstIndentChar1">
    <w:name w:val="Body Text First Indent Char1"/>
    <w:rsid w:val="00A922CC"/>
    <w:rPr>
      <w:rFonts w:eastAsia="Calibri"/>
      <w:sz w:val="24"/>
      <w:szCs w:val="24"/>
      <w:lang w:val="ru-RU" w:eastAsia="ru-RU" w:bidi="ar-SA"/>
    </w:rPr>
  </w:style>
  <w:style w:type="character" w:customStyle="1" w:styleId="BodyText3Char1">
    <w:name w:val="Body Text 3 Char1"/>
    <w:rsid w:val="00A922CC"/>
    <w:rPr>
      <w:rFonts w:eastAsia="Calibri"/>
      <w:sz w:val="16"/>
      <w:szCs w:val="16"/>
      <w:lang w:val="ru-RU" w:eastAsia="ru-RU" w:bidi="ar-SA"/>
    </w:rPr>
  </w:style>
  <w:style w:type="character" w:customStyle="1" w:styleId="TitleChar">
    <w:name w:val="Title Char"/>
    <w:rsid w:val="00A922CC"/>
    <w:rPr>
      <w:rFonts w:ascii="Arial" w:eastAsia="Calibri" w:hAnsi="Arial" w:cs="Arial"/>
      <w:b/>
      <w:bCs/>
      <w:sz w:val="24"/>
      <w:szCs w:val="24"/>
      <w:lang w:val="ru-RU" w:eastAsia="ru-RU" w:bidi="ar-SA"/>
    </w:rPr>
  </w:style>
  <w:style w:type="character" w:customStyle="1" w:styleId="BodyTextIndent3Char">
    <w:name w:val="Body Text Indent 3 Char"/>
    <w:rsid w:val="00A922CC"/>
    <w:rPr>
      <w:rFonts w:eastAsia="Calibri"/>
      <w:sz w:val="16"/>
      <w:szCs w:val="16"/>
      <w:lang w:val="ru-RU" w:eastAsia="ru-RU" w:bidi="ar-SA"/>
    </w:rPr>
  </w:style>
  <w:style w:type="character" w:customStyle="1" w:styleId="PlainTextChar">
    <w:name w:val="Plain Text Char"/>
    <w:rsid w:val="00A922CC"/>
    <w:rPr>
      <w:rFonts w:ascii="Courier New" w:eastAsia="Calibri" w:hAnsi="Courier New" w:cs="Courier New"/>
      <w:lang w:val="ru-RU" w:eastAsia="ru-RU" w:bidi="ar-SA"/>
    </w:rPr>
  </w:style>
  <w:style w:type="character" w:customStyle="1" w:styleId="2a">
    <w:name w:val="Красная строка 2 Знак"/>
    <w:rsid w:val="00A922CC"/>
    <w:rPr>
      <w:rFonts w:ascii="Times New Roman" w:eastAsia="Times New Roman" w:hAnsi="Times New Roman" w:cs="Times New Roman"/>
      <w:sz w:val="20"/>
      <w:szCs w:val="20"/>
      <w:lang w:eastAsia="ru-RU"/>
    </w:rPr>
  </w:style>
  <w:style w:type="character" w:customStyle="1" w:styleId="apple-style-span">
    <w:name w:val="apple-style-span"/>
    <w:basedOn w:val="11"/>
    <w:rsid w:val="00A922CC"/>
  </w:style>
  <w:style w:type="character" w:customStyle="1" w:styleId="1d">
    <w:name w:val="Знак примечания1"/>
    <w:rsid w:val="00A922CC"/>
    <w:rPr>
      <w:sz w:val="16"/>
      <w:szCs w:val="16"/>
    </w:rPr>
  </w:style>
  <w:style w:type="character" w:customStyle="1" w:styleId="af6">
    <w:name w:val="Текст концевой сноски Знак"/>
    <w:rsid w:val="00A922CC"/>
    <w:rPr>
      <w:sz w:val="24"/>
      <w:szCs w:val="24"/>
      <w:lang w:eastAsia="en-US"/>
    </w:rPr>
  </w:style>
  <w:style w:type="character" w:styleId="af7">
    <w:name w:val="endnote reference"/>
    <w:rsid w:val="00A922CC"/>
    <w:rPr>
      <w:vertAlign w:val="superscript"/>
    </w:rPr>
  </w:style>
  <w:style w:type="character" w:customStyle="1" w:styleId="EndnoteCharacters">
    <w:name w:val="Endnote Characters"/>
    <w:rsid w:val="00A922CC"/>
    <w:rPr>
      <w:vertAlign w:val="superscript"/>
    </w:rPr>
  </w:style>
  <w:style w:type="character" w:customStyle="1" w:styleId="af8">
    <w:name w:val="Схема документа Знак"/>
    <w:rsid w:val="00A922CC"/>
    <w:rPr>
      <w:rFonts w:ascii="Times New Roman" w:hAnsi="Times New Roman"/>
      <w:sz w:val="24"/>
      <w:szCs w:val="24"/>
      <w:lang w:eastAsia="en-US"/>
    </w:rPr>
  </w:style>
  <w:style w:type="character" w:customStyle="1" w:styleId="410">
    <w:name w:val="Знак Знак41"/>
    <w:rsid w:val="00A922CC"/>
    <w:rPr>
      <w:rFonts w:ascii="Arial" w:hAnsi="Arial" w:cs="Arial"/>
      <w:sz w:val="24"/>
      <w:szCs w:val="24"/>
      <w:lang w:val="ru-RU" w:eastAsia="ru-RU" w:bidi="ar-SA"/>
    </w:rPr>
  </w:style>
  <w:style w:type="character" w:customStyle="1" w:styleId="171">
    <w:name w:val="Знак Знак171"/>
    <w:rsid w:val="00A922CC"/>
    <w:rPr>
      <w:rFonts w:cs="Times New Roman"/>
      <w:i/>
      <w:iCs/>
      <w:sz w:val="22"/>
      <w:szCs w:val="22"/>
      <w:lang w:val="ru-RU" w:eastAsia="ru-RU"/>
    </w:rPr>
  </w:style>
  <w:style w:type="character" w:customStyle="1" w:styleId="161">
    <w:name w:val="Знак Знак161"/>
    <w:rsid w:val="00A922CC"/>
    <w:rPr>
      <w:rFonts w:ascii="Arial" w:hAnsi="Arial" w:cs="Arial"/>
      <w:lang w:val="ru-RU" w:eastAsia="ru-RU"/>
    </w:rPr>
  </w:style>
  <w:style w:type="character" w:customStyle="1" w:styleId="122">
    <w:name w:val="Знак Знак122"/>
    <w:rsid w:val="00A922CC"/>
    <w:rPr>
      <w:rFonts w:ascii="Arial" w:eastAsia="Times New Roman" w:hAnsi="Arial" w:cs="Times New Roman"/>
      <w:b/>
      <w:bCs/>
      <w:color w:val="000080"/>
      <w:sz w:val="20"/>
      <w:szCs w:val="20"/>
      <w:lang w:eastAsia="ru-RU"/>
    </w:rPr>
  </w:style>
  <w:style w:type="character" w:customStyle="1" w:styleId="191">
    <w:name w:val="Знак Знак191"/>
    <w:rsid w:val="00A922CC"/>
    <w:rPr>
      <w:rFonts w:ascii="Arial" w:hAnsi="Arial"/>
      <w:b/>
      <w:bCs/>
      <w:sz w:val="28"/>
      <w:szCs w:val="24"/>
      <w:lang w:val="ru-RU" w:eastAsia="ru-RU" w:bidi="ar-SA"/>
    </w:rPr>
  </w:style>
  <w:style w:type="character" w:customStyle="1" w:styleId="181">
    <w:name w:val="Знак Знак181"/>
    <w:rsid w:val="00A922CC"/>
    <w:rPr>
      <w:sz w:val="28"/>
      <w:szCs w:val="24"/>
      <w:lang w:val="ru-RU" w:eastAsia="ru-RU" w:bidi="ar-SA"/>
    </w:rPr>
  </w:style>
  <w:style w:type="character" w:customStyle="1" w:styleId="231">
    <w:name w:val="Знак Знак231"/>
    <w:rsid w:val="00A922CC"/>
    <w:rPr>
      <w:rFonts w:ascii="Times New Roman" w:eastAsia="Times New Roman" w:hAnsi="Times New Roman"/>
      <w:sz w:val="24"/>
    </w:rPr>
  </w:style>
  <w:style w:type="character" w:customStyle="1" w:styleId="222">
    <w:name w:val="Знак Знак222"/>
    <w:rsid w:val="00A922CC"/>
    <w:rPr>
      <w:rFonts w:ascii="Times New Roman" w:eastAsia="Times New Roman" w:hAnsi="Times New Roman"/>
      <w:sz w:val="28"/>
    </w:rPr>
  </w:style>
  <w:style w:type="character" w:customStyle="1" w:styleId="212">
    <w:name w:val="Знак Знак212"/>
    <w:rsid w:val="00A922CC"/>
    <w:rPr>
      <w:rFonts w:ascii="Arial" w:eastAsia="Times New Roman" w:hAnsi="Arial" w:cs="Arial"/>
      <w:b/>
      <w:bCs/>
      <w:sz w:val="26"/>
      <w:szCs w:val="26"/>
    </w:rPr>
  </w:style>
  <w:style w:type="character" w:customStyle="1" w:styleId="202">
    <w:name w:val="Знак Знак202"/>
    <w:rsid w:val="00A922CC"/>
    <w:rPr>
      <w:rFonts w:ascii="Times New Roman" w:eastAsia="Times New Roman" w:hAnsi="Times New Roman"/>
      <w:b/>
      <w:bCs/>
      <w:sz w:val="28"/>
      <w:szCs w:val="28"/>
    </w:rPr>
  </w:style>
  <w:style w:type="character" w:customStyle="1" w:styleId="af9">
    <w:name w:val="Без интервала Знак"/>
    <w:rsid w:val="00A922CC"/>
    <w:rPr>
      <w:sz w:val="22"/>
      <w:szCs w:val="22"/>
      <w:lang w:eastAsia="en-US"/>
    </w:rPr>
  </w:style>
  <w:style w:type="character" w:customStyle="1" w:styleId="afa">
    <w:name w:val="Абзац списка Знак"/>
    <w:rsid w:val="00A922CC"/>
    <w:rPr>
      <w:sz w:val="22"/>
      <w:szCs w:val="22"/>
      <w:lang w:eastAsia="en-US"/>
    </w:rPr>
  </w:style>
  <w:style w:type="character" w:customStyle="1" w:styleId="ListLabel1">
    <w:name w:val="ListLabel 1"/>
    <w:rsid w:val="00A922CC"/>
    <w:rPr>
      <w:sz w:val="24"/>
      <w:szCs w:val="24"/>
    </w:rPr>
  </w:style>
  <w:style w:type="character" w:customStyle="1" w:styleId="ListLabel2">
    <w:name w:val="ListLabel 2"/>
    <w:rsid w:val="00A922CC"/>
    <w:rPr>
      <w:rFonts w:ascii="Times New Roman" w:hAnsi="Times New Roman"/>
      <w:b w:val="0"/>
      <w:i w:val="0"/>
      <w:sz w:val="24"/>
      <w:szCs w:val="24"/>
    </w:rPr>
  </w:style>
  <w:style w:type="character" w:customStyle="1" w:styleId="ListLabel3">
    <w:name w:val="ListLabel 3"/>
    <w:rsid w:val="00A922CC"/>
    <w:rPr>
      <w:sz w:val="24"/>
      <w:szCs w:val="24"/>
    </w:rPr>
  </w:style>
  <w:style w:type="character" w:customStyle="1" w:styleId="ListLabel4">
    <w:name w:val="ListLabel 4"/>
    <w:rsid w:val="00A922CC"/>
    <w:rPr>
      <w:rFonts w:cs="Times New Roman"/>
      <w:b w:val="0"/>
      <w:i w:val="0"/>
      <w:color w:val="auto"/>
      <w:sz w:val="28"/>
      <w:szCs w:val="28"/>
    </w:rPr>
  </w:style>
  <w:style w:type="character" w:customStyle="1" w:styleId="ListLabel5">
    <w:name w:val="ListLabel 5"/>
    <w:rsid w:val="00A922CC"/>
    <w:rPr>
      <w:rFonts w:cs="Courier New"/>
    </w:rPr>
  </w:style>
  <w:style w:type="character" w:customStyle="1" w:styleId="ListLabel6">
    <w:name w:val="ListLabel 6"/>
    <w:rsid w:val="00A922CC"/>
    <w:rPr>
      <w:rFonts w:cs="Courier New"/>
    </w:rPr>
  </w:style>
  <w:style w:type="character" w:customStyle="1" w:styleId="ListLabel7">
    <w:name w:val="ListLabel 7"/>
    <w:rsid w:val="00A922CC"/>
    <w:rPr>
      <w:rFonts w:cs="Courier New"/>
    </w:rPr>
  </w:style>
  <w:style w:type="character" w:customStyle="1" w:styleId="ListLabel8">
    <w:name w:val="ListLabel 8"/>
    <w:rsid w:val="00A922CC"/>
    <w:rPr>
      <w:rFonts w:eastAsia="Calibri" w:cs="Times New Roman"/>
    </w:rPr>
  </w:style>
  <w:style w:type="character" w:customStyle="1" w:styleId="ListLabel9">
    <w:name w:val="ListLabel 9"/>
    <w:rsid w:val="00A922CC"/>
    <w:rPr>
      <w:sz w:val="24"/>
      <w:szCs w:val="24"/>
    </w:rPr>
  </w:style>
  <w:style w:type="character" w:customStyle="1" w:styleId="ListLabel10">
    <w:name w:val="ListLabel 10"/>
    <w:rsid w:val="00A922CC"/>
    <w:rPr>
      <w:b/>
      <w:i w:val="0"/>
      <w:sz w:val="24"/>
      <w:szCs w:val="24"/>
    </w:rPr>
  </w:style>
  <w:style w:type="character" w:customStyle="1" w:styleId="ListLabel11">
    <w:name w:val="ListLabel 11"/>
    <w:rsid w:val="00A922CC"/>
    <w:rPr>
      <w:sz w:val="22"/>
      <w:szCs w:val="24"/>
    </w:rPr>
  </w:style>
  <w:style w:type="character" w:customStyle="1" w:styleId="ListLabel12">
    <w:name w:val="ListLabel 12"/>
    <w:rsid w:val="00A922CC"/>
    <w:rPr>
      <w:sz w:val="24"/>
      <w:szCs w:val="24"/>
    </w:rPr>
  </w:style>
  <w:style w:type="character" w:customStyle="1" w:styleId="ListLabel13">
    <w:name w:val="ListLabel 13"/>
    <w:rsid w:val="00A922CC"/>
    <w:rPr>
      <w:b w:val="0"/>
      <w:i w:val="0"/>
      <w:sz w:val="24"/>
      <w:szCs w:val="24"/>
    </w:rPr>
  </w:style>
  <w:style w:type="character" w:customStyle="1" w:styleId="ListLabel14">
    <w:name w:val="ListLabel 14"/>
    <w:rsid w:val="00A922CC"/>
    <w:rPr>
      <w:sz w:val="24"/>
      <w:szCs w:val="24"/>
    </w:rPr>
  </w:style>
  <w:style w:type="character" w:customStyle="1" w:styleId="ListLabel15">
    <w:name w:val="ListLabel 15"/>
    <w:rsid w:val="00A922CC"/>
    <w:rPr>
      <w:sz w:val="24"/>
      <w:szCs w:val="24"/>
    </w:rPr>
  </w:style>
  <w:style w:type="character" w:customStyle="1" w:styleId="ListLabel16">
    <w:name w:val="ListLabel 16"/>
    <w:rsid w:val="00A922CC"/>
    <w:rPr>
      <w:b w:val="0"/>
      <w:i w:val="0"/>
      <w:sz w:val="24"/>
      <w:szCs w:val="24"/>
    </w:rPr>
  </w:style>
  <w:style w:type="character" w:customStyle="1" w:styleId="ListLabel17">
    <w:name w:val="ListLabel 17"/>
    <w:rsid w:val="00A922CC"/>
    <w:rPr>
      <w:sz w:val="24"/>
      <w:szCs w:val="24"/>
    </w:rPr>
  </w:style>
  <w:style w:type="character" w:customStyle="1" w:styleId="ListLabel18">
    <w:name w:val="ListLabel 18"/>
    <w:rsid w:val="00A922CC"/>
    <w:rPr>
      <w:sz w:val="24"/>
      <w:szCs w:val="24"/>
    </w:rPr>
  </w:style>
  <w:style w:type="character" w:customStyle="1" w:styleId="ListLabel19">
    <w:name w:val="ListLabel 19"/>
    <w:rsid w:val="00A922CC"/>
    <w:rPr>
      <w:b w:val="0"/>
      <w:i w:val="0"/>
      <w:sz w:val="24"/>
      <w:szCs w:val="24"/>
    </w:rPr>
  </w:style>
  <w:style w:type="character" w:customStyle="1" w:styleId="ListLabel20">
    <w:name w:val="ListLabel 20"/>
    <w:rsid w:val="00A922CC"/>
    <w:rPr>
      <w:sz w:val="24"/>
      <w:szCs w:val="24"/>
    </w:rPr>
  </w:style>
  <w:style w:type="character" w:customStyle="1" w:styleId="ListLabel21">
    <w:name w:val="ListLabel 21"/>
    <w:rsid w:val="00A922CC"/>
    <w:rPr>
      <w:sz w:val="24"/>
      <w:szCs w:val="24"/>
    </w:rPr>
  </w:style>
  <w:style w:type="character" w:customStyle="1" w:styleId="ListLabel22">
    <w:name w:val="ListLabel 22"/>
    <w:rsid w:val="00A922CC"/>
    <w:rPr>
      <w:b w:val="0"/>
      <w:i w:val="0"/>
      <w:sz w:val="24"/>
      <w:szCs w:val="24"/>
    </w:rPr>
  </w:style>
  <w:style w:type="character" w:customStyle="1" w:styleId="ListLabel23">
    <w:name w:val="ListLabel 23"/>
    <w:rsid w:val="00A922CC"/>
    <w:rPr>
      <w:sz w:val="24"/>
      <w:szCs w:val="24"/>
    </w:rPr>
  </w:style>
  <w:style w:type="character" w:customStyle="1" w:styleId="ListLabel24">
    <w:name w:val="ListLabel 24"/>
    <w:rsid w:val="00A922CC"/>
    <w:rPr>
      <w:rFonts w:cs="Courier New"/>
    </w:rPr>
  </w:style>
  <w:style w:type="character" w:customStyle="1" w:styleId="ListLabel25">
    <w:name w:val="ListLabel 25"/>
    <w:rsid w:val="00A922CC"/>
    <w:rPr>
      <w:rFonts w:cs="Courier New"/>
    </w:rPr>
  </w:style>
  <w:style w:type="character" w:customStyle="1" w:styleId="ListLabel26">
    <w:name w:val="ListLabel 26"/>
    <w:rsid w:val="00A922CC"/>
    <w:rPr>
      <w:rFonts w:cs="Courier New"/>
    </w:rPr>
  </w:style>
  <w:style w:type="character" w:customStyle="1" w:styleId="ListLabel27">
    <w:name w:val="ListLabel 27"/>
    <w:rsid w:val="00A922CC"/>
    <w:rPr>
      <w:rFonts w:cs="Courier New"/>
    </w:rPr>
  </w:style>
  <w:style w:type="character" w:customStyle="1" w:styleId="ListLabel28">
    <w:name w:val="ListLabel 28"/>
    <w:rsid w:val="00A922CC"/>
    <w:rPr>
      <w:rFonts w:cs="Courier New"/>
    </w:rPr>
  </w:style>
  <w:style w:type="character" w:customStyle="1" w:styleId="ListLabel29">
    <w:name w:val="ListLabel 29"/>
    <w:rsid w:val="00A922CC"/>
    <w:rPr>
      <w:rFonts w:cs="Courier New"/>
    </w:rPr>
  </w:style>
  <w:style w:type="character" w:customStyle="1" w:styleId="ListLabel30">
    <w:name w:val="ListLabel 30"/>
    <w:rsid w:val="00A922CC"/>
    <w:rPr>
      <w:rFonts w:cs="Courier New"/>
    </w:rPr>
  </w:style>
  <w:style w:type="character" w:customStyle="1" w:styleId="ListLabel31">
    <w:name w:val="ListLabel 31"/>
    <w:rsid w:val="00A922CC"/>
    <w:rPr>
      <w:rFonts w:cs="Courier New"/>
    </w:rPr>
  </w:style>
  <w:style w:type="character" w:customStyle="1" w:styleId="ListLabel32">
    <w:name w:val="ListLabel 32"/>
    <w:rsid w:val="00A922CC"/>
    <w:rPr>
      <w:rFonts w:cs="Courier New"/>
    </w:rPr>
  </w:style>
  <w:style w:type="character" w:customStyle="1" w:styleId="ListLabel33">
    <w:name w:val="ListLabel 33"/>
    <w:rsid w:val="00A922CC"/>
    <w:rPr>
      <w:rFonts w:cs="Courier New"/>
    </w:rPr>
  </w:style>
  <w:style w:type="character" w:customStyle="1" w:styleId="ListLabel34">
    <w:name w:val="ListLabel 34"/>
    <w:rsid w:val="00A922CC"/>
    <w:rPr>
      <w:rFonts w:cs="Courier New"/>
    </w:rPr>
  </w:style>
  <w:style w:type="character" w:customStyle="1" w:styleId="ListLabel35">
    <w:name w:val="ListLabel 35"/>
    <w:rsid w:val="00A922CC"/>
    <w:rPr>
      <w:rFonts w:cs="Courier New"/>
    </w:rPr>
  </w:style>
  <w:style w:type="character" w:customStyle="1" w:styleId="ListLabel36">
    <w:name w:val="ListLabel 36"/>
    <w:rsid w:val="00A922CC"/>
    <w:rPr>
      <w:rFonts w:cs="Courier New"/>
    </w:rPr>
  </w:style>
  <w:style w:type="character" w:customStyle="1" w:styleId="ListLabel37">
    <w:name w:val="ListLabel 37"/>
    <w:rsid w:val="00A922CC"/>
    <w:rPr>
      <w:rFonts w:cs="Courier New"/>
    </w:rPr>
  </w:style>
  <w:style w:type="character" w:customStyle="1" w:styleId="ListLabel38">
    <w:name w:val="ListLabel 38"/>
    <w:rsid w:val="00A922CC"/>
    <w:rPr>
      <w:rFonts w:cs="Courier New"/>
    </w:rPr>
  </w:style>
  <w:style w:type="character" w:customStyle="1" w:styleId="ListLabel39">
    <w:name w:val="ListLabel 39"/>
    <w:rsid w:val="00A922CC"/>
    <w:rPr>
      <w:rFonts w:cs="Courier New"/>
    </w:rPr>
  </w:style>
  <w:style w:type="character" w:customStyle="1" w:styleId="ListLabel40">
    <w:name w:val="ListLabel 40"/>
    <w:rsid w:val="00A922CC"/>
    <w:rPr>
      <w:rFonts w:cs="Courier New"/>
    </w:rPr>
  </w:style>
  <w:style w:type="character" w:customStyle="1" w:styleId="ListLabel41">
    <w:name w:val="ListLabel 41"/>
    <w:rsid w:val="00A922CC"/>
    <w:rPr>
      <w:rFonts w:cs="Courier New"/>
    </w:rPr>
  </w:style>
  <w:style w:type="character" w:customStyle="1" w:styleId="ListLabel42">
    <w:name w:val="ListLabel 42"/>
    <w:rsid w:val="00A922CC"/>
    <w:rPr>
      <w:sz w:val="24"/>
      <w:szCs w:val="24"/>
    </w:rPr>
  </w:style>
  <w:style w:type="character" w:customStyle="1" w:styleId="ListLabel43">
    <w:name w:val="ListLabel 43"/>
    <w:rsid w:val="00A922CC"/>
    <w:rPr>
      <w:b w:val="0"/>
      <w:i w:val="0"/>
      <w:sz w:val="24"/>
      <w:szCs w:val="24"/>
    </w:rPr>
  </w:style>
  <w:style w:type="character" w:customStyle="1" w:styleId="ListLabel44">
    <w:name w:val="ListLabel 44"/>
    <w:rsid w:val="00A922CC"/>
    <w:rPr>
      <w:sz w:val="24"/>
      <w:szCs w:val="24"/>
    </w:rPr>
  </w:style>
  <w:style w:type="character" w:customStyle="1" w:styleId="ListLabel45">
    <w:name w:val="ListLabel 45"/>
    <w:rsid w:val="00A922CC"/>
    <w:rPr>
      <w:i w:val="0"/>
      <w:color w:val="auto"/>
    </w:rPr>
  </w:style>
  <w:style w:type="character" w:customStyle="1" w:styleId="ListLabel46">
    <w:name w:val="ListLabel 46"/>
    <w:rsid w:val="00A922CC"/>
    <w:rPr>
      <w:sz w:val="24"/>
      <w:szCs w:val="24"/>
    </w:rPr>
  </w:style>
  <w:style w:type="character" w:customStyle="1" w:styleId="ListLabel47">
    <w:name w:val="ListLabel 47"/>
    <w:rsid w:val="00A922CC"/>
    <w:rPr>
      <w:b w:val="0"/>
      <w:i w:val="0"/>
      <w:sz w:val="24"/>
      <w:szCs w:val="24"/>
    </w:rPr>
  </w:style>
  <w:style w:type="character" w:customStyle="1" w:styleId="ListLabel48">
    <w:name w:val="ListLabel 48"/>
    <w:rsid w:val="00A922CC"/>
    <w:rPr>
      <w:sz w:val="24"/>
      <w:szCs w:val="24"/>
    </w:rPr>
  </w:style>
  <w:style w:type="character" w:customStyle="1" w:styleId="ListLabel49">
    <w:name w:val="ListLabel 49"/>
    <w:rsid w:val="00A922CC"/>
    <w:rPr>
      <w:sz w:val="24"/>
      <w:szCs w:val="24"/>
    </w:rPr>
  </w:style>
  <w:style w:type="character" w:customStyle="1" w:styleId="ListLabel50">
    <w:name w:val="ListLabel 50"/>
    <w:rsid w:val="00A922CC"/>
    <w:rPr>
      <w:b w:val="0"/>
      <w:i w:val="0"/>
      <w:sz w:val="24"/>
      <w:szCs w:val="24"/>
    </w:rPr>
  </w:style>
  <w:style w:type="character" w:customStyle="1" w:styleId="ListLabel51">
    <w:name w:val="ListLabel 51"/>
    <w:rsid w:val="00A922CC"/>
    <w:rPr>
      <w:sz w:val="24"/>
      <w:szCs w:val="24"/>
    </w:rPr>
  </w:style>
  <w:style w:type="character" w:customStyle="1" w:styleId="ListLabel52">
    <w:name w:val="ListLabel 52"/>
    <w:rsid w:val="00A922CC"/>
    <w:rPr>
      <w:sz w:val="24"/>
      <w:szCs w:val="24"/>
    </w:rPr>
  </w:style>
  <w:style w:type="character" w:customStyle="1" w:styleId="ListLabel53">
    <w:name w:val="ListLabel 53"/>
    <w:rsid w:val="00A922CC"/>
    <w:rPr>
      <w:b w:val="0"/>
      <w:i w:val="0"/>
      <w:sz w:val="24"/>
      <w:szCs w:val="24"/>
    </w:rPr>
  </w:style>
  <w:style w:type="character" w:customStyle="1" w:styleId="ListLabel54">
    <w:name w:val="ListLabel 54"/>
    <w:rsid w:val="00A922CC"/>
    <w:rPr>
      <w:sz w:val="24"/>
      <w:szCs w:val="24"/>
    </w:rPr>
  </w:style>
  <w:style w:type="character" w:customStyle="1" w:styleId="ListLabel55">
    <w:name w:val="ListLabel 55"/>
    <w:rsid w:val="00A922CC"/>
    <w:rPr>
      <w:sz w:val="24"/>
      <w:szCs w:val="24"/>
    </w:rPr>
  </w:style>
  <w:style w:type="character" w:customStyle="1" w:styleId="ListLabel56">
    <w:name w:val="ListLabel 56"/>
    <w:rsid w:val="00A922CC"/>
    <w:rPr>
      <w:b w:val="0"/>
      <w:i w:val="0"/>
      <w:sz w:val="24"/>
      <w:szCs w:val="24"/>
    </w:rPr>
  </w:style>
  <w:style w:type="character" w:customStyle="1" w:styleId="ListLabel57">
    <w:name w:val="ListLabel 57"/>
    <w:rsid w:val="00A922CC"/>
    <w:rPr>
      <w:sz w:val="24"/>
      <w:szCs w:val="24"/>
    </w:rPr>
  </w:style>
  <w:style w:type="character" w:customStyle="1" w:styleId="ListLabel58">
    <w:name w:val="ListLabel 58"/>
    <w:rsid w:val="00A922CC"/>
    <w:rPr>
      <w:sz w:val="24"/>
      <w:szCs w:val="24"/>
    </w:rPr>
  </w:style>
  <w:style w:type="character" w:customStyle="1" w:styleId="ListLabel59">
    <w:name w:val="ListLabel 59"/>
    <w:rsid w:val="00A922CC"/>
    <w:rPr>
      <w:b w:val="0"/>
      <w:i w:val="0"/>
      <w:sz w:val="24"/>
      <w:szCs w:val="24"/>
    </w:rPr>
  </w:style>
  <w:style w:type="character" w:customStyle="1" w:styleId="ListLabel60">
    <w:name w:val="ListLabel 60"/>
    <w:rsid w:val="00A922CC"/>
    <w:rPr>
      <w:sz w:val="24"/>
      <w:szCs w:val="24"/>
    </w:rPr>
  </w:style>
  <w:style w:type="character" w:customStyle="1" w:styleId="ListLabel61">
    <w:name w:val="ListLabel 61"/>
    <w:rsid w:val="00A922CC"/>
    <w:rPr>
      <w:sz w:val="24"/>
      <w:szCs w:val="24"/>
    </w:rPr>
  </w:style>
  <w:style w:type="character" w:customStyle="1" w:styleId="ListLabel62">
    <w:name w:val="ListLabel 62"/>
    <w:rsid w:val="00A922CC"/>
    <w:rPr>
      <w:b w:val="0"/>
      <w:i w:val="0"/>
      <w:sz w:val="24"/>
      <w:szCs w:val="24"/>
    </w:rPr>
  </w:style>
  <w:style w:type="character" w:customStyle="1" w:styleId="ListLabel63">
    <w:name w:val="ListLabel 63"/>
    <w:rsid w:val="00A922CC"/>
    <w:rPr>
      <w:sz w:val="24"/>
      <w:szCs w:val="24"/>
    </w:rPr>
  </w:style>
  <w:style w:type="character" w:customStyle="1" w:styleId="ListLabel64">
    <w:name w:val="ListLabel 64"/>
    <w:rsid w:val="00A922CC"/>
    <w:rPr>
      <w:sz w:val="24"/>
      <w:szCs w:val="24"/>
    </w:rPr>
  </w:style>
  <w:style w:type="character" w:customStyle="1" w:styleId="ListLabel65">
    <w:name w:val="ListLabel 65"/>
    <w:rsid w:val="00A922CC"/>
    <w:rPr>
      <w:b w:val="0"/>
      <w:i w:val="0"/>
      <w:sz w:val="24"/>
      <w:szCs w:val="24"/>
    </w:rPr>
  </w:style>
  <w:style w:type="character" w:customStyle="1" w:styleId="ListLabel66">
    <w:name w:val="ListLabel 66"/>
    <w:rsid w:val="00A922CC"/>
    <w:rPr>
      <w:sz w:val="24"/>
      <w:szCs w:val="24"/>
    </w:rPr>
  </w:style>
  <w:style w:type="character" w:customStyle="1" w:styleId="ListLabel67">
    <w:name w:val="ListLabel 67"/>
    <w:rsid w:val="00A922CC"/>
    <w:rPr>
      <w:sz w:val="24"/>
      <w:szCs w:val="24"/>
    </w:rPr>
  </w:style>
  <w:style w:type="character" w:customStyle="1" w:styleId="ListLabel68">
    <w:name w:val="ListLabel 68"/>
    <w:rsid w:val="00A922CC"/>
    <w:rPr>
      <w:b w:val="0"/>
      <w:i w:val="0"/>
      <w:sz w:val="24"/>
      <w:szCs w:val="24"/>
    </w:rPr>
  </w:style>
  <w:style w:type="character" w:customStyle="1" w:styleId="ListLabel69">
    <w:name w:val="ListLabel 69"/>
    <w:rsid w:val="00A922CC"/>
    <w:rPr>
      <w:sz w:val="24"/>
      <w:szCs w:val="24"/>
    </w:rPr>
  </w:style>
  <w:style w:type="character" w:customStyle="1" w:styleId="ListLabel70">
    <w:name w:val="ListLabel 70"/>
    <w:rsid w:val="00A922CC"/>
    <w:rPr>
      <w:sz w:val="24"/>
      <w:szCs w:val="24"/>
    </w:rPr>
  </w:style>
  <w:style w:type="character" w:customStyle="1" w:styleId="ListLabel71">
    <w:name w:val="ListLabel 71"/>
    <w:rsid w:val="00A922CC"/>
    <w:rPr>
      <w:b w:val="0"/>
      <w:i w:val="0"/>
      <w:sz w:val="24"/>
      <w:szCs w:val="24"/>
    </w:rPr>
  </w:style>
  <w:style w:type="character" w:customStyle="1" w:styleId="ListLabel72">
    <w:name w:val="ListLabel 72"/>
    <w:rsid w:val="00A922CC"/>
    <w:rPr>
      <w:sz w:val="24"/>
      <w:szCs w:val="24"/>
    </w:rPr>
  </w:style>
  <w:style w:type="character" w:customStyle="1" w:styleId="ListLabel73">
    <w:name w:val="ListLabel 73"/>
    <w:rsid w:val="00A922CC"/>
    <w:rPr>
      <w:sz w:val="24"/>
      <w:szCs w:val="24"/>
    </w:rPr>
  </w:style>
  <w:style w:type="character" w:customStyle="1" w:styleId="ListLabel74">
    <w:name w:val="ListLabel 74"/>
    <w:rsid w:val="00A922CC"/>
    <w:rPr>
      <w:b w:val="0"/>
      <w:i w:val="0"/>
      <w:sz w:val="24"/>
      <w:szCs w:val="24"/>
    </w:rPr>
  </w:style>
  <w:style w:type="character" w:customStyle="1" w:styleId="ListLabel75">
    <w:name w:val="ListLabel 75"/>
    <w:rsid w:val="00A922CC"/>
    <w:rPr>
      <w:sz w:val="24"/>
      <w:szCs w:val="24"/>
    </w:rPr>
  </w:style>
  <w:style w:type="character" w:customStyle="1" w:styleId="ListLabel76">
    <w:name w:val="ListLabel 76"/>
    <w:rsid w:val="00A922CC"/>
    <w:rPr>
      <w:sz w:val="24"/>
      <w:szCs w:val="24"/>
    </w:rPr>
  </w:style>
  <w:style w:type="character" w:customStyle="1" w:styleId="ListLabel77">
    <w:name w:val="ListLabel 77"/>
    <w:rsid w:val="00A922CC"/>
    <w:rPr>
      <w:b w:val="0"/>
      <w:i w:val="0"/>
      <w:sz w:val="24"/>
      <w:szCs w:val="24"/>
    </w:rPr>
  </w:style>
  <w:style w:type="character" w:customStyle="1" w:styleId="ListLabel78">
    <w:name w:val="ListLabel 78"/>
    <w:rsid w:val="00A922CC"/>
    <w:rPr>
      <w:sz w:val="24"/>
      <w:szCs w:val="24"/>
    </w:rPr>
  </w:style>
  <w:style w:type="character" w:customStyle="1" w:styleId="ListLabel79">
    <w:name w:val="ListLabel 79"/>
    <w:rsid w:val="00A922CC"/>
    <w:rPr>
      <w:rFonts w:cs="Courier New"/>
    </w:rPr>
  </w:style>
  <w:style w:type="character" w:customStyle="1" w:styleId="ListLabel80">
    <w:name w:val="ListLabel 80"/>
    <w:rsid w:val="00A922CC"/>
    <w:rPr>
      <w:rFonts w:cs="Courier New"/>
    </w:rPr>
  </w:style>
  <w:style w:type="character" w:customStyle="1" w:styleId="ListLabel81">
    <w:name w:val="ListLabel 81"/>
    <w:rsid w:val="00A922CC"/>
    <w:rPr>
      <w:rFonts w:cs="Courier New"/>
    </w:rPr>
  </w:style>
  <w:style w:type="character" w:customStyle="1" w:styleId="ListLabel82">
    <w:name w:val="ListLabel 82"/>
    <w:rsid w:val="00A922CC"/>
    <w:rPr>
      <w:rFonts w:ascii="Times New Roman" w:hAnsi="Times New Roman"/>
      <w:bCs/>
      <w:caps/>
      <w:sz w:val="20"/>
      <w:szCs w:val="20"/>
    </w:rPr>
  </w:style>
  <w:style w:type="character" w:customStyle="1" w:styleId="ListLabel83">
    <w:name w:val="ListLabel 83"/>
    <w:rsid w:val="00A922CC"/>
    <w:rPr>
      <w:rFonts w:ascii="Calibri" w:eastAsia="MS Mincho" w:hAnsi="Calibri" w:cs="font276"/>
      <w:lang w:eastAsia="ru-RU"/>
    </w:rPr>
  </w:style>
  <w:style w:type="character" w:customStyle="1" w:styleId="ListLabel84">
    <w:name w:val="ListLabel 84"/>
    <w:rsid w:val="00A922CC"/>
    <w:rPr>
      <w:rFonts w:ascii="Times New Roman" w:hAnsi="Times New Roman"/>
      <w:bCs/>
      <w:caps/>
      <w:vanish/>
      <w:sz w:val="20"/>
      <w:szCs w:val="20"/>
    </w:rPr>
  </w:style>
  <w:style w:type="character" w:customStyle="1" w:styleId="ListLabel85">
    <w:name w:val="ListLabel 85"/>
    <w:rsid w:val="00A922CC"/>
    <w:rPr>
      <w:color w:val="auto"/>
      <w:sz w:val="24"/>
      <w:szCs w:val="24"/>
      <w:u w:val="none"/>
    </w:rPr>
  </w:style>
  <w:style w:type="character" w:customStyle="1" w:styleId="ListLabel86">
    <w:name w:val="ListLabel 86"/>
    <w:rsid w:val="00A922CC"/>
    <w:rPr>
      <w:rFonts w:eastAsia="ヒラギノ角ゴ Pro W3"/>
      <w:sz w:val="24"/>
      <w:szCs w:val="24"/>
    </w:rPr>
  </w:style>
  <w:style w:type="character" w:customStyle="1" w:styleId="ListLabel87">
    <w:name w:val="ListLabel 87"/>
    <w:rsid w:val="00A922CC"/>
    <w:rPr>
      <w:color w:val="auto"/>
      <w:sz w:val="24"/>
      <w:szCs w:val="24"/>
      <w:u w:val="none"/>
      <w:lang w:eastAsia="ar-SA"/>
    </w:rPr>
  </w:style>
  <w:style w:type="character" w:customStyle="1" w:styleId="ListLabel88">
    <w:name w:val="ListLabel 88"/>
    <w:rsid w:val="00A922CC"/>
    <w:rPr>
      <w:rFonts w:ascii="Times New Roman" w:eastAsia="ヒラギノ角ゴ Pro W3" w:hAnsi="Times New Roman"/>
      <w:sz w:val="24"/>
      <w:szCs w:val="24"/>
    </w:rPr>
  </w:style>
  <w:style w:type="character" w:customStyle="1" w:styleId="ListLabel89">
    <w:name w:val="ListLabel 89"/>
    <w:rsid w:val="00A922CC"/>
    <w:rPr>
      <w:rFonts w:ascii="Times New Roman" w:hAnsi="Times New Roman"/>
      <w:sz w:val="20"/>
      <w:szCs w:val="20"/>
      <w:lang w:eastAsia="ru-RU"/>
    </w:rPr>
  </w:style>
  <w:style w:type="character" w:customStyle="1" w:styleId="afb">
    <w:name w:val="Ссылка указателя"/>
    <w:rsid w:val="00A922CC"/>
  </w:style>
  <w:style w:type="paragraph" w:customStyle="1" w:styleId="1e">
    <w:name w:val="Заголовок1"/>
    <w:basedOn w:val="a"/>
    <w:next w:val="afc"/>
    <w:rsid w:val="00A922CC"/>
    <w:pPr>
      <w:keepNext/>
      <w:suppressAutoHyphens/>
      <w:spacing w:before="240" w:after="120" w:line="276" w:lineRule="auto"/>
    </w:pPr>
    <w:rPr>
      <w:rFonts w:ascii="Liberation Sans" w:eastAsia="Noto Sans CJK SC Regular" w:hAnsi="Liberation Sans" w:cs="Lohit Devanagari"/>
      <w:sz w:val="28"/>
      <w:szCs w:val="28"/>
    </w:rPr>
  </w:style>
  <w:style w:type="paragraph" w:styleId="afc">
    <w:name w:val="Body Text"/>
    <w:basedOn w:val="a"/>
    <w:link w:val="1f"/>
    <w:rsid w:val="00A922CC"/>
    <w:pPr>
      <w:suppressAutoHyphens/>
      <w:spacing w:after="0" w:line="240" w:lineRule="auto"/>
      <w:jc w:val="both"/>
    </w:pPr>
    <w:rPr>
      <w:rFonts w:ascii="Times New Roman" w:eastAsia="Times New Roman" w:hAnsi="Times New Roman" w:cs="Times New Roman"/>
      <w:sz w:val="28"/>
      <w:szCs w:val="24"/>
      <w:lang w:eastAsia="ru-RU"/>
    </w:rPr>
  </w:style>
  <w:style w:type="character" w:customStyle="1" w:styleId="1f">
    <w:name w:val="Основной текст Знак1"/>
    <w:basedOn w:val="a0"/>
    <w:link w:val="afc"/>
    <w:rsid w:val="00A922CC"/>
    <w:rPr>
      <w:rFonts w:ascii="Times New Roman" w:eastAsia="Times New Roman" w:hAnsi="Times New Roman" w:cs="Times New Roman"/>
      <w:sz w:val="28"/>
      <w:szCs w:val="24"/>
      <w:lang w:eastAsia="ru-RU"/>
    </w:rPr>
  </w:style>
  <w:style w:type="paragraph" w:styleId="afd">
    <w:name w:val="List"/>
    <w:basedOn w:val="afc"/>
    <w:rsid w:val="00A922CC"/>
    <w:rPr>
      <w:rFonts w:cs="Lohit Devanagari"/>
    </w:rPr>
  </w:style>
  <w:style w:type="paragraph" w:styleId="afe">
    <w:name w:val="caption"/>
    <w:basedOn w:val="a"/>
    <w:qFormat/>
    <w:rsid w:val="00A922CC"/>
    <w:pPr>
      <w:suppressLineNumbers/>
      <w:suppressAutoHyphens/>
      <w:spacing w:before="120" w:after="120" w:line="276" w:lineRule="auto"/>
    </w:pPr>
    <w:rPr>
      <w:rFonts w:ascii="Calibri" w:eastAsia="Calibri" w:hAnsi="Calibri" w:cs="Lohit Devanagari"/>
      <w:i/>
      <w:iCs/>
      <w:sz w:val="24"/>
      <w:szCs w:val="24"/>
    </w:rPr>
  </w:style>
  <w:style w:type="paragraph" w:customStyle="1" w:styleId="1f0">
    <w:name w:val="Указатель1"/>
    <w:basedOn w:val="a"/>
    <w:rsid w:val="00A922CC"/>
    <w:pPr>
      <w:suppressLineNumbers/>
      <w:suppressAutoHyphens/>
      <w:spacing w:after="200" w:line="276" w:lineRule="auto"/>
    </w:pPr>
    <w:rPr>
      <w:rFonts w:ascii="Calibri" w:eastAsia="Calibri" w:hAnsi="Calibri" w:cs="Lohit Devanagari"/>
    </w:rPr>
  </w:style>
  <w:style w:type="paragraph" w:customStyle="1" w:styleId="ConsPlusNormal0">
    <w:name w:val="ConsPlusNormal"/>
    <w:uiPriority w:val="99"/>
    <w:qFormat/>
    <w:rsid w:val="00A922CC"/>
    <w:pPr>
      <w:suppressAutoHyphens/>
      <w:spacing w:after="0" w:line="240" w:lineRule="auto"/>
    </w:pPr>
    <w:rPr>
      <w:rFonts w:ascii="Arial" w:eastAsia="Calibri" w:hAnsi="Arial" w:cs="Arial"/>
    </w:rPr>
  </w:style>
  <w:style w:type="paragraph" w:styleId="aff">
    <w:name w:val="header"/>
    <w:basedOn w:val="a"/>
    <w:link w:val="1f1"/>
    <w:rsid w:val="00A922CC"/>
    <w:pPr>
      <w:tabs>
        <w:tab w:val="center" w:pos="4677"/>
        <w:tab w:val="right" w:pos="9355"/>
      </w:tabs>
      <w:suppressAutoHyphens/>
      <w:spacing w:after="0" w:line="240" w:lineRule="auto"/>
    </w:pPr>
    <w:rPr>
      <w:rFonts w:ascii="Calibri" w:eastAsia="Calibri" w:hAnsi="Calibri" w:cs="Times New Roman"/>
    </w:rPr>
  </w:style>
  <w:style w:type="character" w:customStyle="1" w:styleId="1f1">
    <w:name w:val="Верхний колонтитул Знак1"/>
    <w:basedOn w:val="a0"/>
    <w:link w:val="aff"/>
    <w:rsid w:val="00A922CC"/>
    <w:rPr>
      <w:rFonts w:ascii="Calibri" w:eastAsia="Calibri" w:hAnsi="Calibri" w:cs="Times New Roman"/>
    </w:rPr>
  </w:style>
  <w:style w:type="paragraph" w:styleId="aff0">
    <w:name w:val="footer"/>
    <w:basedOn w:val="a"/>
    <w:link w:val="1f2"/>
    <w:rsid w:val="00A922CC"/>
    <w:pPr>
      <w:tabs>
        <w:tab w:val="center" w:pos="4677"/>
        <w:tab w:val="right" w:pos="9355"/>
      </w:tabs>
      <w:suppressAutoHyphens/>
      <w:spacing w:after="0" w:line="240" w:lineRule="auto"/>
    </w:pPr>
    <w:rPr>
      <w:rFonts w:ascii="Calibri" w:eastAsia="Calibri" w:hAnsi="Calibri" w:cs="Times New Roman"/>
    </w:rPr>
  </w:style>
  <w:style w:type="character" w:customStyle="1" w:styleId="1f2">
    <w:name w:val="Нижний колонтитул Знак1"/>
    <w:basedOn w:val="a0"/>
    <w:link w:val="aff0"/>
    <w:rsid w:val="00A922CC"/>
    <w:rPr>
      <w:rFonts w:ascii="Calibri" w:eastAsia="Calibri" w:hAnsi="Calibri" w:cs="Times New Roman"/>
    </w:rPr>
  </w:style>
  <w:style w:type="paragraph" w:customStyle="1" w:styleId="-31">
    <w:name w:val="Светлая сетка - Акцент 31"/>
    <w:basedOn w:val="a"/>
    <w:rsid w:val="00A922CC"/>
    <w:pPr>
      <w:suppressAutoHyphens/>
      <w:spacing w:after="200" w:line="276" w:lineRule="auto"/>
      <w:ind w:left="720"/>
      <w:contextualSpacing/>
    </w:pPr>
    <w:rPr>
      <w:rFonts w:ascii="Calibri" w:eastAsia="Calibri" w:hAnsi="Calibri" w:cs="Times New Roman"/>
    </w:rPr>
  </w:style>
  <w:style w:type="paragraph" w:customStyle="1" w:styleId="1f3">
    <w:name w:val="Текст выноски1"/>
    <w:basedOn w:val="a"/>
    <w:rsid w:val="00A922CC"/>
    <w:pPr>
      <w:suppressAutoHyphens/>
      <w:spacing w:after="0" w:line="240" w:lineRule="auto"/>
    </w:pPr>
    <w:rPr>
      <w:rFonts w:ascii="Tahoma" w:eastAsia="Calibri" w:hAnsi="Tahoma" w:cs="Tahoma"/>
      <w:sz w:val="16"/>
      <w:szCs w:val="16"/>
    </w:rPr>
  </w:style>
  <w:style w:type="paragraph" w:customStyle="1" w:styleId="aff1">
    <w:name w:val="МУ Обычный стиль"/>
    <w:basedOn w:val="a"/>
    <w:autoRedefine/>
    <w:rsid w:val="00A922CC"/>
    <w:pPr>
      <w:widowControl w:val="0"/>
      <w:tabs>
        <w:tab w:val="left" w:pos="1134"/>
        <w:tab w:val="left" w:pos="1560"/>
      </w:tabs>
      <w:suppressAutoHyphens/>
      <w:spacing w:after="0" w:line="276" w:lineRule="auto"/>
      <w:jc w:val="both"/>
    </w:pPr>
    <w:rPr>
      <w:rFonts w:ascii="Times New Roman" w:eastAsia="Calibri" w:hAnsi="Times New Roman" w:cs="Times New Roman"/>
      <w:sz w:val="28"/>
      <w:szCs w:val="28"/>
    </w:rPr>
  </w:style>
  <w:style w:type="paragraph" w:customStyle="1" w:styleId="ConsPlusNonformat">
    <w:name w:val="ConsPlusNonformat"/>
    <w:rsid w:val="00A922CC"/>
    <w:pPr>
      <w:widowControl w:val="0"/>
      <w:suppressAutoHyphens/>
      <w:spacing w:after="0" w:line="240" w:lineRule="auto"/>
    </w:pPr>
    <w:rPr>
      <w:rFonts w:ascii="Courier New" w:eastAsia="Times New Roman" w:hAnsi="Courier New" w:cs="Courier New"/>
      <w:szCs w:val="20"/>
      <w:lang w:eastAsia="ru-RU"/>
    </w:rPr>
  </w:style>
  <w:style w:type="paragraph" w:styleId="aff2">
    <w:name w:val="footnote text"/>
    <w:basedOn w:val="a"/>
    <w:link w:val="1f4"/>
    <w:rsid w:val="00A922CC"/>
    <w:pPr>
      <w:suppressAutoHyphens/>
      <w:spacing w:after="0" w:line="240" w:lineRule="auto"/>
    </w:pPr>
    <w:rPr>
      <w:rFonts w:ascii="Times New Roman" w:eastAsia="Times New Roman" w:hAnsi="Times New Roman" w:cs="Times New Roman"/>
      <w:sz w:val="20"/>
      <w:szCs w:val="20"/>
      <w:lang w:eastAsia="ar-SA"/>
    </w:rPr>
  </w:style>
  <w:style w:type="character" w:customStyle="1" w:styleId="1f4">
    <w:name w:val="Текст сноски Знак1"/>
    <w:basedOn w:val="a0"/>
    <w:link w:val="aff2"/>
    <w:rsid w:val="00A922CC"/>
    <w:rPr>
      <w:rFonts w:ascii="Times New Roman" w:eastAsia="Times New Roman" w:hAnsi="Times New Roman" w:cs="Times New Roman"/>
      <w:sz w:val="20"/>
      <w:szCs w:val="20"/>
      <w:lang w:eastAsia="ar-SA"/>
    </w:rPr>
  </w:style>
  <w:style w:type="paragraph" w:styleId="aff3">
    <w:name w:val="Body Text Indent"/>
    <w:basedOn w:val="a"/>
    <w:link w:val="1f5"/>
    <w:rsid w:val="00A922CC"/>
    <w:pPr>
      <w:suppressAutoHyphens/>
      <w:spacing w:after="120" w:line="240" w:lineRule="auto"/>
      <w:ind w:left="283"/>
    </w:pPr>
    <w:rPr>
      <w:rFonts w:ascii="Times New Roman" w:eastAsia="Times New Roman" w:hAnsi="Times New Roman" w:cs="Times New Roman"/>
      <w:sz w:val="28"/>
      <w:szCs w:val="24"/>
      <w:lang w:eastAsia="ru-RU"/>
    </w:rPr>
  </w:style>
  <w:style w:type="character" w:customStyle="1" w:styleId="1f5">
    <w:name w:val="Основной текст с отступом Знак1"/>
    <w:basedOn w:val="a0"/>
    <w:link w:val="aff3"/>
    <w:rsid w:val="00A922CC"/>
    <w:rPr>
      <w:rFonts w:ascii="Times New Roman" w:eastAsia="Times New Roman" w:hAnsi="Times New Roman" w:cs="Times New Roman"/>
      <w:sz w:val="28"/>
      <w:szCs w:val="24"/>
      <w:lang w:eastAsia="ru-RU"/>
    </w:rPr>
  </w:style>
  <w:style w:type="paragraph" w:customStyle="1" w:styleId="aff4">
    <w:name w:val="Знак"/>
    <w:basedOn w:val="a"/>
    <w:rsid w:val="00A922CC"/>
    <w:pPr>
      <w:suppressAutoHyphens/>
      <w:spacing w:line="240" w:lineRule="exact"/>
      <w:jc w:val="both"/>
    </w:pPr>
    <w:rPr>
      <w:rFonts w:ascii="Times New Roman" w:eastAsia="Times New Roman" w:hAnsi="Times New Roman" w:cs="Times New Roman"/>
      <w:sz w:val="24"/>
      <w:szCs w:val="20"/>
      <w:lang w:val="en-US"/>
    </w:rPr>
  </w:style>
  <w:style w:type="paragraph" w:customStyle="1" w:styleId="ConsPlusTitle">
    <w:name w:val="ConsPlusTitle"/>
    <w:rsid w:val="00A922CC"/>
    <w:pPr>
      <w:widowControl w:val="0"/>
      <w:suppressAutoHyphens/>
      <w:spacing w:after="0" w:line="240" w:lineRule="auto"/>
    </w:pPr>
    <w:rPr>
      <w:rFonts w:ascii="Times New Roman" w:eastAsia="Times New Roman" w:hAnsi="Times New Roman" w:cs="Times New Roman"/>
      <w:b/>
      <w:bCs/>
      <w:sz w:val="24"/>
      <w:szCs w:val="24"/>
      <w:lang w:eastAsia="ru-RU"/>
    </w:rPr>
  </w:style>
  <w:style w:type="paragraph" w:customStyle="1" w:styleId="HTML10">
    <w:name w:val="Стандартный HTML1"/>
    <w:basedOn w:val="a"/>
    <w:rsid w:val="00A9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13">
    <w:name w:val="Основной текст 21"/>
    <w:basedOn w:val="a"/>
    <w:rsid w:val="00A922CC"/>
    <w:pPr>
      <w:suppressAutoHyphens/>
      <w:spacing w:after="0" w:line="240" w:lineRule="auto"/>
    </w:pPr>
    <w:rPr>
      <w:rFonts w:ascii="Times New Roman" w:eastAsia="Times New Roman" w:hAnsi="Times New Roman" w:cs="Times New Roman"/>
      <w:b/>
      <w:bCs/>
      <w:sz w:val="24"/>
      <w:szCs w:val="24"/>
      <w:lang w:eastAsia="ru-RU"/>
    </w:rPr>
  </w:style>
  <w:style w:type="paragraph" w:customStyle="1" w:styleId="aff5">
    <w:name w:val="Готовый"/>
    <w:basedOn w:val="a"/>
    <w:rsid w:val="00A92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ru-RU"/>
    </w:rPr>
  </w:style>
  <w:style w:type="paragraph" w:styleId="aff6">
    <w:name w:val="Signature"/>
    <w:basedOn w:val="a"/>
    <w:link w:val="1f6"/>
    <w:rsid w:val="00A922CC"/>
    <w:pPr>
      <w:suppressAutoHyphens/>
      <w:spacing w:after="0" w:line="240" w:lineRule="auto"/>
      <w:ind w:left="4252"/>
    </w:pPr>
    <w:rPr>
      <w:rFonts w:ascii="Times New Roman" w:eastAsia="Times New Roman" w:hAnsi="Times New Roman" w:cs="Times New Roman"/>
      <w:b/>
      <w:sz w:val="28"/>
      <w:szCs w:val="28"/>
      <w:lang w:eastAsia="ru-RU"/>
    </w:rPr>
  </w:style>
  <w:style w:type="character" w:customStyle="1" w:styleId="1f6">
    <w:name w:val="Подпись Знак1"/>
    <w:basedOn w:val="a0"/>
    <w:link w:val="aff6"/>
    <w:rsid w:val="00A922CC"/>
    <w:rPr>
      <w:rFonts w:ascii="Times New Roman" w:eastAsia="Times New Roman" w:hAnsi="Times New Roman" w:cs="Times New Roman"/>
      <w:b/>
      <w:sz w:val="28"/>
      <w:szCs w:val="28"/>
      <w:lang w:eastAsia="ru-RU"/>
    </w:rPr>
  </w:style>
  <w:style w:type="paragraph" w:customStyle="1" w:styleId="1f7">
    <w:name w:val="Основной текст с отступом1"/>
    <w:basedOn w:val="afc"/>
    <w:rsid w:val="00A922CC"/>
    <w:pPr>
      <w:spacing w:after="120"/>
      <w:ind w:firstLine="210"/>
      <w:jc w:val="left"/>
    </w:pPr>
    <w:rPr>
      <w:sz w:val="24"/>
    </w:rPr>
  </w:style>
  <w:style w:type="paragraph" w:customStyle="1" w:styleId="310">
    <w:name w:val="Основной текст 31"/>
    <w:basedOn w:val="a"/>
    <w:rsid w:val="00A922CC"/>
    <w:pPr>
      <w:suppressAutoHyphens/>
      <w:spacing w:after="120" w:line="240" w:lineRule="auto"/>
    </w:pPr>
    <w:rPr>
      <w:rFonts w:ascii="Times New Roman" w:eastAsia="Times New Roman" w:hAnsi="Times New Roman" w:cs="Times New Roman"/>
      <w:sz w:val="16"/>
      <w:szCs w:val="16"/>
      <w:lang w:eastAsia="ru-RU"/>
    </w:rPr>
  </w:style>
  <w:style w:type="paragraph" w:customStyle="1" w:styleId="1f8">
    <w:name w:val="Обычный (веб)1"/>
    <w:basedOn w:val="a"/>
    <w:rsid w:val="00A922CC"/>
    <w:pPr>
      <w:suppressAutoHyphens/>
      <w:spacing w:after="0" w:line="240" w:lineRule="auto"/>
    </w:pPr>
    <w:rPr>
      <w:rFonts w:ascii="Times New Roman" w:eastAsia="Times New Roman" w:hAnsi="Times New Roman" w:cs="Times New Roman"/>
      <w:sz w:val="24"/>
      <w:szCs w:val="24"/>
      <w:lang w:eastAsia="ru-RU"/>
    </w:rPr>
  </w:style>
  <w:style w:type="paragraph" w:customStyle="1" w:styleId="1f9">
    <w:name w:val="Абзац списка1"/>
    <w:basedOn w:val="a"/>
    <w:rsid w:val="00A922CC"/>
    <w:pPr>
      <w:suppressAutoHyphens/>
      <w:spacing w:after="0" w:line="276" w:lineRule="auto"/>
      <w:ind w:left="720"/>
      <w:jc w:val="center"/>
    </w:pPr>
    <w:rPr>
      <w:rFonts w:ascii="Calibri" w:eastAsia="Calibri" w:hAnsi="Calibri" w:cs="Times New Roman"/>
    </w:rPr>
  </w:style>
  <w:style w:type="paragraph" w:customStyle="1" w:styleId="Style3">
    <w:name w:val="Style3"/>
    <w:basedOn w:val="a"/>
    <w:rsid w:val="00A922CC"/>
    <w:pPr>
      <w:widowControl w:val="0"/>
      <w:suppressAutoHyphens/>
      <w:spacing w:after="0" w:line="317" w:lineRule="exact"/>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w:basedOn w:val="a"/>
    <w:rsid w:val="00A922CC"/>
    <w:pPr>
      <w:suppressAutoHyphens/>
      <w:spacing w:line="240" w:lineRule="exact"/>
      <w:jc w:val="center"/>
    </w:pPr>
    <w:rPr>
      <w:rFonts w:ascii="Verdana" w:eastAsia="Calibri" w:hAnsi="Verdana" w:cs="Verdana"/>
      <w:sz w:val="24"/>
      <w:szCs w:val="24"/>
      <w:lang w:val="en-US"/>
    </w:rPr>
  </w:style>
  <w:style w:type="paragraph" w:customStyle="1" w:styleId="1fa">
    <w:name w:val="Текст примечания1"/>
    <w:basedOn w:val="a"/>
    <w:rsid w:val="00A922CC"/>
    <w:pPr>
      <w:suppressAutoHyphens/>
      <w:spacing w:after="200" w:line="240" w:lineRule="auto"/>
    </w:pPr>
    <w:rPr>
      <w:rFonts w:ascii="Calibri" w:eastAsia="Calibri" w:hAnsi="Calibri" w:cs="Times New Roman"/>
      <w:sz w:val="20"/>
      <w:szCs w:val="20"/>
      <w:lang w:eastAsia="ru-RU"/>
    </w:rPr>
  </w:style>
  <w:style w:type="paragraph" w:customStyle="1" w:styleId="1fb">
    <w:name w:val="Тема примечания1"/>
    <w:basedOn w:val="1fa"/>
    <w:rsid w:val="00A922CC"/>
    <w:rPr>
      <w:b/>
      <w:bCs/>
    </w:rPr>
  </w:style>
  <w:style w:type="paragraph" w:customStyle="1" w:styleId="1251">
    <w:name w:val="Стиль Без интервала + 125 пт Черный По ширине Первая строка:  1..."/>
    <w:basedOn w:val="1fc"/>
    <w:rsid w:val="00A922CC"/>
    <w:pPr>
      <w:widowControl w:val="0"/>
      <w:ind w:firstLine="709"/>
      <w:jc w:val="both"/>
    </w:pPr>
    <w:rPr>
      <w:rFonts w:ascii="Times New Roman" w:hAnsi="Times New Roman"/>
      <w:color w:val="000000"/>
      <w:spacing w:val="1"/>
      <w:sz w:val="25"/>
      <w:szCs w:val="20"/>
    </w:rPr>
  </w:style>
  <w:style w:type="paragraph" w:customStyle="1" w:styleId="1fc">
    <w:name w:val="Без интервала1"/>
    <w:rsid w:val="00A922CC"/>
    <w:pPr>
      <w:suppressAutoHyphens/>
      <w:spacing w:after="0" w:line="240" w:lineRule="auto"/>
    </w:pPr>
    <w:rPr>
      <w:rFonts w:ascii="Calibri" w:eastAsia="Calibri" w:hAnsi="Calibri" w:cs="Times New Roman"/>
      <w:lang w:eastAsia="ru-RU"/>
    </w:rPr>
  </w:style>
  <w:style w:type="paragraph" w:customStyle="1" w:styleId="ConsPlusDocList">
    <w:name w:val="ConsPlusDocList"/>
    <w:rsid w:val="00A922CC"/>
    <w:pPr>
      <w:suppressAutoHyphens/>
      <w:spacing w:after="0" w:line="240" w:lineRule="auto"/>
      <w:jc w:val="center"/>
    </w:pPr>
    <w:rPr>
      <w:rFonts w:ascii="Courier New" w:eastAsia="Calibri" w:hAnsi="Courier New" w:cs="Courier New"/>
      <w:szCs w:val="20"/>
      <w:lang w:eastAsia="ru-RU"/>
    </w:rPr>
  </w:style>
  <w:style w:type="paragraph" w:customStyle="1" w:styleId="1fd">
    <w:name w:val="Название объекта1"/>
    <w:basedOn w:val="a"/>
    <w:rsid w:val="00A922CC"/>
    <w:pPr>
      <w:suppressAutoHyphens/>
      <w:spacing w:after="0" w:line="216" w:lineRule="auto"/>
      <w:jc w:val="center"/>
      <w:textAlignment w:val="baseline"/>
    </w:pPr>
    <w:rPr>
      <w:rFonts w:ascii="Times New Roman" w:eastAsia="Calibri" w:hAnsi="Times New Roman" w:cs="Times New Roman"/>
      <w:b/>
      <w:szCs w:val="20"/>
      <w:lang w:eastAsia="ru-RU"/>
    </w:rPr>
  </w:style>
  <w:style w:type="paragraph" w:customStyle="1" w:styleId="214">
    <w:name w:val="Основной текст 21"/>
    <w:basedOn w:val="a"/>
    <w:rsid w:val="00A922CC"/>
    <w:pPr>
      <w:suppressAutoHyphens/>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8">
    <w:name w:val="Title"/>
    <w:aliases w:val="Заголовок,Название1"/>
    <w:basedOn w:val="a"/>
    <w:link w:val="aff9"/>
    <w:qFormat/>
    <w:rsid w:val="00A922CC"/>
    <w:pPr>
      <w:suppressAutoHyphens/>
      <w:spacing w:after="0" w:line="240" w:lineRule="auto"/>
      <w:jc w:val="center"/>
    </w:pPr>
    <w:rPr>
      <w:rFonts w:ascii="Arial" w:eastAsia="Calibri" w:hAnsi="Arial" w:cs="Arial"/>
      <w:b/>
      <w:bCs/>
      <w:sz w:val="24"/>
      <w:szCs w:val="24"/>
      <w:lang w:eastAsia="ru-RU"/>
    </w:rPr>
  </w:style>
  <w:style w:type="character" w:customStyle="1" w:styleId="aff9">
    <w:name w:val="Название Знак"/>
    <w:aliases w:val="Заголовок Знак1,Название1 Знак"/>
    <w:basedOn w:val="a0"/>
    <w:link w:val="aff8"/>
    <w:rsid w:val="00A922CC"/>
    <w:rPr>
      <w:rFonts w:ascii="Arial" w:eastAsia="Calibri" w:hAnsi="Arial" w:cs="Arial"/>
      <w:b/>
      <w:bCs/>
      <w:sz w:val="24"/>
      <w:szCs w:val="24"/>
      <w:lang w:eastAsia="ru-RU"/>
    </w:rPr>
  </w:style>
  <w:style w:type="paragraph" w:customStyle="1" w:styleId="311">
    <w:name w:val="Основной текст с отступом 31"/>
    <w:basedOn w:val="a"/>
    <w:rsid w:val="00A922CC"/>
    <w:pPr>
      <w:suppressAutoHyphens/>
      <w:spacing w:after="120" w:line="240" w:lineRule="auto"/>
      <w:ind w:left="283"/>
      <w:jc w:val="center"/>
    </w:pPr>
    <w:rPr>
      <w:rFonts w:ascii="Times New Roman" w:eastAsia="Calibri" w:hAnsi="Times New Roman" w:cs="Times New Roman"/>
      <w:sz w:val="16"/>
      <w:szCs w:val="16"/>
      <w:lang w:eastAsia="ru-RU"/>
    </w:rPr>
  </w:style>
  <w:style w:type="paragraph" w:customStyle="1" w:styleId="1fe">
    <w:name w:val="Текст1"/>
    <w:basedOn w:val="a"/>
    <w:rsid w:val="00A922CC"/>
    <w:pPr>
      <w:suppressAutoHyphens/>
      <w:spacing w:after="0" w:line="240" w:lineRule="auto"/>
      <w:jc w:val="center"/>
    </w:pPr>
    <w:rPr>
      <w:rFonts w:ascii="Courier New" w:eastAsia="Calibri" w:hAnsi="Courier New" w:cs="Courier New"/>
      <w:sz w:val="20"/>
      <w:szCs w:val="20"/>
      <w:lang w:eastAsia="ru-RU"/>
    </w:rPr>
  </w:style>
  <w:style w:type="paragraph" w:customStyle="1" w:styleId="ConsNormal">
    <w:name w:val="ConsNormal"/>
    <w:rsid w:val="00A922CC"/>
    <w:pPr>
      <w:widowControl w:val="0"/>
      <w:suppressAutoHyphens/>
      <w:spacing w:after="0" w:line="240" w:lineRule="auto"/>
      <w:ind w:right="19772" w:firstLine="720"/>
      <w:jc w:val="center"/>
    </w:pPr>
    <w:rPr>
      <w:rFonts w:ascii="Arial" w:eastAsia="Calibri" w:hAnsi="Arial" w:cs="Arial"/>
      <w:szCs w:val="20"/>
      <w:lang w:eastAsia="ru-RU"/>
    </w:rPr>
  </w:style>
  <w:style w:type="paragraph" w:customStyle="1" w:styleId="ConsTitle">
    <w:name w:val="ConsTitle"/>
    <w:rsid w:val="00A922CC"/>
    <w:pPr>
      <w:widowControl w:val="0"/>
      <w:suppressAutoHyphens/>
      <w:spacing w:after="0" w:line="240" w:lineRule="auto"/>
      <w:ind w:right="19772"/>
      <w:jc w:val="center"/>
    </w:pPr>
    <w:rPr>
      <w:rFonts w:ascii="Arial" w:eastAsia="Calibri" w:hAnsi="Arial" w:cs="Arial"/>
      <w:b/>
      <w:bCs/>
      <w:szCs w:val="20"/>
      <w:lang w:eastAsia="ru-RU"/>
    </w:rPr>
  </w:style>
  <w:style w:type="paragraph" w:customStyle="1" w:styleId="Preformat">
    <w:name w:val="Preformat"/>
    <w:rsid w:val="00A922CC"/>
    <w:pPr>
      <w:suppressAutoHyphens/>
      <w:spacing w:after="0" w:line="240" w:lineRule="auto"/>
      <w:jc w:val="center"/>
    </w:pPr>
    <w:rPr>
      <w:rFonts w:ascii="Courier New" w:eastAsia="Calibri" w:hAnsi="Courier New" w:cs="Courier New"/>
      <w:szCs w:val="20"/>
      <w:lang w:eastAsia="ru-RU"/>
    </w:rPr>
  </w:style>
  <w:style w:type="paragraph" w:customStyle="1" w:styleId="affa">
    <w:name w:val="Нумерованный Список"/>
    <w:basedOn w:val="a"/>
    <w:rsid w:val="00A922CC"/>
    <w:pPr>
      <w:suppressAutoHyphens/>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A922CC"/>
    <w:pPr>
      <w:widowControl w:val="0"/>
      <w:suppressAutoHyphens/>
      <w:spacing w:after="0" w:line="240" w:lineRule="auto"/>
      <w:ind w:right="19772"/>
      <w:jc w:val="center"/>
    </w:pPr>
    <w:rPr>
      <w:rFonts w:ascii="Courier New" w:eastAsia="Calibri" w:hAnsi="Courier New" w:cs="Courier New"/>
      <w:szCs w:val="20"/>
      <w:lang w:eastAsia="ru-RU"/>
    </w:rPr>
  </w:style>
  <w:style w:type="paragraph" w:customStyle="1" w:styleId="ConsCell">
    <w:name w:val="ConsCell"/>
    <w:rsid w:val="00A922CC"/>
    <w:pPr>
      <w:widowControl w:val="0"/>
      <w:suppressAutoHyphens/>
      <w:spacing w:after="0" w:line="240" w:lineRule="auto"/>
      <w:ind w:right="19772"/>
      <w:jc w:val="center"/>
    </w:pPr>
    <w:rPr>
      <w:rFonts w:ascii="Arial" w:eastAsia="Calibri" w:hAnsi="Arial" w:cs="Arial"/>
      <w:szCs w:val="20"/>
      <w:lang w:eastAsia="ru-RU"/>
    </w:rPr>
  </w:style>
  <w:style w:type="paragraph" w:customStyle="1" w:styleId="1ff">
    <w:name w:val="Обычный1"/>
    <w:rsid w:val="00A922CC"/>
    <w:pPr>
      <w:widowControl w:val="0"/>
      <w:suppressAutoHyphens/>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rsid w:val="00A922CC"/>
    <w:pPr>
      <w:suppressAutoHyphens/>
      <w:spacing w:after="0" w:line="240" w:lineRule="auto"/>
      <w:jc w:val="center"/>
    </w:pPr>
    <w:rPr>
      <w:rFonts w:ascii="Verdana" w:eastAsia="Calibri" w:hAnsi="Verdana" w:cs="Times New Roman"/>
      <w:color w:val="000000"/>
      <w:sz w:val="16"/>
      <w:szCs w:val="16"/>
      <w:lang w:eastAsia="ru-RU"/>
    </w:rPr>
  </w:style>
  <w:style w:type="paragraph" w:customStyle="1" w:styleId="affb">
    <w:name w:val="Адресат"/>
    <w:basedOn w:val="a"/>
    <w:rsid w:val="00A922CC"/>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c">
    <w:name w:val="Приложение"/>
    <w:basedOn w:val="afc"/>
    <w:rsid w:val="00A922CC"/>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
    <w:rsid w:val="00A922CC"/>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e">
    <w:name w:val="регистрационные поля"/>
    <w:basedOn w:val="a"/>
    <w:rsid w:val="00A922CC"/>
    <w:pPr>
      <w:suppressAutoHyphens/>
      <w:spacing w:after="0" w:line="240" w:lineRule="exact"/>
      <w:jc w:val="center"/>
    </w:pPr>
    <w:rPr>
      <w:rFonts w:ascii="Times New Roman" w:eastAsia="Calibri" w:hAnsi="Times New Roman" w:cs="Times New Roman"/>
      <w:b/>
      <w:bCs/>
      <w:sz w:val="28"/>
      <w:szCs w:val="28"/>
      <w:lang w:val="en-US" w:eastAsia="ru-RU"/>
    </w:rPr>
  </w:style>
  <w:style w:type="paragraph" w:customStyle="1" w:styleId="afff">
    <w:name w:val="Исполнитель"/>
    <w:basedOn w:val="afc"/>
    <w:rsid w:val="00A922CC"/>
    <w:pPr>
      <w:spacing w:after="120" w:line="240" w:lineRule="exact"/>
      <w:jc w:val="left"/>
    </w:pPr>
    <w:rPr>
      <w:rFonts w:eastAsia="Calibri"/>
      <w:b/>
      <w:bCs/>
      <w:sz w:val="24"/>
    </w:rPr>
  </w:style>
  <w:style w:type="paragraph" w:customStyle="1" w:styleId="afff0">
    <w:name w:val="Подпись на общем бланке"/>
    <w:basedOn w:val="aff6"/>
    <w:rsid w:val="00A922CC"/>
    <w:pPr>
      <w:tabs>
        <w:tab w:val="right" w:pos="9639"/>
      </w:tabs>
      <w:spacing w:before="480" w:line="240" w:lineRule="exact"/>
      <w:ind w:left="0"/>
      <w:jc w:val="center"/>
    </w:pPr>
    <w:rPr>
      <w:rFonts w:eastAsia="Calibri"/>
      <w:b w:val="0"/>
    </w:rPr>
  </w:style>
  <w:style w:type="paragraph" w:customStyle="1" w:styleId="afff1">
    <w:name w:val="Таблицы (моноширинный)"/>
    <w:basedOn w:val="a"/>
    <w:rsid w:val="00A922CC"/>
    <w:pPr>
      <w:suppressAutoHyphens/>
      <w:spacing w:after="0" w:line="240" w:lineRule="auto"/>
      <w:jc w:val="both"/>
    </w:pPr>
    <w:rPr>
      <w:rFonts w:ascii="Courier New" w:eastAsia="Calibri" w:hAnsi="Courier New" w:cs="Courier New"/>
      <w:sz w:val="20"/>
      <w:szCs w:val="20"/>
      <w:lang w:eastAsia="ru-RU"/>
    </w:rPr>
  </w:style>
  <w:style w:type="paragraph" w:customStyle="1" w:styleId="afff2">
    <w:name w:val="Заголовок статьи"/>
    <w:basedOn w:val="a"/>
    <w:rsid w:val="00A922CC"/>
    <w:pPr>
      <w:suppressAutoHyphens/>
      <w:spacing w:after="0" w:line="240" w:lineRule="auto"/>
      <w:ind w:left="1612" w:hanging="892"/>
      <w:jc w:val="both"/>
    </w:pPr>
    <w:rPr>
      <w:rFonts w:ascii="Arial" w:eastAsia="Calibri" w:hAnsi="Arial" w:cs="Arial"/>
      <w:sz w:val="20"/>
      <w:szCs w:val="20"/>
      <w:lang w:eastAsia="ru-RU"/>
    </w:rPr>
  </w:style>
  <w:style w:type="paragraph" w:customStyle="1" w:styleId="afff3">
    <w:name w:val="Комментарий"/>
    <w:basedOn w:val="a"/>
    <w:rsid w:val="00A922CC"/>
    <w:pPr>
      <w:suppressAutoHyphens/>
      <w:spacing w:after="0" w:line="240" w:lineRule="auto"/>
      <w:ind w:left="170"/>
      <w:jc w:val="both"/>
    </w:pPr>
    <w:rPr>
      <w:rFonts w:ascii="Arial" w:eastAsia="Calibri" w:hAnsi="Arial" w:cs="Arial"/>
      <w:i/>
      <w:iCs/>
      <w:color w:val="800080"/>
      <w:sz w:val="20"/>
      <w:szCs w:val="20"/>
      <w:lang w:eastAsia="ru-RU"/>
    </w:rPr>
  </w:style>
  <w:style w:type="paragraph" w:customStyle="1" w:styleId="101">
    <w:name w:val="Обычный 10"/>
    <w:basedOn w:val="a"/>
    <w:rsid w:val="00A922CC"/>
    <w:pPr>
      <w:suppressAutoHyphens/>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f0">
    <w:name w:val="Стиль1"/>
    <w:basedOn w:val="1f7"/>
    <w:rsid w:val="00A922CC"/>
    <w:pPr>
      <w:spacing w:after="60"/>
      <w:ind w:firstLine="709"/>
      <w:jc w:val="both"/>
    </w:pPr>
    <w:rPr>
      <w:rFonts w:eastAsia="Calibri"/>
      <w:sz w:val="28"/>
      <w:szCs w:val="28"/>
    </w:rPr>
  </w:style>
  <w:style w:type="paragraph" w:customStyle="1" w:styleId="1ff1">
    <w:name w:val="Знак1"/>
    <w:basedOn w:val="a"/>
    <w:rsid w:val="00A922CC"/>
    <w:pPr>
      <w:suppressAutoHyphens/>
      <w:spacing w:line="240" w:lineRule="exact"/>
      <w:jc w:val="both"/>
    </w:pPr>
    <w:rPr>
      <w:rFonts w:ascii="Times New Roman" w:eastAsia="Calibri" w:hAnsi="Times New Roman" w:cs="Times New Roman"/>
      <w:sz w:val="24"/>
      <w:szCs w:val="24"/>
      <w:lang w:val="en-US"/>
    </w:rPr>
  </w:style>
  <w:style w:type="paragraph" w:customStyle="1" w:styleId="Normal1">
    <w:name w:val="Normal1"/>
    <w:rsid w:val="00A922CC"/>
    <w:pPr>
      <w:widowControl w:val="0"/>
      <w:suppressAutoHyphens/>
      <w:spacing w:after="0" w:line="240" w:lineRule="auto"/>
      <w:jc w:val="center"/>
    </w:pPr>
    <w:rPr>
      <w:rFonts w:ascii="Times New Roman" w:eastAsia="Calibri" w:hAnsi="Times New Roman" w:cs="Times New Roman"/>
      <w:szCs w:val="20"/>
      <w:lang w:eastAsia="ru-RU"/>
    </w:rPr>
  </w:style>
  <w:style w:type="paragraph" w:customStyle="1" w:styleId="ConsPlusCell">
    <w:name w:val="ConsPlusCell"/>
    <w:rsid w:val="00A922CC"/>
    <w:pPr>
      <w:suppressAutoHyphens/>
      <w:spacing w:after="0" w:line="240" w:lineRule="auto"/>
      <w:jc w:val="center"/>
    </w:pPr>
    <w:rPr>
      <w:rFonts w:ascii="Arial" w:eastAsia="Calibri" w:hAnsi="Arial" w:cs="Arial"/>
      <w:szCs w:val="20"/>
      <w:lang w:eastAsia="ru-RU"/>
    </w:rPr>
  </w:style>
  <w:style w:type="paragraph" w:customStyle="1" w:styleId="afff4">
    <w:name w:val="Знак Знак Знак Знак Знак Знак Знак"/>
    <w:basedOn w:val="a"/>
    <w:rsid w:val="00A922CC"/>
    <w:pPr>
      <w:suppressAutoHyphens/>
      <w:spacing w:before="280" w:after="280" w:line="240" w:lineRule="auto"/>
    </w:pPr>
    <w:rPr>
      <w:rFonts w:ascii="Tahoma" w:eastAsia="Times New Roman" w:hAnsi="Tahoma" w:cs="Times New Roman"/>
      <w:sz w:val="20"/>
      <w:szCs w:val="20"/>
      <w:lang w:val="en-US"/>
    </w:rPr>
  </w:style>
  <w:style w:type="paragraph" w:customStyle="1" w:styleId="1ff2">
    <w:name w:val="Знак Знак Знак Знак Знак Знак Знак Знак Знак Знак1"/>
    <w:basedOn w:val="a"/>
    <w:rsid w:val="00A922CC"/>
    <w:pPr>
      <w:suppressAutoHyphens/>
      <w:spacing w:line="240" w:lineRule="exact"/>
      <w:jc w:val="center"/>
    </w:pPr>
    <w:rPr>
      <w:rFonts w:ascii="Verdana" w:eastAsia="Calibri" w:hAnsi="Verdana" w:cs="Verdana"/>
      <w:sz w:val="24"/>
      <w:szCs w:val="24"/>
      <w:lang w:val="en-US"/>
    </w:rPr>
  </w:style>
  <w:style w:type="paragraph" w:customStyle="1" w:styleId="1ff3">
    <w:name w:val="Знак Знак Знак Знак Знак Знак Знак1"/>
    <w:basedOn w:val="a"/>
    <w:rsid w:val="00A922CC"/>
    <w:pPr>
      <w:suppressAutoHyphens/>
      <w:spacing w:before="280" w:after="280" w:line="240" w:lineRule="auto"/>
      <w:jc w:val="center"/>
    </w:pPr>
    <w:rPr>
      <w:rFonts w:ascii="Tahoma" w:eastAsia="Calibri" w:hAnsi="Tahoma" w:cs="Tahoma"/>
      <w:sz w:val="20"/>
      <w:szCs w:val="20"/>
      <w:lang w:val="en-US"/>
    </w:rPr>
  </w:style>
  <w:style w:type="paragraph" w:customStyle="1" w:styleId="msonormalcxspmiddle">
    <w:name w:val="msonormalcxspmiddle"/>
    <w:basedOn w:val="a"/>
    <w:rsid w:val="00A922CC"/>
    <w:pPr>
      <w:suppressAutoHyphens/>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rsid w:val="00A922CC"/>
    <w:pPr>
      <w:suppressAutoHyphens/>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afff5">
    <w:name w:val="......."/>
    <w:basedOn w:val="a"/>
    <w:rsid w:val="00A922CC"/>
    <w:pPr>
      <w:suppressAutoHyphens/>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rsid w:val="00A922CC"/>
    <w:pPr>
      <w:suppressAutoHyphens/>
      <w:spacing w:after="0" w:line="240" w:lineRule="auto"/>
    </w:pPr>
    <w:rPr>
      <w:rFonts w:ascii="Times New Roman" w:eastAsia="Times New Roman" w:hAnsi="Times New Roman" w:cs="Times New Roman"/>
      <w:b/>
      <w:sz w:val="28"/>
      <w:szCs w:val="28"/>
      <w:lang w:eastAsia="ru-RU"/>
    </w:rPr>
  </w:style>
  <w:style w:type="paragraph" w:customStyle="1" w:styleId="2b">
    <w:name w:val="Обычный2"/>
    <w:rsid w:val="00A922CC"/>
    <w:pPr>
      <w:widowControl w:val="0"/>
      <w:suppressAutoHyphens/>
      <w:spacing w:after="0" w:line="240" w:lineRule="auto"/>
    </w:pPr>
    <w:rPr>
      <w:rFonts w:ascii="Times New Roman" w:eastAsia="Times New Roman" w:hAnsi="Times New Roman" w:cs="Times New Roman"/>
      <w:szCs w:val="20"/>
      <w:lang w:eastAsia="ru-RU"/>
    </w:rPr>
  </w:style>
  <w:style w:type="paragraph" w:customStyle="1" w:styleId="215">
    <w:name w:val="Красная строка 21"/>
    <w:basedOn w:val="aff3"/>
    <w:rsid w:val="00A922CC"/>
    <w:pPr>
      <w:widowControl w:val="0"/>
      <w:ind w:firstLine="210"/>
    </w:pPr>
    <w:rPr>
      <w:sz w:val="20"/>
      <w:szCs w:val="20"/>
    </w:rPr>
  </w:style>
  <w:style w:type="paragraph" w:customStyle="1" w:styleId="223">
    <w:name w:val="Основной текст 22"/>
    <w:basedOn w:val="a"/>
    <w:rsid w:val="00A922CC"/>
    <w:pPr>
      <w:suppressAutoHyphens/>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A922CC"/>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922CC"/>
    <w:pPr>
      <w:suppressAutoHyphens/>
      <w:spacing w:after="0" w:line="240" w:lineRule="auto"/>
    </w:pPr>
    <w:rPr>
      <w:rFonts w:ascii="Verdana" w:eastAsia="Times New Roman" w:hAnsi="Verdana" w:cs="Verdana"/>
      <w:sz w:val="20"/>
      <w:szCs w:val="20"/>
      <w:lang w:val="en-US"/>
    </w:rPr>
  </w:style>
  <w:style w:type="paragraph" w:customStyle="1" w:styleId="Nonformat">
    <w:name w:val="Nonformat"/>
    <w:basedOn w:val="a"/>
    <w:rsid w:val="00A922CC"/>
    <w:pPr>
      <w:widowControl w:val="0"/>
      <w:suppressAutoHyphens/>
      <w:spacing w:after="0" w:line="240" w:lineRule="auto"/>
    </w:pPr>
    <w:rPr>
      <w:rFonts w:ascii="Consultant" w:eastAsia="Times New Roman" w:hAnsi="Consultant" w:cs="Times New Roman"/>
      <w:sz w:val="20"/>
      <w:szCs w:val="20"/>
      <w:lang w:eastAsia="ru-RU"/>
    </w:rPr>
  </w:style>
  <w:style w:type="paragraph" w:customStyle="1" w:styleId="1ff4">
    <w:name w:val="Заголовок оглавления1"/>
    <w:basedOn w:val="1"/>
    <w:rsid w:val="00A922CC"/>
    <w:pPr>
      <w:keepLines/>
      <w:spacing w:before="480" w:line="276" w:lineRule="auto"/>
      <w:jc w:val="left"/>
    </w:pPr>
    <w:rPr>
      <w:rFonts w:ascii="Cambria" w:hAnsi="Cambria"/>
      <w:i w:val="0"/>
      <w:iCs w:val="0"/>
      <w:color w:val="365F91"/>
      <w:sz w:val="28"/>
      <w:szCs w:val="28"/>
    </w:rPr>
  </w:style>
  <w:style w:type="paragraph" w:styleId="2c">
    <w:name w:val="toc 2"/>
    <w:basedOn w:val="a"/>
    <w:autoRedefine/>
    <w:uiPriority w:val="39"/>
    <w:rsid w:val="00A922CC"/>
    <w:pPr>
      <w:tabs>
        <w:tab w:val="left" w:pos="660"/>
        <w:tab w:val="right" w:leader="dot" w:pos="10205"/>
      </w:tabs>
      <w:suppressAutoHyphens/>
      <w:spacing w:after="0" w:line="276" w:lineRule="auto"/>
      <w:jc w:val="both"/>
    </w:pPr>
    <w:rPr>
      <w:rFonts w:ascii="Times New Roman" w:eastAsia="Times New Roman" w:hAnsi="Times New Roman" w:cs="Times New Roman"/>
      <w:b/>
      <w:bCs/>
      <w:iCs/>
      <w:noProof/>
      <w:sz w:val="24"/>
      <w:szCs w:val="24"/>
      <w:lang w:eastAsia="ru-RU"/>
    </w:rPr>
  </w:style>
  <w:style w:type="paragraph" w:styleId="1ff5">
    <w:name w:val="toc 1"/>
    <w:basedOn w:val="a"/>
    <w:autoRedefine/>
    <w:uiPriority w:val="39"/>
    <w:rsid w:val="00A922CC"/>
    <w:pPr>
      <w:tabs>
        <w:tab w:val="right" w:leader="dot" w:pos="10348"/>
      </w:tabs>
      <w:suppressAutoHyphens/>
      <w:spacing w:before="120" w:after="120" w:line="276" w:lineRule="auto"/>
      <w:jc w:val="both"/>
    </w:pPr>
    <w:rPr>
      <w:rFonts w:ascii="Times New Roman" w:eastAsia="Calibri" w:hAnsi="Times New Roman" w:cs="Times New Roman"/>
      <w:b/>
      <w:bCs/>
      <w:caps/>
      <w:sz w:val="24"/>
      <w:szCs w:val="24"/>
      <w:lang w:val="en-US"/>
    </w:rPr>
  </w:style>
  <w:style w:type="paragraph" w:styleId="38">
    <w:name w:val="toc 3"/>
    <w:basedOn w:val="a"/>
    <w:autoRedefine/>
    <w:rsid w:val="00A922CC"/>
    <w:pPr>
      <w:suppressAutoHyphens/>
      <w:spacing w:after="0" w:line="276" w:lineRule="auto"/>
      <w:ind w:left="440"/>
    </w:pPr>
    <w:rPr>
      <w:rFonts w:ascii="Times New Roman" w:eastAsia="Calibri" w:hAnsi="Times New Roman" w:cs="Times New Roman"/>
      <w:i/>
      <w:iCs/>
      <w:sz w:val="20"/>
      <w:szCs w:val="20"/>
    </w:rPr>
  </w:style>
  <w:style w:type="paragraph" w:styleId="42">
    <w:name w:val="toc 4"/>
    <w:basedOn w:val="a"/>
    <w:autoRedefine/>
    <w:rsid w:val="00A922CC"/>
    <w:pPr>
      <w:suppressAutoHyphens/>
      <w:spacing w:after="0" w:line="276" w:lineRule="auto"/>
      <w:ind w:left="660"/>
    </w:pPr>
    <w:rPr>
      <w:rFonts w:ascii="Times New Roman" w:eastAsia="Calibri" w:hAnsi="Times New Roman" w:cs="Times New Roman"/>
      <w:sz w:val="18"/>
      <w:szCs w:val="18"/>
    </w:rPr>
  </w:style>
  <w:style w:type="paragraph" w:styleId="52">
    <w:name w:val="toc 5"/>
    <w:basedOn w:val="a"/>
    <w:autoRedefine/>
    <w:rsid w:val="00A922CC"/>
    <w:pPr>
      <w:suppressAutoHyphens/>
      <w:spacing w:after="0" w:line="276" w:lineRule="auto"/>
      <w:ind w:left="880"/>
    </w:pPr>
    <w:rPr>
      <w:rFonts w:ascii="Calibri" w:eastAsia="Calibri" w:hAnsi="Calibri" w:cs="Times New Roman"/>
      <w:sz w:val="18"/>
      <w:szCs w:val="18"/>
    </w:rPr>
  </w:style>
  <w:style w:type="paragraph" w:styleId="61">
    <w:name w:val="toc 6"/>
    <w:basedOn w:val="a"/>
    <w:autoRedefine/>
    <w:rsid w:val="00A922CC"/>
    <w:pPr>
      <w:suppressAutoHyphens/>
      <w:spacing w:after="0" w:line="276" w:lineRule="auto"/>
      <w:ind w:left="1100"/>
    </w:pPr>
    <w:rPr>
      <w:rFonts w:ascii="Calibri" w:eastAsia="Calibri" w:hAnsi="Calibri" w:cs="Times New Roman"/>
      <w:sz w:val="18"/>
      <w:szCs w:val="18"/>
    </w:rPr>
  </w:style>
  <w:style w:type="paragraph" w:styleId="71">
    <w:name w:val="toc 7"/>
    <w:basedOn w:val="a"/>
    <w:autoRedefine/>
    <w:rsid w:val="00A922CC"/>
    <w:pPr>
      <w:suppressAutoHyphens/>
      <w:spacing w:after="0" w:line="276" w:lineRule="auto"/>
      <w:ind w:left="1320"/>
    </w:pPr>
    <w:rPr>
      <w:rFonts w:ascii="Calibri" w:eastAsia="Calibri" w:hAnsi="Calibri" w:cs="Times New Roman"/>
      <w:sz w:val="18"/>
      <w:szCs w:val="18"/>
    </w:rPr>
  </w:style>
  <w:style w:type="paragraph" w:styleId="81">
    <w:name w:val="toc 8"/>
    <w:basedOn w:val="a"/>
    <w:autoRedefine/>
    <w:rsid w:val="00A922CC"/>
    <w:pPr>
      <w:suppressAutoHyphens/>
      <w:spacing w:after="0" w:line="276" w:lineRule="auto"/>
      <w:ind w:left="1540"/>
    </w:pPr>
    <w:rPr>
      <w:rFonts w:ascii="Calibri" w:eastAsia="Calibri" w:hAnsi="Calibri" w:cs="Times New Roman"/>
      <w:sz w:val="18"/>
      <w:szCs w:val="18"/>
    </w:rPr>
  </w:style>
  <w:style w:type="paragraph" w:styleId="92">
    <w:name w:val="toc 9"/>
    <w:basedOn w:val="a"/>
    <w:autoRedefine/>
    <w:rsid w:val="00A922CC"/>
    <w:pPr>
      <w:suppressAutoHyphens/>
      <w:spacing w:after="0" w:line="276" w:lineRule="auto"/>
      <w:ind w:left="1760"/>
    </w:pPr>
    <w:rPr>
      <w:rFonts w:ascii="Calibri" w:eastAsia="Calibri" w:hAnsi="Calibri" w:cs="Times New Roman"/>
      <w:sz w:val="18"/>
      <w:szCs w:val="18"/>
    </w:rPr>
  </w:style>
  <w:style w:type="paragraph" w:styleId="afff6">
    <w:name w:val="endnote text"/>
    <w:basedOn w:val="a"/>
    <w:link w:val="1ff6"/>
    <w:rsid w:val="00A922CC"/>
    <w:pPr>
      <w:suppressAutoHyphens/>
      <w:spacing w:after="200" w:line="276" w:lineRule="auto"/>
    </w:pPr>
    <w:rPr>
      <w:rFonts w:ascii="Calibri" w:eastAsia="Calibri" w:hAnsi="Calibri" w:cs="Times New Roman"/>
      <w:sz w:val="24"/>
      <w:szCs w:val="24"/>
    </w:rPr>
  </w:style>
  <w:style w:type="character" w:customStyle="1" w:styleId="1ff6">
    <w:name w:val="Текст концевой сноски Знак1"/>
    <w:basedOn w:val="a0"/>
    <w:link w:val="afff6"/>
    <w:rsid w:val="00A922CC"/>
    <w:rPr>
      <w:rFonts w:ascii="Calibri" w:eastAsia="Calibri" w:hAnsi="Calibri" w:cs="Times New Roman"/>
      <w:sz w:val="24"/>
      <w:szCs w:val="24"/>
    </w:rPr>
  </w:style>
  <w:style w:type="paragraph" w:customStyle="1" w:styleId="1-11">
    <w:name w:val="Средняя заливка 1 - Акцент 11"/>
    <w:rsid w:val="00A922CC"/>
    <w:pPr>
      <w:suppressAutoHyphens/>
      <w:spacing w:after="0" w:line="240" w:lineRule="auto"/>
    </w:pPr>
    <w:rPr>
      <w:rFonts w:ascii="Calibri" w:eastAsia="Calibri" w:hAnsi="Calibri" w:cs="Times New Roman"/>
    </w:rPr>
  </w:style>
  <w:style w:type="paragraph" w:customStyle="1" w:styleId="1-21">
    <w:name w:val="Средняя сетка 1 - Акцент 21"/>
    <w:basedOn w:val="a"/>
    <w:rsid w:val="00A922CC"/>
    <w:pPr>
      <w:suppressAutoHyphens/>
      <w:spacing w:after="200" w:line="276" w:lineRule="auto"/>
      <w:ind w:left="720"/>
      <w:contextualSpacing/>
    </w:pPr>
    <w:rPr>
      <w:rFonts w:ascii="Calibri" w:eastAsia="Calibri" w:hAnsi="Calibri" w:cs="Times New Roman"/>
    </w:rPr>
  </w:style>
  <w:style w:type="paragraph" w:customStyle="1" w:styleId="1ff7">
    <w:name w:val="Схема документа1"/>
    <w:basedOn w:val="a"/>
    <w:rsid w:val="00A922CC"/>
    <w:pPr>
      <w:suppressAutoHyphens/>
      <w:spacing w:after="200" w:line="276" w:lineRule="auto"/>
    </w:pPr>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qFormat/>
    <w:rsid w:val="00A922CC"/>
    <w:pPr>
      <w:spacing w:before="360" w:after="240"/>
      <w:ind w:left="1353"/>
      <w:jc w:val="center"/>
    </w:pPr>
    <w:rPr>
      <w:rFonts w:ascii="Times New Roman" w:hAnsi="Times New Roman" w:cs="Times New Roman"/>
      <w:b/>
      <w:i/>
      <w:sz w:val="28"/>
      <w:szCs w:val="28"/>
    </w:rPr>
  </w:style>
  <w:style w:type="paragraph" w:customStyle="1" w:styleId="afff7">
    <w:name w:val="Рег. Комментарии"/>
    <w:basedOn w:val="-31"/>
    <w:rsid w:val="00A922CC"/>
    <w:pPr>
      <w:spacing w:after="0"/>
      <w:ind w:left="539" w:firstLine="709"/>
      <w:jc w:val="both"/>
    </w:pPr>
    <w:rPr>
      <w:rFonts w:ascii="Times New Roman" w:hAnsi="Times New Roman"/>
      <w:i/>
      <w:sz w:val="28"/>
      <w:szCs w:val="28"/>
    </w:rPr>
  </w:style>
  <w:style w:type="paragraph" w:customStyle="1" w:styleId="afff8">
    <w:name w:val="Сценарии"/>
    <w:basedOn w:val="a"/>
    <w:rsid w:val="00A922CC"/>
    <w:pPr>
      <w:suppressAutoHyphens/>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d">
    <w:name w:val="Заголовок оглавления2"/>
    <w:basedOn w:val="1"/>
    <w:rsid w:val="00A922CC"/>
    <w:pPr>
      <w:keepLines/>
      <w:spacing w:before="480" w:line="276" w:lineRule="auto"/>
      <w:jc w:val="left"/>
    </w:pPr>
    <w:rPr>
      <w:rFonts w:ascii="Cambria" w:hAnsi="Cambria"/>
      <w:i w:val="0"/>
      <w:iCs w:val="0"/>
      <w:color w:val="365F91"/>
      <w:sz w:val="28"/>
      <w:szCs w:val="28"/>
    </w:rPr>
  </w:style>
  <w:style w:type="paragraph" w:customStyle="1" w:styleId="2e">
    <w:name w:val="Абзац списка2"/>
    <w:basedOn w:val="a"/>
    <w:rsid w:val="00A922CC"/>
    <w:pPr>
      <w:suppressAutoHyphens/>
      <w:spacing w:after="200" w:line="276" w:lineRule="auto"/>
      <w:ind w:left="720"/>
      <w:contextualSpacing/>
    </w:pPr>
    <w:rPr>
      <w:rFonts w:ascii="Calibri" w:eastAsia="Calibri" w:hAnsi="Calibri" w:cs="Times New Roman"/>
    </w:rPr>
  </w:style>
  <w:style w:type="paragraph" w:customStyle="1" w:styleId="1-">
    <w:name w:val="Рег. Заголовок 1-го уровня регламента"/>
    <w:basedOn w:val="1"/>
    <w:rsid w:val="00A922CC"/>
    <w:pPr>
      <w:spacing w:before="240" w:after="240" w:line="276" w:lineRule="auto"/>
      <w:jc w:val="center"/>
    </w:pPr>
    <w:rPr>
      <w:i w:val="0"/>
      <w:sz w:val="28"/>
      <w:szCs w:val="28"/>
    </w:rPr>
  </w:style>
  <w:style w:type="paragraph" w:customStyle="1" w:styleId="112">
    <w:name w:val="Рег. Основной текст уровень 1.1"/>
    <w:basedOn w:val="ConsPlusNormal0"/>
    <w:rsid w:val="00A922CC"/>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22CC"/>
    <w:pPr>
      <w:suppressAutoHyphens/>
      <w:spacing w:after="0" w:line="276" w:lineRule="auto"/>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0"/>
    <w:qFormat/>
    <w:rsid w:val="00A922CC"/>
    <w:pPr>
      <w:spacing w:line="276" w:lineRule="auto"/>
      <w:ind w:left="5682"/>
      <w:jc w:val="both"/>
    </w:pPr>
    <w:rPr>
      <w:rFonts w:ascii="Times New Roman" w:hAnsi="Times New Roman" w:cs="Times New Roman"/>
      <w:sz w:val="28"/>
      <w:szCs w:val="28"/>
    </w:rPr>
  </w:style>
  <w:style w:type="paragraph" w:customStyle="1" w:styleId="afff9">
    <w:name w:val="Рег. Обычный с отступом"/>
    <w:basedOn w:val="a"/>
    <w:rsid w:val="00A922CC"/>
    <w:pPr>
      <w:suppressAutoHyphens/>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fffa">
    <w:name w:val="Рег. Списки числовый"/>
    <w:basedOn w:val="1-21"/>
    <w:rsid w:val="00A922CC"/>
    <w:pPr>
      <w:jc w:val="both"/>
    </w:pPr>
    <w:rPr>
      <w:rFonts w:ascii="Times New Roman" w:hAnsi="Times New Roman"/>
      <w:sz w:val="28"/>
      <w:szCs w:val="28"/>
    </w:rPr>
  </w:style>
  <w:style w:type="paragraph" w:customStyle="1" w:styleId="afffb">
    <w:name w:val="Рег. Заголовок для названий результата"/>
    <w:basedOn w:val="2-"/>
    <w:rsid w:val="00A922CC"/>
    <w:pPr>
      <w:ind w:left="714"/>
      <w:jc w:val="left"/>
    </w:pPr>
  </w:style>
  <w:style w:type="paragraph" w:customStyle="1" w:styleId="114">
    <w:name w:val="Рег. Основной текст уровень 1.1 (сценарии)"/>
    <w:basedOn w:val="113"/>
    <w:rsid w:val="00A922CC"/>
    <w:pPr>
      <w:spacing w:before="360" w:after="240"/>
    </w:pPr>
    <w:rPr>
      <w:i/>
    </w:rPr>
  </w:style>
  <w:style w:type="paragraph" w:customStyle="1" w:styleId="1111">
    <w:name w:val="Рег. Основной текст уровень 1.1.1"/>
    <w:basedOn w:val="a"/>
    <w:rsid w:val="00A922CC"/>
    <w:pPr>
      <w:suppressAutoHyphens/>
      <w:spacing w:after="0" w:line="276" w:lineRule="auto"/>
      <w:ind w:left="1440" w:hanging="720"/>
      <w:jc w:val="both"/>
    </w:pPr>
    <w:rPr>
      <w:rFonts w:ascii="Times New Roman" w:eastAsia="Calibri" w:hAnsi="Times New Roman" w:cs="Times New Roman"/>
      <w:sz w:val="28"/>
      <w:szCs w:val="28"/>
    </w:rPr>
  </w:style>
  <w:style w:type="paragraph" w:customStyle="1" w:styleId="afffc">
    <w:name w:val="Рег. Списки без буллетов"/>
    <w:basedOn w:val="ConsPlusNormal0"/>
    <w:rsid w:val="00A922CC"/>
    <w:pPr>
      <w:spacing w:line="276" w:lineRule="auto"/>
      <w:ind w:left="709"/>
      <w:jc w:val="both"/>
    </w:pPr>
    <w:rPr>
      <w:rFonts w:ascii="Times New Roman" w:hAnsi="Times New Roman" w:cs="Times New Roman"/>
      <w:sz w:val="28"/>
      <w:szCs w:val="28"/>
    </w:rPr>
  </w:style>
  <w:style w:type="paragraph" w:customStyle="1" w:styleId="1ff8">
    <w:name w:val="Рег. Списки 1)"/>
    <w:basedOn w:val="afffc"/>
    <w:qFormat/>
    <w:rsid w:val="00A922CC"/>
  </w:style>
  <w:style w:type="paragraph" w:customStyle="1" w:styleId="1ff9">
    <w:name w:val="Рег. Списки два уровня: 1)  и а) б) в)"/>
    <w:basedOn w:val="1-21"/>
    <w:rsid w:val="00A922CC"/>
    <w:pPr>
      <w:spacing w:after="120"/>
      <w:ind w:left="1440" w:hanging="360"/>
      <w:jc w:val="both"/>
    </w:pPr>
    <w:rPr>
      <w:rFonts w:ascii="Times New Roman" w:hAnsi="Times New Roman"/>
      <w:sz w:val="28"/>
      <w:szCs w:val="28"/>
    </w:rPr>
  </w:style>
  <w:style w:type="paragraph" w:customStyle="1" w:styleId="afffd">
    <w:name w:val="Рег. Списки одного уровня: а) б) в)"/>
    <w:basedOn w:val="1ff9"/>
    <w:rsid w:val="00A922CC"/>
    <w:rPr>
      <w:lang w:eastAsia="ar-SA"/>
    </w:rPr>
  </w:style>
  <w:style w:type="paragraph" w:customStyle="1" w:styleId="afffe">
    <w:name w:val="Рег. Списки без буллетов широкие"/>
    <w:basedOn w:val="a"/>
    <w:rsid w:val="00A922CC"/>
    <w:pPr>
      <w:suppressAutoHyphens/>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rsid w:val="00A922CC"/>
    <w:pPr>
      <w:spacing w:before="360" w:after="240" w:line="276" w:lineRule="auto"/>
      <w:jc w:val="center"/>
    </w:pPr>
    <w:rPr>
      <w:rFonts w:ascii="Times New Roman" w:hAnsi="Times New Roman"/>
      <w:i w:val="0"/>
    </w:rPr>
  </w:style>
  <w:style w:type="paragraph" w:customStyle="1" w:styleId="1ffa">
    <w:name w:val="Рег. Основной нумерованный 1. текст"/>
    <w:basedOn w:val="ConsPlusNormal0"/>
    <w:rsid w:val="00A922CC"/>
    <w:pPr>
      <w:spacing w:line="276" w:lineRule="auto"/>
      <w:jc w:val="both"/>
    </w:pPr>
    <w:rPr>
      <w:rFonts w:ascii="Times New Roman" w:hAnsi="Times New Roman" w:cs="Times New Roman"/>
      <w:sz w:val="28"/>
      <w:szCs w:val="28"/>
    </w:rPr>
  </w:style>
  <w:style w:type="paragraph" w:customStyle="1" w:styleId="2f">
    <w:name w:val="Без интервала2"/>
    <w:rsid w:val="00A922CC"/>
    <w:pPr>
      <w:suppressAutoHyphens/>
      <w:spacing w:after="0" w:line="240" w:lineRule="auto"/>
    </w:pPr>
    <w:rPr>
      <w:rFonts w:ascii="Calibri" w:eastAsia="Calibri" w:hAnsi="Calibri" w:cs="Times New Roman"/>
    </w:rPr>
  </w:style>
  <w:style w:type="paragraph" w:customStyle="1" w:styleId="1ffb">
    <w:name w:val="Рецензия1"/>
    <w:rsid w:val="00A922CC"/>
    <w:pPr>
      <w:suppressAutoHyphens/>
      <w:spacing w:after="0" w:line="240" w:lineRule="auto"/>
    </w:pPr>
    <w:rPr>
      <w:rFonts w:ascii="Calibri" w:eastAsia="Calibri" w:hAnsi="Calibri" w:cs="Times New Roman"/>
    </w:rPr>
  </w:style>
  <w:style w:type="paragraph" w:customStyle="1" w:styleId="115">
    <w:name w:val="Абзац списка11"/>
    <w:basedOn w:val="a"/>
    <w:rsid w:val="00A922CC"/>
    <w:pPr>
      <w:suppressAutoHyphens/>
      <w:spacing w:after="0" w:line="276" w:lineRule="auto"/>
      <w:ind w:left="720"/>
      <w:jc w:val="center"/>
    </w:pPr>
    <w:rPr>
      <w:rFonts w:ascii="Calibri" w:eastAsia="Calibri" w:hAnsi="Calibri" w:cs="Times New Roman"/>
    </w:rPr>
  </w:style>
  <w:style w:type="paragraph" w:customStyle="1" w:styleId="2f0">
    <w:name w:val="Знак Знак Знак Знак Знак Знак Знак Знак Знак Знак2"/>
    <w:basedOn w:val="a"/>
    <w:rsid w:val="00A922CC"/>
    <w:pPr>
      <w:suppressAutoHyphens/>
      <w:spacing w:line="240" w:lineRule="exact"/>
      <w:jc w:val="center"/>
    </w:pPr>
    <w:rPr>
      <w:rFonts w:ascii="Verdana" w:eastAsia="Calibri" w:hAnsi="Verdana" w:cs="Verdana"/>
      <w:sz w:val="24"/>
      <w:szCs w:val="24"/>
      <w:lang w:val="en-US"/>
    </w:rPr>
  </w:style>
  <w:style w:type="paragraph" w:customStyle="1" w:styleId="2f1">
    <w:name w:val="Знак2"/>
    <w:basedOn w:val="a"/>
    <w:rsid w:val="00A922CC"/>
    <w:pPr>
      <w:suppressAutoHyphens/>
      <w:spacing w:line="240" w:lineRule="exact"/>
      <w:jc w:val="both"/>
    </w:pPr>
    <w:rPr>
      <w:rFonts w:ascii="Times New Roman" w:eastAsia="Times New Roman" w:hAnsi="Times New Roman" w:cs="Times New Roman"/>
      <w:sz w:val="24"/>
      <w:szCs w:val="20"/>
      <w:lang w:val="en-US"/>
    </w:rPr>
  </w:style>
  <w:style w:type="paragraph" w:customStyle="1" w:styleId="2f2">
    <w:name w:val="Знак Знак Знак Знак Знак Знак Знак2"/>
    <w:basedOn w:val="a"/>
    <w:rsid w:val="00A922CC"/>
    <w:pPr>
      <w:suppressAutoHyphens/>
      <w:spacing w:before="280" w:after="280" w:line="240" w:lineRule="auto"/>
    </w:pPr>
    <w:rPr>
      <w:rFonts w:ascii="Tahoma" w:eastAsia="Times New Roman" w:hAnsi="Tahoma" w:cs="Times New Roman"/>
      <w:sz w:val="20"/>
      <w:szCs w:val="20"/>
      <w:lang w:val="en-US"/>
    </w:rPr>
  </w:style>
  <w:style w:type="paragraph" w:customStyle="1" w:styleId="affff">
    <w:name w:val="РегламентГПЗУ"/>
    <w:basedOn w:val="2e"/>
    <w:rsid w:val="00A922CC"/>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
    <w:rsid w:val="00A922CC"/>
    <w:pPr>
      <w:tabs>
        <w:tab w:val="clear" w:pos="992"/>
        <w:tab w:val="clear" w:pos="1134"/>
        <w:tab w:val="clear" w:pos="9781"/>
        <w:tab w:val="left" w:pos="1418"/>
      </w:tabs>
    </w:pPr>
  </w:style>
  <w:style w:type="paragraph" w:customStyle="1" w:styleId="2f4">
    <w:name w:val="Заг 2 РГ"/>
    <w:basedOn w:val="a"/>
    <w:autoRedefine/>
    <w:rsid w:val="00A922CC"/>
    <w:pPr>
      <w:suppressAutoHyphens/>
      <w:spacing w:before="360" w:after="360" w:line="276" w:lineRule="auto"/>
      <w:ind w:firstLine="567"/>
      <w:jc w:val="center"/>
    </w:pPr>
    <w:rPr>
      <w:rFonts w:ascii="Times New Roman" w:eastAsia="Times New Roman" w:hAnsi="Times New Roman" w:cs="Times New Roman"/>
      <w:b/>
      <w:color w:val="000000"/>
      <w:sz w:val="24"/>
      <w:szCs w:val="20"/>
      <w:lang w:eastAsia="ru-RU"/>
    </w:rPr>
  </w:style>
  <w:style w:type="paragraph" w:customStyle="1" w:styleId="affff0">
    <w:name w:val="Содержимое врезки"/>
    <w:basedOn w:val="a"/>
    <w:rsid w:val="00A922CC"/>
    <w:pPr>
      <w:suppressAutoHyphens/>
      <w:spacing w:after="200" w:line="276" w:lineRule="auto"/>
    </w:pPr>
    <w:rPr>
      <w:rFonts w:ascii="Calibri" w:eastAsia="Calibri" w:hAnsi="Calibri" w:cs="Times New Roman"/>
    </w:rPr>
  </w:style>
  <w:style w:type="paragraph" w:styleId="affff1">
    <w:name w:val="Balloon Text"/>
    <w:basedOn w:val="a"/>
    <w:link w:val="2f5"/>
    <w:uiPriority w:val="99"/>
    <w:semiHidden/>
    <w:unhideWhenUsed/>
    <w:rsid w:val="00A922CC"/>
    <w:pPr>
      <w:suppressAutoHyphens/>
      <w:spacing w:after="0" w:line="240" w:lineRule="auto"/>
    </w:pPr>
    <w:rPr>
      <w:rFonts w:ascii="Tahoma" w:eastAsia="Calibri" w:hAnsi="Tahoma" w:cs="Times New Roman"/>
      <w:sz w:val="16"/>
      <w:szCs w:val="16"/>
      <w:lang w:val="x-none"/>
    </w:rPr>
  </w:style>
  <w:style w:type="character" w:customStyle="1" w:styleId="2f5">
    <w:name w:val="Текст выноски Знак2"/>
    <w:basedOn w:val="a0"/>
    <w:link w:val="affff1"/>
    <w:uiPriority w:val="99"/>
    <w:semiHidden/>
    <w:rsid w:val="00A922CC"/>
    <w:rPr>
      <w:rFonts w:ascii="Tahoma" w:eastAsia="Calibri" w:hAnsi="Tahoma" w:cs="Times New Roman"/>
      <w:sz w:val="16"/>
      <w:szCs w:val="16"/>
      <w:lang w:val="x-none"/>
    </w:rPr>
  </w:style>
  <w:style w:type="character" w:styleId="affff2">
    <w:name w:val="annotation reference"/>
    <w:uiPriority w:val="99"/>
    <w:semiHidden/>
    <w:unhideWhenUsed/>
    <w:rsid w:val="00A922CC"/>
    <w:rPr>
      <w:sz w:val="16"/>
      <w:szCs w:val="16"/>
    </w:rPr>
  </w:style>
  <w:style w:type="paragraph" w:styleId="affff3">
    <w:name w:val="annotation text"/>
    <w:basedOn w:val="a"/>
    <w:link w:val="1ffc"/>
    <w:uiPriority w:val="99"/>
    <w:unhideWhenUsed/>
    <w:rsid w:val="00A922CC"/>
    <w:pPr>
      <w:suppressAutoHyphens/>
      <w:spacing w:after="200" w:line="276" w:lineRule="auto"/>
    </w:pPr>
    <w:rPr>
      <w:rFonts w:ascii="Calibri" w:eastAsia="Calibri" w:hAnsi="Calibri" w:cs="Times New Roman"/>
      <w:sz w:val="20"/>
      <w:szCs w:val="20"/>
      <w:lang w:val="x-none"/>
    </w:rPr>
  </w:style>
  <w:style w:type="character" w:customStyle="1" w:styleId="1ffc">
    <w:name w:val="Текст примечания Знак1"/>
    <w:basedOn w:val="a0"/>
    <w:link w:val="affff3"/>
    <w:uiPriority w:val="99"/>
    <w:rsid w:val="00A922CC"/>
    <w:rPr>
      <w:rFonts w:ascii="Calibri" w:eastAsia="Calibri" w:hAnsi="Calibri" w:cs="Times New Roman"/>
      <w:sz w:val="20"/>
      <w:szCs w:val="20"/>
      <w:lang w:val="x-none"/>
    </w:rPr>
  </w:style>
  <w:style w:type="paragraph" w:styleId="affff4">
    <w:name w:val="annotation subject"/>
    <w:basedOn w:val="affff3"/>
    <w:next w:val="affff3"/>
    <w:link w:val="1ffd"/>
    <w:uiPriority w:val="99"/>
    <w:semiHidden/>
    <w:unhideWhenUsed/>
    <w:rsid w:val="00A922CC"/>
    <w:rPr>
      <w:b/>
      <w:bCs/>
    </w:rPr>
  </w:style>
  <w:style w:type="character" w:customStyle="1" w:styleId="1ffd">
    <w:name w:val="Тема примечания Знак1"/>
    <w:basedOn w:val="1ffc"/>
    <w:link w:val="affff4"/>
    <w:uiPriority w:val="99"/>
    <w:semiHidden/>
    <w:rsid w:val="00A922CC"/>
    <w:rPr>
      <w:rFonts w:ascii="Calibri" w:eastAsia="Calibri" w:hAnsi="Calibri" w:cs="Times New Roman"/>
      <w:b/>
      <w:bCs/>
      <w:sz w:val="20"/>
      <w:szCs w:val="20"/>
      <w:lang w:val="x-none"/>
    </w:rPr>
  </w:style>
  <w:style w:type="table" w:customStyle="1" w:styleId="116">
    <w:name w:val="Сетка таблицы11"/>
    <w:basedOn w:val="a1"/>
    <w:uiPriority w:val="59"/>
    <w:rsid w:val="00A922C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аголовок оглавления3"/>
    <w:basedOn w:val="1"/>
    <w:next w:val="a"/>
    <w:uiPriority w:val="39"/>
    <w:unhideWhenUsed/>
    <w:qFormat/>
    <w:rsid w:val="00A922CC"/>
    <w:pPr>
      <w:keepLines/>
      <w:suppressAutoHyphens w:val="0"/>
      <w:spacing w:before="480" w:line="276" w:lineRule="auto"/>
      <w:jc w:val="left"/>
      <w:outlineLvl w:val="9"/>
    </w:pPr>
    <w:rPr>
      <w:rFonts w:ascii="Cambria" w:eastAsia="MS Gothic" w:hAnsi="Cambria"/>
      <w:i w:val="0"/>
      <w:iCs w:val="0"/>
      <w:color w:val="366091"/>
      <w:sz w:val="28"/>
      <w:szCs w:val="28"/>
    </w:rPr>
  </w:style>
  <w:style w:type="paragraph" w:styleId="affff5">
    <w:name w:val="Revision"/>
    <w:hidden/>
    <w:uiPriority w:val="99"/>
    <w:semiHidden/>
    <w:rsid w:val="00A922CC"/>
    <w:pPr>
      <w:spacing w:after="0" w:line="240" w:lineRule="auto"/>
    </w:pPr>
    <w:rPr>
      <w:rFonts w:ascii="Calibri" w:eastAsia="Calibri" w:hAnsi="Calibri" w:cs="Times New Roman"/>
    </w:rPr>
  </w:style>
  <w:style w:type="paragraph" w:styleId="affff6">
    <w:name w:val="No Spacing"/>
    <w:aliases w:val="Приложение АР"/>
    <w:basedOn w:val="1"/>
    <w:next w:val="2-"/>
    <w:qFormat/>
    <w:rsid w:val="00A922CC"/>
    <w:pPr>
      <w:suppressAutoHyphens w:val="0"/>
      <w:spacing w:after="240"/>
    </w:pPr>
    <w:rPr>
      <w:i w:val="0"/>
      <w:szCs w:val="22"/>
      <w:lang w:eastAsia="en-US"/>
    </w:rPr>
  </w:style>
  <w:style w:type="table" w:styleId="affff7">
    <w:name w:val="Table Grid"/>
    <w:basedOn w:val="a1"/>
    <w:uiPriority w:val="59"/>
    <w:rsid w:val="00A922CC"/>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List Paragraph"/>
    <w:basedOn w:val="a"/>
    <w:uiPriority w:val="34"/>
    <w:qFormat/>
    <w:rsid w:val="00A922CC"/>
    <w:pPr>
      <w:spacing w:after="200" w:line="276" w:lineRule="auto"/>
      <w:ind w:left="720"/>
      <w:contextualSpacing/>
    </w:pPr>
    <w:rPr>
      <w:rFonts w:ascii="Calibri" w:eastAsia="Calibri" w:hAnsi="Calibri" w:cs="Times New Roman"/>
    </w:rPr>
  </w:style>
  <w:style w:type="character" w:customStyle="1" w:styleId="NoSpacingChar">
    <w:name w:val="No Spacing Char"/>
    <w:link w:val="2f6"/>
    <w:uiPriority w:val="99"/>
    <w:qFormat/>
    <w:locked/>
    <w:rsid w:val="00A922CC"/>
  </w:style>
  <w:style w:type="paragraph" w:customStyle="1" w:styleId="2f6">
    <w:name w:val="Без интервала2"/>
    <w:link w:val="NoSpacingChar"/>
    <w:uiPriority w:val="99"/>
    <w:qFormat/>
    <w:rsid w:val="00A92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eader" Target="header2.xml"/><Relationship Id="rId26" Type="http://schemas.openxmlformats.org/officeDocument/2006/relationships/hyperlink" Target="consultantplus://offline/ref=A8EB3EE6EDA9F46F7D8EB24ACD8930AFA2A8C8AA6A4D894F34C08F58B9WA60I"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1.xml"/><Relationship Id="rId25" Type="http://schemas.openxmlformats.org/officeDocument/2006/relationships/hyperlink" Target="consultantplus://offline/ref=A8EB3EE6EDA9F46F7D8EB24ACD8930AFA4AFC8AC6A44D4453C99835AWB6EI"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yperlink" Target="consultantplus://offline/ref=A8EB3EE6EDA9F46F7D8EB24ACD8930AFA2A8C3A96B4B894F34C08F58B9WA60I" TargetMode="Externa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eader" Target="header4.xml"/><Relationship Id="rId27" Type="http://schemas.openxmlformats.org/officeDocument/2006/relationships/hyperlink" Target="consultantplus://offline/ref=A8EB3EE6EDA9F46F7D8EB344D88930AFA2ABC3AE6547894F34C08F58B9WA60I"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www.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88</Pages>
  <Words>27123</Words>
  <Characters>154606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4</cp:revision>
  <dcterms:created xsi:type="dcterms:W3CDTF">2021-08-23T13:13:00Z</dcterms:created>
  <dcterms:modified xsi:type="dcterms:W3CDTF">2021-08-25T09:02:00Z</dcterms:modified>
</cp:coreProperties>
</file>