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42A" w:rsidRPr="00476B0D" w:rsidRDefault="007D642A" w:rsidP="007D642A">
      <w:pPr>
        <w:pStyle w:val="Standard"/>
        <w:jc w:val="center"/>
        <w:rPr>
          <w:rFonts w:ascii="Arial" w:hAnsi="Arial" w:cs="Arial"/>
          <w:b/>
          <w:bCs/>
        </w:rPr>
      </w:pPr>
    </w:p>
    <w:p w:rsidR="007D642A" w:rsidRPr="00476B0D" w:rsidRDefault="007D642A" w:rsidP="00476B0D">
      <w:pPr>
        <w:pStyle w:val="Standard"/>
        <w:jc w:val="center"/>
        <w:rPr>
          <w:rFonts w:ascii="Arial" w:hAnsi="Arial" w:cs="Arial"/>
          <w:bCs/>
        </w:rPr>
      </w:pPr>
      <w:r w:rsidRPr="00476B0D">
        <w:rPr>
          <w:rFonts w:ascii="Arial" w:hAnsi="Arial" w:cs="Arial"/>
          <w:bCs/>
        </w:rPr>
        <w:t>ГЛАВА</w:t>
      </w:r>
    </w:p>
    <w:p w:rsidR="007D642A" w:rsidRPr="00476B0D" w:rsidRDefault="007D642A" w:rsidP="00476B0D">
      <w:pPr>
        <w:pStyle w:val="Standard"/>
        <w:jc w:val="center"/>
        <w:rPr>
          <w:rFonts w:ascii="Arial" w:hAnsi="Arial" w:cs="Arial"/>
          <w:bCs/>
        </w:rPr>
      </w:pPr>
      <w:r w:rsidRPr="00476B0D">
        <w:rPr>
          <w:rFonts w:ascii="Arial" w:hAnsi="Arial" w:cs="Arial"/>
          <w:bCs/>
        </w:rPr>
        <w:t>ГОРОД</w:t>
      </w:r>
      <w:r w:rsidR="00AB4E22" w:rsidRPr="00476B0D">
        <w:rPr>
          <w:rFonts w:ascii="Arial" w:hAnsi="Arial" w:cs="Arial"/>
          <w:bCs/>
        </w:rPr>
        <w:t>СКОГО ОКРУГА</w:t>
      </w:r>
      <w:r w:rsidRPr="00476B0D">
        <w:rPr>
          <w:rFonts w:ascii="Arial" w:hAnsi="Arial" w:cs="Arial"/>
          <w:bCs/>
        </w:rPr>
        <w:t xml:space="preserve"> ЛОБНЯ</w:t>
      </w:r>
    </w:p>
    <w:p w:rsidR="007D642A" w:rsidRPr="00476B0D" w:rsidRDefault="007D642A" w:rsidP="00476B0D">
      <w:pPr>
        <w:pStyle w:val="Standard"/>
        <w:jc w:val="center"/>
        <w:rPr>
          <w:rFonts w:ascii="Arial" w:hAnsi="Arial" w:cs="Arial"/>
          <w:bCs/>
        </w:rPr>
      </w:pPr>
      <w:r w:rsidRPr="00476B0D">
        <w:rPr>
          <w:rFonts w:ascii="Arial" w:hAnsi="Arial" w:cs="Arial"/>
          <w:bCs/>
        </w:rPr>
        <w:t>МОСКОВСКОЙ ОБЛАСТИ</w:t>
      </w:r>
    </w:p>
    <w:p w:rsidR="007D642A" w:rsidRPr="00476B0D" w:rsidRDefault="007D642A" w:rsidP="00476B0D">
      <w:pPr>
        <w:pStyle w:val="Standard"/>
        <w:jc w:val="center"/>
        <w:rPr>
          <w:rFonts w:ascii="Arial" w:hAnsi="Arial" w:cs="Arial"/>
          <w:bCs/>
        </w:rPr>
      </w:pPr>
      <w:r w:rsidRPr="00476B0D">
        <w:rPr>
          <w:rFonts w:ascii="Arial" w:hAnsi="Arial" w:cs="Arial"/>
          <w:bCs/>
        </w:rPr>
        <w:t>ПОСТАНОВЛЕНИЕ</w:t>
      </w:r>
    </w:p>
    <w:p w:rsidR="007D642A" w:rsidRPr="00476B0D" w:rsidRDefault="007D642A" w:rsidP="00476B0D">
      <w:pPr>
        <w:pStyle w:val="Standard"/>
        <w:jc w:val="center"/>
        <w:rPr>
          <w:rFonts w:ascii="Arial" w:hAnsi="Arial" w:cs="Arial"/>
          <w:bCs/>
        </w:rPr>
      </w:pPr>
      <w:r w:rsidRPr="00476B0D">
        <w:rPr>
          <w:rFonts w:ascii="Arial" w:hAnsi="Arial" w:cs="Arial"/>
          <w:bCs/>
        </w:rPr>
        <w:t>от 0</w:t>
      </w:r>
      <w:r w:rsidR="006B67DE" w:rsidRPr="00476B0D">
        <w:rPr>
          <w:rFonts w:ascii="Arial" w:hAnsi="Arial" w:cs="Arial"/>
          <w:bCs/>
        </w:rPr>
        <w:t>3</w:t>
      </w:r>
      <w:r w:rsidRPr="00476B0D">
        <w:rPr>
          <w:rFonts w:ascii="Arial" w:hAnsi="Arial" w:cs="Arial"/>
          <w:bCs/>
        </w:rPr>
        <w:t>.02.20</w:t>
      </w:r>
      <w:r w:rsidR="006B67DE" w:rsidRPr="00476B0D">
        <w:rPr>
          <w:rFonts w:ascii="Arial" w:hAnsi="Arial" w:cs="Arial"/>
          <w:bCs/>
        </w:rPr>
        <w:t>20</w:t>
      </w:r>
      <w:r w:rsidRPr="00476B0D">
        <w:rPr>
          <w:rFonts w:ascii="Arial" w:hAnsi="Arial" w:cs="Arial"/>
          <w:bCs/>
        </w:rPr>
        <w:t xml:space="preserve"> № 1</w:t>
      </w:r>
      <w:r w:rsidR="006B67DE" w:rsidRPr="00476B0D">
        <w:rPr>
          <w:rFonts w:ascii="Arial" w:hAnsi="Arial" w:cs="Arial"/>
          <w:bCs/>
        </w:rPr>
        <w:t>69</w:t>
      </w:r>
    </w:p>
    <w:p w:rsidR="002A414C" w:rsidRPr="00476B0D" w:rsidRDefault="002A414C">
      <w:pPr>
        <w:rPr>
          <w:rFonts w:ascii="Arial" w:hAnsi="Arial" w:cs="Arial"/>
          <w:b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A414C" w:rsidRPr="00476B0D" w:rsidRDefault="002A414C">
      <w:pPr>
        <w:rPr>
          <w:rFonts w:ascii="Arial" w:hAnsi="Arial" w:cs="Arial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476B0D">
        <w:rPr>
          <w:rFonts w:ascii="Arial" w:hAnsi="Arial" w:cs="Arial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</w:t>
      </w:r>
    </w:p>
    <w:p w:rsidR="002A414C" w:rsidRPr="00476B0D" w:rsidRDefault="002A414C">
      <w:pPr>
        <w:rPr>
          <w:rFonts w:ascii="Arial" w:hAnsi="Arial" w:cs="Arial"/>
          <w:szCs w:val="24"/>
        </w:rPr>
      </w:pPr>
      <w:r w:rsidRPr="00476B0D">
        <w:rPr>
          <w:rFonts w:ascii="Arial" w:hAnsi="Arial" w:cs="Arial"/>
          <w:szCs w:val="24"/>
        </w:rPr>
        <w:t xml:space="preserve"> </w:t>
      </w:r>
      <w:r w:rsidR="000A308E" w:rsidRPr="00476B0D">
        <w:rPr>
          <w:rFonts w:ascii="Arial" w:hAnsi="Arial" w:cs="Arial"/>
          <w:szCs w:val="24"/>
        </w:rPr>
        <w:t>О стоимости услуг</w:t>
      </w:r>
      <w:r w:rsidRPr="00476B0D">
        <w:rPr>
          <w:rFonts w:ascii="Arial" w:hAnsi="Arial" w:cs="Arial"/>
          <w:szCs w:val="24"/>
        </w:rPr>
        <w:t>, предоставляемых</w:t>
      </w:r>
    </w:p>
    <w:p w:rsidR="002A414C" w:rsidRPr="00476B0D" w:rsidRDefault="002A414C">
      <w:pPr>
        <w:rPr>
          <w:rFonts w:ascii="Arial" w:hAnsi="Arial" w:cs="Arial"/>
          <w:szCs w:val="24"/>
        </w:rPr>
      </w:pPr>
      <w:r w:rsidRPr="00476B0D">
        <w:rPr>
          <w:rFonts w:ascii="Arial" w:hAnsi="Arial" w:cs="Arial"/>
          <w:szCs w:val="24"/>
        </w:rPr>
        <w:t xml:space="preserve"> согласно </w:t>
      </w:r>
      <w:r w:rsidR="000A308E" w:rsidRPr="00476B0D">
        <w:rPr>
          <w:rFonts w:ascii="Arial" w:hAnsi="Arial" w:cs="Arial"/>
          <w:szCs w:val="24"/>
        </w:rPr>
        <w:t>гарантированному перечню</w:t>
      </w:r>
    </w:p>
    <w:p w:rsidR="002A414C" w:rsidRPr="00476B0D" w:rsidRDefault="002A414C">
      <w:pPr>
        <w:rPr>
          <w:rFonts w:ascii="Arial" w:hAnsi="Arial" w:cs="Arial"/>
          <w:szCs w:val="24"/>
        </w:rPr>
      </w:pPr>
      <w:r w:rsidRPr="00476B0D">
        <w:rPr>
          <w:rFonts w:ascii="Arial" w:hAnsi="Arial" w:cs="Arial"/>
          <w:szCs w:val="24"/>
        </w:rPr>
        <w:t xml:space="preserve"> услуг </w:t>
      </w:r>
      <w:r w:rsidR="00D05E1F" w:rsidRPr="00476B0D">
        <w:rPr>
          <w:rFonts w:ascii="Arial" w:hAnsi="Arial" w:cs="Arial"/>
          <w:szCs w:val="24"/>
        </w:rPr>
        <w:t>по погребению</w:t>
      </w:r>
      <w:r w:rsidRPr="00476B0D">
        <w:rPr>
          <w:rFonts w:ascii="Arial" w:hAnsi="Arial" w:cs="Arial"/>
          <w:szCs w:val="24"/>
        </w:rPr>
        <w:t xml:space="preserve"> </w:t>
      </w:r>
      <w:r w:rsidR="00D05E1F" w:rsidRPr="00476B0D">
        <w:rPr>
          <w:rFonts w:ascii="Arial" w:hAnsi="Arial" w:cs="Arial"/>
          <w:szCs w:val="24"/>
        </w:rPr>
        <w:t>на безвозмездной</w:t>
      </w:r>
    </w:p>
    <w:p w:rsidR="002A414C" w:rsidRPr="00476B0D" w:rsidRDefault="002A414C">
      <w:pPr>
        <w:rPr>
          <w:rFonts w:ascii="Arial" w:hAnsi="Arial" w:cs="Arial"/>
          <w:szCs w:val="24"/>
        </w:rPr>
      </w:pPr>
      <w:r w:rsidRPr="00476B0D">
        <w:rPr>
          <w:rFonts w:ascii="Arial" w:hAnsi="Arial" w:cs="Arial"/>
          <w:szCs w:val="24"/>
        </w:rPr>
        <w:t xml:space="preserve"> основе </w:t>
      </w:r>
      <w:r w:rsidR="000A308E" w:rsidRPr="00476B0D">
        <w:rPr>
          <w:rFonts w:ascii="Arial" w:hAnsi="Arial" w:cs="Arial"/>
          <w:szCs w:val="24"/>
        </w:rPr>
        <w:t>по город</w:t>
      </w:r>
      <w:r w:rsidR="00971C69" w:rsidRPr="00476B0D">
        <w:rPr>
          <w:rFonts w:ascii="Arial" w:hAnsi="Arial" w:cs="Arial"/>
          <w:szCs w:val="24"/>
        </w:rPr>
        <w:t>скому округу</w:t>
      </w:r>
      <w:r w:rsidR="000A308E" w:rsidRPr="00476B0D">
        <w:rPr>
          <w:rFonts w:ascii="Arial" w:hAnsi="Arial" w:cs="Arial"/>
          <w:szCs w:val="24"/>
        </w:rPr>
        <w:t xml:space="preserve"> Лобня</w:t>
      </w:r>
      <w:r w:rsidR="00111716" w:rsidRPr="00476B0D">
        <w:rPr>
          <w:rFonts w:ascii="Arial" w:hAnsi="Arial" w:cs="Arial"/>
          <w:szCs w:val="24"/>
        </w:rPr>
        <w:t xml:space="preserve"> </w:t>
      </w:r>
    </w:p>
    <w:p w:rsidR="002A414C" w:rsidRPr="00476B0D" w:rsidRDefault="002A414C">
      <w:pPr>
        <w:jc w:val="both"/>
        <w:rPr>
          <w:rFonts w:ascii="Arial" w:hAnsi="Arial" w:cs="Arial"/>
          <w:szCs w:val="24"/>
        </w:rPr>
      </w:pPr>
    </w:p>
    <w:p w:rsidR="002A414C" w:rsidRPr="00476B0D" w:rsidRDefault="002A414C">
      <w:pPr>
        <w:jc w:val="both"/>
        <w:rPr>
          <w:rFonts w:ascii="Arial" w:hAnsi="Arial" w:cs="Arial"/>
          <w:szCs w:val="24"/>
        </w:rPr>
      </w:pPr>
    </w:p>
    <w:p w:rsidR="00F87FAC" w:rsidRPr="00476B0D" w:rsidRDefault="00971C69" w:rsidP="00EF37DE">
      <w:pPr>
        <w:ind w:firstLine="720"/>
        <w:jc w:val="both"/>
        <w:rPr>
          <w:rFonts w:ascii="Arial" w:hAnsi="Arial" w:cs="Arial"/>
          <w:szCs w:val="24"/>
        </w:rPr>
      </w:pPr>
      <w:r w:rsidRPr="00476B0D">
        <w:rPr>
          <w:rFonts w:ascii="Arial" w:hAnsi="Arial" w:cs="Arial"/>
          <w:szCs w:val="24"/>
        </w:rPr>
        <w:t>В соответ</w:t>
      </w:r>
      <w:r w:rsidR="00700FEA" w:rsidRPr="00476B0D">
        <w:rPr>
          <w:rFonts w:ascii="Arial" w:hAnsi="Arial" w:cs="Arial"/>
          <w:szCs w:val="24"/>
        </w:rPr>
        <w:t>с</w:t>
      </w:r>
      <w:r w:rsidRPr="00476B0D">
        <w:rPr>
          <w:rFonts w:ascii="Arial" w:hAnsi="Arial" w:cs="Arial"/>
          <w:szCs w:val="24"/>
        </w:rPr>
        <w:t>твии</w:t>
      </w:r>
      <w:r w:rsidR="00F84C52" w:rsidRPr="00476B0D">
        <w:rPr>
          <w:rFonts w:ascii="Arial" w:hAnsi="Arial" w:cs="Arial"/>
          <w:szCs w:val="24"/>
        </w:rPr>
        <w:t xml:space="preserve"> с</w:t>
      </w:r>
      <w:r w:rsidRPr="00476B0D">
        <w:rPr>
          <w:rFonts w:ascii="Arial" w:hAnsi="Arial" w:cs="Arial"/>
          <w:szCs w:val="24"/>
        </w:rPr>
        <w:t xml:space="preserve"> </w:t>
      </w:r>
      <w:r w:rsidR="00F84C52" w:rsidRPr="00476B0D">
        <w:rPr>
          <w:rFonts w:ascii="Arial" w:hAnsi="Arial" w:cs="Arial"/>
          <w:szCs w:val="24"/>
        </w:rPr>
        <w:t xml:space="preserve">Федеральным законом от </w:t>
      </w:r>
      <w:r w:rsidR="007B1E31" w:rsidRPr="00476B0D">
        <w:rPr>
          <w:rFonts w:ascii="Arial" w:hAnsi="Arial" w:cs="Arial"/>
          <w:szCs w:val="24"/>
        </w:rPr>
        <w:t>02</w:t>
      </w:r>
      <w:r w:rsidR="00F84C52" w:rsidRPr="00476B0D">
        <w:rPr>
          <w:rFonts w:ascii="Arial" w:hAnsi="Arial" w:cs="Arial"/>
          <w:szCs w:val="24"/>
        </w:rPr>
        <w:t>.1</w:t>
      </w:r>
      <w:r w:rsidR="007B1E31" w:rsidRPr="00476B0D">
        <w:rPr>
          <w:rFonts w:ascii="Arial" w:hAnsi="Arial" w:cs="Arial"/>
          <w:szCs w:val="24"/>
        </w:rPr>
        <w:t>2</w:t>
      </w:r>
      <w:r w:rsidR="00F84C52" w:rsidRPr="00476B0D">
        <w:rPr>
          <w:rFonts w:ascii="Arial" w:hAnsi="Arial" w:cs="Arial"/>
          <w:szCs w:val="24"/>
        </w:rPr>
        <w:t>.201</w:t>
      </w:r>
      <w:r w:rsidR="007B1E31" w:rsidRPr="00476B0D">
        <w:rPr>
          <w:rFonts w:ascii="Arial" w:hAnsi="Arial" w:cs="Arial"/>
          <w:szCs w:val="24"/>
        </w:rPr>
        <w:t>9</w:t>
      </w:r>
      <w:r w:rsidR="00F84C52" w:rsidRPr="00476B0D">
        <w:rPr>
          <w:rFonts w:ascii="Arial" w:hAnsi="Arial" w:cs="Arial"/>
          <w:szCs w:val="24"/>
        </w:rPr>
        <w:t xml:space="preserve"> № </w:t>
      </w:r>
      <w:r w:rsidR="007B1E31" w:rsidRPr="00476B0D">
        <w:rPr>
          <w:rFonts w:ascii="Arial" w:hAnsi="Arial" w:cs="Arial"/>
          <w:szCs w:val="24"/>
        </w:rPr>
        <w:t>380</w:t>
      </w:r>
      <w:r w:rsidR="00F84C52" w:rsidRPr="00476B0D">
        <w:rPr>
          <w:rFonts w:ascii="Arial" w:hAnsi="Arial" w:cs="Arial"/>
          <w:szCs w:val="24"/>
        </w:rPr>
        <w:t>-ФЗ « О Федеральном бюджете на 20</w:t>
      </w:r>
      <w:r w:rsidR="007B1E31" w:rsidRPr="00476B0D">
        <w:rPr>
          <w:rFonts w:ascii="Arial" w:hAnsi="Arial" w:cs="Arial"/>
          <w:szCs w:val="24"/>
        </w:rPr>
        <w:t>20</w:t>
      </w:r>
      <w:r w:rsidR="00F84C52" w:rsidRPr="00476B0D">
        <w:rPr>
          <w:rFonts w:ascii="Arial" w:hAnsi="Arial" w:cs="Arial"/>
          <w:szCs w:val="24"/>
        </w:rPr>
        <w:t xml:space="preserve"> год и на плановый период 202</w:t>
      </w:r>
      <w:r w:rsidR="007B1E31" w:rsidRPr="00476B0D">
        <w:rPr>
          <w:rFonts w:ascii="Arial" w:hAnsi="Arial" w:cs="Arial"/>
          <w:szCs w:val="24"/>
        </w:rPr>
        <w:t>1</w:t>
      </w:r>
      <w:r w:rsidR="00F84C52" w:rsidRPr="00476B0D">
        <w:rPr>
          <w:rFonts w:ascii="Arial" w:hAnsi="Arial" w:cs="Arial"/>
          <w:szCs w:val="24"/>
        </w:rPr>
        <w:t xml:space="preserve"> и 202</w:t>
      </w:r>
      <w:r w:rsidR="007B1E31" w:rsidRPr="00476B0D">
        <w:rPr>
          <w:rFonts w:ascii="Arial" w:hAnsi="Arial" w:cs="Arial"/>
          <w:szCs w:val="24"/>
        </w:rPr>
        <w:t>2</w:t>
      </w:r>
      <w:r w:rsidR="00F84C52" w:rsidRPr="00476B0D">
        <w:rPr>
          <w:rFonts w:ascii="Arial" w:hAnsi="Arial" w:cs="Arial"/>
          <w:szCs w:val="24"/>
        </w:rPr>
        <w:t xml:space="preserve"> годов», </w:t>
      </w:r>
      <w:r w:rsidR="0084438C" w:rsidRPr="00476B0D">
        <w:rPr>
          <w:rFonts w:ascii="Arial" w:hAnsi="Arial" w:cs="Arial"/>
          <w:szCs w:val="24"/>
        </w:rPr>
        <w:t>Федеральн</w:t>
      </w:r>
      <w:r w:rsidR="00700FEA" w:rsidRPr="00476B0D">
        <w:rPr>
          <w:rFonts w:ascii="Arial" w:hAnsi="Arial" w:cs="Arial"/>
          <w:szCs w:val="24"/>
        </w:rPr>
        <w:t>ы</w:t>
      </w:r>
      <w:r w:rsidR="0084438C" w:rsidRPr="00476B0D">
        <w:rPr>
          <w:rFonts w:ascii="Arial" w:hAnsi="Arial" w:cs="Arial"/>
          <w:szCs w:val="24"/>
        </w:rPr>
        <w:t>м</w:t>
      </w:r>
      <w:r w:rsidR="006A7AB6" w:rsidRPr="00476B0D">
        <w:rPr>
          <w:rFonts w:ascii="Arial" w:hAnsi="Arial" w:cs="Arial"/>
          <w:szCs w:val="24"/>
        </w:rPr>
        <w:t xml:space="preserve"> закон</w:t>
      </w:r>
      <w:r w:rsidR="00700FEA" w:rsidRPr="00476B0D">
        <w:rPr>
          <w:rFonts w:ascii="Arial" w:hAnsi="Arial" w:cs="Arial"/>
          <w:szCs w:val="24"/>
        </w:rPr>
        <w:t>ом</w:t>
      </w:r>
      <w:r w:rsidR="006A7AB6" w:rsidRPr="00476B0D">
        <w:rPr>
          <w:rFonts w:ascii="Arial" w:hAnsi="Arial" w:cs="Arial"/>
          <w:szCs w:val="24"/>
        </w:rPr>
        <w:t xml:space="preserve"> от </w:t>
      </w:r>
      <w:r w:rsidR="00F84C52" w:rsidRPr="00476B0D">
        <w:rPr>
          <w:rFonts w:ascii="Arial" w:hAnsi="Arial" w:cs="Arial"/>
          <w:szCs w:val="24"/>
        </w:rPr>
        <w:t>1</w:t>
      </w:r>
      <w:r w:rsidR="006A7AB6" w:rsidRPr="00476B0D">
        <w:rPr>
          <w:rFonts w:ascii="Arial" w:hAnsi="Arial" w:cs="Arial"/>
          <w:szCs w:val="24"/>
        </w:rPr>
        <w:t>2.01.1996 №</w:t>
      </w:r>
      <w:r w:rsidR="00700F8D" w:rsidRPr="00476B0D">
        <w:rPr>
          <w:rFonts w:ascii="Arial" w:hAnsi="Arial" w:cs="Arial"/>
          <w:szCs w:val="24"/>
        </w:rPr>
        <w:t xml:space="preserve"> </w:t>
      </w:r>
      <w:r w:rsidR="006A7AB6" w:rsidRPr="00476B0D">
        <w:rPr>
          <w:rFonts w:ascii="Arial" w:hAnsi="Arial" w:cs="Arial"/>
          <w:szCs w:val="24"/>
        </w:rPr>
        <w:t>8-ФЗ</w:t>
      </w:r>
      <w:r w:rsidR="00E521CE" w:rsidRPr="00476B0D">
        <w:rPr>
          <w:rFonts w:ascii="Arial" w:hAnsi="Arial" w:cs="Arial"/>
          <w:szCs w:val="24"/>
        </w:rPr>
        <w:t xml:space="preserve"> (ред. от </w:t>
      </w:r>
      <w:r w:rsidR="007B1E31" w:rsidRPr="00476B0D">
        <w:rPr>
          <w:rFonts w:ascii="Arial" w:hAnsi="Arial" w:cs="Arial"/>
          <w:szCs w:val="24"/>
        </w:rPr>
        <w:t>01</w:t>
      </w:r>
      <w:r w:rsidR="00E521CE" w:rsidRPr="00476B0D">
        <w:rPr>
          <w:rFonts w:ascii="Arial" w:hAnsi="Arial" w:cs="Arial"/>
          <w:szCs w:val="24"/>
        </w:rPr>
        <w:t>.</w:t>
      </w:r>
      <w:r w:rsidR="007B1E31" w:rsidRPr="00476B0D">
        <w:rPr>
          <w:rFonts w:ascii="Arial" w:hAnsi="Arial" w:cs="Arial"/>
          <w:szCs w:val="24"/>
        </w:rPr>
        <w:t>1</w:t>
      </w:r>
      <w:r w:rsidR="00F84C52" w:rsidRPr="00476B0D">
        <w:rPr>
          <w:rFonts w:ascii="Arial" w:hAnsi="Arial" w:cs="Arial"/>
          <w:szCs w:val="24"/>
        </w:rPr>
        <w:t>0</w:t>
      </w:r>
      <w:r w:rsidR="00E521CE" w:rsidRPr="00476B0D">
        <w:rPr>
          <w:rFonts w:ascii="Arial" w:hAnsi="Arial" w:cs="Arial"/>
          <w:szCs w:val="24"/>
        </w:rPr>
        <w:t>.201</w:t>
      </w:r>
      <w:r w:rsidR="007B1E31" w:rsidRPr="00476B0D">
        <w:rPr>
          <w:rFonts w:ascii="Arial" w:hAnsi="Arial" w:cs="Arial"/>
          <w:szCs w:val="24"/>
        </w:rPr>
        <w:t>9</w:t>
      </w:r>
      <w:r w:rsidR="00700F8D" w:rsidRPr="00476B0D">
        <w:rPr>
          <w:rFonts w:ascii="Arial" w:hAnsi="Arial" w:cs="Arial"/>
          <w:szCs w:val="24"/>
        </w:rPr>
        <w:t>) «</w:t>
      </w:r>
      <w:r w:rsidR="006A7AB6" w:rsidRPr="00476B0D">
        <w:rPr>
          <w:rFonts w:ascii="Arial" w:hAnsi="Arial" w:cs="Arial"/>
          <w:szCs w:val="24"/>
        </w:rPr>
        <w:t xml:space="preserve">О погребении и </w:t>
      </w:r>
      <w:r w:rsidR="0084438C" w:rsidRPr="00476B0D">
        <w:rPr>
          <w:rFonts w:ascii="Arial" w:hAnsi="Arial" w:cs="Arial"/>
          <w:szCs w:val="24"/>
        </w:rPr>
        <w:t>похоронном деле</w:t>
      </w:r>
      <w:r w:rsidR="006A7AB6" w:rsidRPr="00476B0D">
        <w:rPr>
          <w:rFonts w:ascii="Arial" w:hAnsi="Arial" w:cs="Arial"/>
          <w:szCs w:val="24"/>
        </w:rPr>
        <w:t>», Закон</w:t>
      </w:r>
      <w:r w:rsidR="002B6B02" w:rsidRPr="00476B0D">
        <w:rPr>
          <w:rFonts w:ascii="Arial" w:hAnsi="Arial" w:cs="Arial"/>
          <w:szCs w:val="24"/>
        </w:rPr>
        <w:t>ом</w:t>
      </w:r>
      <w:r w:rsidR="006A7AB6" w:rsidRPr="00476B0D">
        <w:rPr>
          <w:rFonts w:ascii="Arial" w:hAnsi="Arial" w:cs="Arial"/>
          <w:szCs w:val="24"/>
        </w:rPr>
        <w:t xml:space="preserve"> </w:t>
      </w:r>
      <w:r w:rsidR="0084438C" w:rsidRPr="00476B0D">
        <w:rPr>
          <w:rFonts w:ascii="Arial" w:hAnsi="Arial" w:cs="Arial"/>
          <w:szCs w:val="24"/>
        </w:rPr>
        <w:t>Московской области</w:t>
      </w:r>
      <w:r w:rsidR="006A7AB6" w:rsidRPr="00476B0D">
        <w:rPr>
          <w:rFonts w:ascii="Arial" w:hAnsi="Arial" w:cs="Arial"/>
          <w:szCs w:val="24"/>
        </w:rPr>
        <w:t xml:space="preserve"> от </w:t>
      </w:r>
      <w:r w:rsidR="0084438C" w:rsidRPr="00476B0D">
        <w:rPr>
          <w:rFonts w:ascii="Arial" w:hAnsi="Arial" w:cs="Arial"/>
          <w:szCs w:val="24"/>
        </w:rPr>
        <w:t>17.07.2007 №</w:t>
      </w:r>
      <w:r w:rsidR="00DC224B" w:rsidRPr="00476B0D">
        <w:rPr>
          <w:rFonts w:ascii="Arial" w:hAnsi="Arial" w:cs="Arial"/>
          <w:szCs w:val="24"/>
        </w:rPr>
        <w:t>115/2007-ОЗ</w:t>
      </w:r>
      <w:r w:rsidR="00E521CE" w:rsidRPr="00476B0D">
        <w:rPr>
          <w:rFonts w:ascii="Arial" w:hAnsi="Arial" w:cs="Arial"/>
          <w:szCs w:val="24"/>
        </w:rPr>
        <w:t xml:space="preserve"> (ред. от </w:t>
      </w:r>
      <w:r w:rsidR="007B1E31" w:rsidRPr="00476B0D">
        <w:rPr>
          <w:rFonts w:ascii="Arial" w:hAnsi="Arial" w:cs="Arial"/>
          <w:szCs w:val="24"/>
        </w:rPr>
        <w:t>11</w:t>
      </w:r>
      <w:r w:rsidR="00E521CE" w:rsidRPr="00476B0D">
        <w:rPr>
          <w:rFonts w:ascii="Arial" w:hAnsi="Arial" w:cs="Arial"/>
          <w:szCs w:val="24"/>
        </w:rPr>
        <w:t>.1</w:t>
      </w:r>
      <w:r w:rsidR="00700FEA" w:rsidRPr="00476B0D">
        <w:rPr>
          <w:rFonts w:ascii="Arial" w:hAnsi="Arial" w:cs="Arial"/>
          <w:szCs w:val="24"/>
        </w:rPr>
        <w:t>0</w:t>
      </w:r>
      <w:r w:rsidR="00E521CE" w:rsidRPr="00476B0D">
        <w:rPr>
          <w:rFonts w:ascii="Arial" w:hAnsi="Arial" w:cs="Arial"/>
          <w:szCs w:val="24"/>
        </w:rPr>
        <w:t>.201</w:t>
      </w:r>
      <w:r w:rsidR="007B1E31" w:rsidRPr="00476B0D">
        <w:rPr>
          <w:rFonts w:ascii="Arial" w:hAnsi="Arial" w:cs="Arial"/>
          <w:szCs w:val="24"/>
        </w:rPr>
        <w:t>9</w:t>
      </w:r>
      <w:r w:rsidR="00E521CE" w:rsidRPr="00476B0D">
        <w:rPr>
          <w:rFonts w:ascii="Arial" w:hAnsi="Arial" w:cs="Arial"/>
          <w:szCs w:val="24"/>
        </w:rPr>
        <w:t>)</w:t>
      </w:r>
      <w:r w:rsidR="00DC224B" w:rsidRPr="00476B0D">
        <w:rPr>
          <w:rFonts w:ascii="Arial" w:hAnsi="Arial" w:cs="Arial"/>
          <w:szCs w:val="24"/>
        </w:rPr>
        <w:t xml:space="preserve"> «О погребении и </w:t>
      </w:r>
      <w:r w:rsidR="0084438C" w:rsidRPr="00476B0D">
        <w:rPr>
          <w:rFonts w:ascii="Arial" w:hAnsi="Arial" w:cs="Arial"/>
          <w:szCs w:val="24"/>
        </w:rPr>
        <w:t>похоронном деле в Московской области</w:t>
      </w:r>
      <w:r w:rsidR="00DC224B" w:rsidRPr="00476B0D">
        <w:rPr>
          <w:rFonts w:ascii="Arial" w:hAnsi="Arial" w:cs="Arial"/>
          <w:szCs w:val="24"/>
        </w:rPr>
        <w:t>»</w:t>
      </w:r>
      <w:r w:rsidR="002456B8" w:rsidRPr="00476B0D">
        <w:rPr>
          <w:rFonts w:ascii="Arial" w:hAnsi="Arial" w:cs="Arial"/>
          <w:szCs w:val="24"/>
        </w:rPr>
        <w:t>,</w:t>
      </w:r>
      <w:r w:rsidR="00F84C52" w:rsidRPr="00476B0D">
        <w:rPr>
          <w:rFonts w:ascii="Arial" w:hAnsi="Arial" w:cs="Arial"/>
          <w:szCs w:val="24"/>
        </w:rPr>
        <w:t xml:space="preserve"> </w:t>
      </w:r>
      <w:r w:rsidR="005C4F3A" w:rsidRPr="00476B0D">
        <w:rPr>
          <w:rFonts w:ascii="Arial" w:hAnsi="Arial" w:cs="Arial"/>
          <w:szCs w:val="24"/>
        </w:rPr>
        <w:t xml:space="preserve">обращением начальника Управления </w:t>
      </w:r>
      <w:r w:rsidR="002B6B02" w:rsidRPr="00476B0D">
        <w:rPr>
          <w:rFonts w:ascii="Arial" w:hAnsi="Arial" w:cs="Arial"/>
          <w:szCs w:val="24"/>
        </w:rPr>
        <w:t xml:space="preserve">по городскому округу Лобня Главного управления </w:t>
      </w:r>
      <w:r w:rsidR="00DC4D07" w:rsidRPr="00476B0D">
        <w:rPr>
          <w:rFonts w:ascii="Arial" w:hAnsi="Arial" w:cs="Arial"/>
          <w:szCs w:val="24"/>
        </w:rPr>
        <w:t>П</w:t>
      </w:r>
      <w:r w:rsidR="005C4F3A" w:rsidRPr="00476B0D">
        <w:rPr>
          <w:rFonts w:ascii="Arial" w:hAnsi="Arial" w:cs="Arial"/>
          <w:szCs w:val="24"/>
        </w:rPr>
        <w:t>енсионного фонда РФ №</w:t>
      </w:r>
      <w:r w:rsidR="00E42554" w:rsidRPr="00476B0D">
        <w:rPr>
          <w:rFonts w:ascii="Arial" w:hAnsi="Arial" w:cs="Arial"/>
          <w:szCs w:val="24"/>
        </w:rPr>
        <w:t xml:space="preserve"> </w:t>
      </w:r>
      <w:r w:rsidR="002B6B02" w:rsidRPr="00476B0D">
        <w:rPr>
          <w:rFonts w:ascii="Arial" w:hAnsi="Arial" w:cs="Arial"/>
          <w:szCs w:val="24"/>
        </w:rPr>
        <w:t>5</w:t>
      </w:r>
      <w:r w:rsidR="005C4F3A" w:rsidRPr="00476B0D">
        <w:rPr>
          <w:rFonts w:ascii="Arial" w:hAnsi="Arial" w:cs="Arial"/>
          <w:szCs w:val="24"/>
        </w:rPr>
        <w:t xml:space="preserve"> по г. Москве и М</w:t>
      </w:r>
      <w:r w:rsidR="00F84C52" w:rsidRPr="00476B0D">
        <w:rPr>
          <w:rFonts w:ascii="Arial" w:hAnsi="Arial" w:cs="Arial"/>
          <w:szCs w:val="24"/>
        </w:rPr>
        <w:t>осковской области</w:t>
      </w:r>
      <w:r w:rsidR="00DC4D07" w:rsidRPr="00476B0D">
        <w:rPr>
          <w:rFonts w:ascii="Arial" w:hAnsi="Arial" w:cs="Arial"/>
          <w:szCs w:val="24"/>
        </w:rPr>
        <w:t xml:space="preserve"> </w:t>
      </w:r>
      <w:r w:rsidR="005C4F3A" w:rsidRPr="00476B0D">
        <w:rPr>
          <w:rFonts w:ascii="Arial" w:hAnsi="Arial" w:cs="Arial"/>
          <w:szCs w:val="24"/>
        </w:rPr>
        <w:t xml:space="preserve">Куренковой В.В. </w:t>
      </w:r>
      <w:r w:rsidR="00DC4D07" w:rsidRPr="00476B0D">
        <w:rPr>
          <w:rFonts w:ascii="Arial" w:hAnsi="Arial" w:cs="Arial"/>
          <w:szCs w:val="24"/>
        </w:rPr>
        <w:t xml:space="preserve">(письмо </w:t>
      </w:r>
      <w:r w:rsidR="005C4F3A" w:rsidRPr="00476B0D">
        <w:rPr>
          <w:rFonts w:ascii="Arial" w:hAnsi="Arial" w:cs="Arial"/>
          <w:szCs w:val="24"/>
        </w:rPr>
        <w:t xml:space="preserve">№ </w:t>
      </w:r>
      <w:r w:rsidR="002B6B02" w:rsidRPr="00476B0D">
        <w:rPr>
          <w:rFonts w:ascii="Arial" w:hAnsi="Arial" w:cs="Arial"/>
          <w:szCs w:val="24"/>
        </w:rPr>
        <w:t>120Вх-</w:t>
      </w:r>
      <w:r w:rsidR="005850C7" w:rsidRPr="00476B0D">
        <w:rPr>
          <w:rFonts w:ascii="Arial" w:hAnsi="Arial" w:cs="Arial"/>
          <w:szCs w:val="24"/>
        </w:rPr>
        <w:t>1197</w:t>
      </w:r>
      <w:r w:rsidR="005C4F3A" w:rsidRPr="00476B0D">
        <w:rPr>
          <w:rFonts w:ascii="Arial" w:hAnsi="Arial" w:cs="Arial"/>
          <w:szCs w:val="24"/>
        </w:rPr>
        <w:t xml:space="preserve"> от </w:t>
      </w:r>
      <w:r w:rsidR="005850C7" w:rsidRPr="00476B0D">
        <w:rPr>
          <w:rFonts w:ascii="Arial" w:hAnsi="Arial" w:cs="Arial"/>
          <w:szCs w:val="24"/>
        </w:rPr>
        <w:t>30</w:t>
      </w:r>
      <w:r w:rsidR="005C4F3A" w:rsidRPr="00476B0D">
        <w:rPr>
          <w:rFonts w:ascii="Arial" w:hAnsi="Arial" w:cs="Arial"/>
          <w:szCs w:val="24"/>
        </w:rPr>
        <w:t>.01.20</w:t>
      </w:r>
      <w:r w:rsidR="005850C7" w:rsidRPr="00476B0D">
        <w:rPr>
          <w:rFonts w:ascii="Arial" w:hAnsi="Arial" w:cs="Arial"/>
          <w:szCs w:val="24"/>
        </w:rPr>
        <w:t>20</w:t>
      </w:r>
      <w:r w:rsidR="005C4F3A" w:rsidRPr="00476B0D">
        <w:rPr>
          <w:rFonts w:ascii="Arial" w:hAnsi="Arial" w:cs="Arial"/>
          <w:szCs w:val="24"/>
        </w:rPr>
        <w:t xml:space="preserve"> г.</w:t>
      </w:r>
      <w:r w:rsidR="00DC4D07" w:rsidRPr="00476B0D">
        <w:rPr>
          <w:rFonts w:ascii="Arial" w:hAnsi="Arial" w:cs="Arial"/>
          <w:szCs w:val="24"/>
        </w:rPr>
        <w:t>)</w:t>
      </w:r>
      <w:r w:rsidR="002B6B02" w:rsidRPr="00476B0D">
        <w:rPr>
          <w:rFonts w:ascii="Arial" w:hAnsi="Arial" w:cs="Arial"/>
          <w:szCs w:val="24"/>
        </w:rPr>
        <w:t>,</w:t>
      </w:r>
    </w:p>
    <w:p w:rsidR="002A414C" w:rsidRPr="00476B0D" w:rsidRDefault="002A414C">
      <w:pPr>
        <w:jc w:val="both"/>
        <w:rPr>
          <w:rFonts w:ascii="Arial" w:hAnsi="Arial" w:cs="Arial"/>
          <w:szCs w:val="24"/>
        </w:rPr>
      </w:pPr>
      <w:r w:rsidRPr="00476B0D">
        <w:rPr>
          <w:rFonts w:ascii="Arial" w:hAnsi="Arial" w:cs="Arial"/>
          <w:szCs w:val="24"/>
        </w:rPr>
        <w:t xml:space="preserve"> </w:t>
      </w:r>
    </w:p>
    <w:p w:rsidR="002A414C" w:rsidRPr="007878AF" w:rsidRDefault="002A414C">
      <w:pPr>
        <w:jc w:val="both"/>
        <w:rPr>
          <w:rFonts w:ascii="Arial" w:hAnsi="Arial" w:cs="Arial"/>
          <w:szCs w:val="24"/>
        </w:rPr>
      </w:pPr>
      <w:r w:rsidRPr="007878AF">
        <w:rPr>
          <w:rFonts w:ascii="Arial" w:hAnsi="Arial" w:cs="Arial"/>
          <w:szCs w:val="24"/>
        </w:rPr>
        <w:t xml:space="preserve">Постановляю: </w:t>
      </w:r>
    </w:p>
    <w:p w:rsidR="002A414C" w:rsidRPr="00476B0D" w:rsidRDefault="002A414C">
      <w:pPr>
        <w:jc w:val="both"/>
        <w:rPr>
          <w:rFonts w:ascii="Arial" w:hAnsi="Arial" w:cs="Arial"/>
          <w:szCs w:val="24"/>
        </w:rPr>
      </w:pPr>
    </w:p>
    <w:p w:rsidR="002A414C" w:rsidRPr="00476B0D" w:rsidRDefault="00223C46" w:rsidP="00223C46">
      <w:pPr>
        <w:ind w:firstLine="720"/>
        <w:jc w:val="both"/>
        <w:rPr>
          <w:rFonts w:ascii="Arial" w:hAnsi="Arial" w:cs="Arial"/>
          <w:szCs w:val="24"/>
        </w:rPr>
      </w:pPr>
      <w:r w:rsidRPr="00476B0D">
        <w:rPr>
          <w:rFonts w:ascii="Arial" w:hAnsi="Arial" w:cs="Arial"/>
          <w:b/>
          <w:szCs w:val="24"/>
        </w:rPr>
        <w:t xml:space="preserve">1. </w:t>
      </w:r>
      <w:r w:rsidR="002A414C" w:rsidRPr="00476B0D">
        <w:rPr>
          <w:rFonts w:ascii="Arial" w:hAnsi="Arial" w:cs="Arial"/>
          <w:szCs w:val="24"/>
        </w:rPr>
        <w:t>Утвердить</w:t>
      </w:r>
      <w:r w:rsidR="005F4A2E" w:rsidRPr="00476B0D">
        <w:rPr>
          <w:rFonts w:ascii="Arial" w:hAnsi="Arial" w:cs="Arial"/>
          <w:szCs w:val="24"/>
        </w:rPr>
        <w:t xml:space="preserve"> </w:t>
      </w:r>
      <w:r w:rsidR="0013573A" w:rsidRPr="00476B0D">
        <w:rPr>
          <w:rFonts w:ascii="Arial" w:hAnsi="Arial" w:cs="Arial"/>
          <w:szCs w:val="24"/>
        </w:rPr>
        <w:t xml:space="preserve">с 1 </w:t>
      </w:r>
      <w:r w:rsidR="005F4A2E" w:rsidRPr="00476B0D">
        <w:rPr>
          <w:rFonts w:ascii="Arial" w:hAnsi="Arial" w:cs="Arial"/>
          <w:szCs w:val="24"/>
        </w:rPr>
        <w:t>февраля</w:t>
      </w:r>
      <w:r w:rsidR="0013573A" w:rsidRPr="00476B0D">
        <w:rPr>
          <w:rFonts w:ascii="Arial" w:hAnsi="Arial" w:cs="Arial"/>
          <w:szCs w:val="24"/>
        </w:rPr>
        <w:t xml:space="preserve"> </w:t>
      </w:r>
      <w:r w:rsidR="002A414C" w:rsidRPr="00476B0D">
        <w:rPr>
          <w:rFonts w:ascii="Arial" w:hAnsi="Arial" w:cs="Arial"/>
          <w:szCs w:val="24"/>
        </w:rPr>
        <w:t>20</w:t>
      </w:r>
      <w:r w:rsidR="007B1E31" w:rsidRPr="00476B0D">
        <w:rPr>
          <w:rFonts w:ascii="Arial" w:hAnsi="Arial" w:cs="Arial"/>
          <w:szCs w:val="24"/>
        </w:rPr>
        <w:t>20</w:t>
      </w:r>
      <w:r w:rsidR="002A414C" w:rsidRPr="00476B0D">
        <w:rPr>
          <w:rFonts w:ascii="Arial" w:hAnsi="Arial" w:cs="Arial"/>
          <w:szCs w:val="24"/>
        </w:rPr>
        <w:t xml:space="preserve"> год</w:t>
      </w:r>
      <w:r w:rsidR="0013573A" w:rsidRPr="00476B0D">
        <w:rPr>
          <w:rFonts w:ascii="Arial" w:hAnsi="Arial" w:cs="Arial"/>
          <w:szCs w:val="24"/>
        </w:rPr>
        <w:t>а</w:t>
      </w:r>
      <w:r w:rsidR="002A414C" w:rsidRPr="00476B0D">
        <w:rPr>
          <w:rFonts w:ascii="Arial" w:hAnsi="Arial" w:cs="Arial"/>
          <w:szCs w:val="24"/>
        </w:rPr>
        <w:t xml:space="preserve"> </w:t>
      </w:r>
      <w:r w:rsidR="0084438C" w:rsidRPr="00476B0D">
        <w:rPr>
          <w:rFonts w:ascii="Arial" w:hAnsi="Arial" w:cs="Arial"/>
          <w:szCs w:val="24"/>
        </w:rPr>
        <w:t>по городу Лобня</w:t>
      </w:r>
      <w:r w:rsidR="002A414C" w:rsidRPr="00476B0D">
        <w:rPr>
          <w:rFonts w:ascii="Arial" w:hAnsi="Arial" w:cs="Arial"/>
          <w:szCs w:val="24"/>
        </w:rPr>
        <w:t xml:space="preserve"> стоимость у</w:t>
      </w:r>
      <w:r w:rsidR="00EF37DE" w:rsidRPr="00476B0D">
        <w:rPr>
          <w:rFonts w:ascii="Arial" w:hAnsi="Arial" w:cs="Arial"/>
          <w:szCs w:val="24"/>
        </w:rPr>
        <w:t>слуг, предоставляемых согласно</w:t>
      </w:r>
      <w:r w:rsidR="002A414C" w:rsidRPr="00476B0D">
        <w:rPr>
          <w:rFonts w:ascii="Arial" w:hAnsi="Arial" w:cs="Arial"/>
          <w:szCs w:val="24"/>
        </w:rPr>
        <w:t xml:space="preserve"> </w:t>
      </w:r>
      <w:r w:rsidR="0084438C" w:rsidRPr="00476B0D">
        <w:rPr>
          <w:rFonts w:ascii="Arial" w:hAnsi="Arial" w:cs="Arial"/>
          <w:szCs w:val="24"/>
        </w:rPr>
        <w:t xml:space="preserve">гарантированному </w:t>
      </w:r>
      <w:r w:rsidR="00EA14E3" w:rsidRPr="00476B0D">
        <w:rPr>
          <w:rFonts w:ascii="Arial" w:hAnsi="Arial" w:cs="Arial"/>
          <w:szCs w:val="24"/>
        </w:rPr>
        <w:t>перечню услуг</w:t>
      </w:r>
      <w:r w:rsidR="00EF37DE" w:rsidRPr="00476B0D">
        <w:rPr>
          <w:rFonts w:ascii="Arial" w:hAnsi="Arial" w:cs="Arial"/>
          <w:szCs w:val="24"/>
        </w:rPr>
        <w:t xml:space="preserve"> по погребению на </w:t>
      </w:r>
      <w:r w:rsidR="00EA14E3" w:rsidRPr="00476B0D">
        <w:rPr>
          <w:rFonts w:ascii="Arial" w:hAnsi="Arial" w:cs="Arial"/>
          <w:szCs w:val="24"/>
        </w:rPr>
        <w:t>безвозмездной основе в</w:t>
      </w:r>
      <w:r w:rsidR="00D14776" w:rsidRPr="00476B0D">
        <w:rPr>
          <w:rFonts w:ascii="Arial" w:hAnsi="Arial" w:cs="Arial"/>
          <w:szCs w:val="24"/>
        </w:rPr>
        <w:t xml:space="preserve"> </w:t>
      </w:r>
      <w:r w:rsidR="00EA14E3" w:rsidRPr="00476B0D">
        <w:rPr>
          <w:rFonts w:ascii="Arial" w:hAnsi="Arial" w:cs="Arial"/>
          <w:szCs w:val="24"/>
        </w:rPr>
        <w:t xml:space="preserve">сумме </w:t>
      </w:r>
      <w:r w:rsidR="007B1E31" w:rsidRPr="00476B0D">
        <w:rPr>
          <w:rFonts w:ascii="Arial" w:hAnsi="Arial" w:cs="Arial"/>
          <w:szCs w:val="24"/>
        </w:rPr>
        <w:t>6124</w:t>
      </w:r>
      <w:r w:rsidR="002A4087" w:rsidRPr="00476B0D">
        <w:rPr>
          <w:rFonts w:ascii="Arial" w:hAnsi="Arial" w:cs="Arial"/>
          <w:szCs w:val="24"/>
        </w:rPr>
        <w:t xml:space="preserve"> </w:t>
      </w:r>
      <w:r w:rsidR="00E55380" w:rsidRPr="00476B0D">
        <w:rPr>
          <w:rFonts w:ascii="Arial" w:hAnsi="Arial" w:cs="Arial"/>
          <w:szCs w:val="24"/>
        </w:rPr>
        <w:t>(</w:t>
      </w:r>
      <w:r w:rsidR="007B1E31" w:rsidRPr="00476B0D">
        <w:rPr>
          <w:rFonts w:ascii="Arial" w:hAnsi="Arial" w:cs="Arial"/>
          <w:szCs w:val="24"/>
        </w:rPr>
        <w:t>шесть</w:t>
      </w:r>
      <w:r w:rsidR="00E55380" w:rsidRPr="00476B0D">
        <w:rPr>
          <w:rFonts w:ascii="Arial" w:hAnsi="Arial" w:cs="Arial"/>
          <w:szCs w:val="24"/>
        </w:rPr>
        <w:t xml:space="preserve"> тысяч </w:t>
      </w:r>
      <w:r w:rsidR="007B1E31" w:rsidRPr="00476B0D">
        <w:rPr>
          <w:rFonts w:ascii="Arial" w:hAnsi="Arial" w:cs="Arial"/>
          <w:szCs w:val="24"/>
        </w:rPr>
        <w:t>сто двадцать четыре</w:t>
      </w:r>
      <w:r w:rsidR="00111716" w:rsidRPr="00476B0D">
        <w:rPr>
          <w:rFonts w:ascii="Arial" w:hAnsi="Arial" w:cs="Arial"/>
          <w:szCs w:val="24"/>
        </w:rPr>
        <w:t>)</w:t>
      </w:r>
      <w:r w:rsidR="00E55380" w:rsidRPr="00476B0D">
        <w:rPr>
          <w:rFonts w:ascii="Arial" w:hAnsi="Arial" w:cs="Arial"/>
          <w:szCs w:val="24"/>
        </w:rPr>
        <w:t xml:space="preserve"> рубл</w:t>
      </w:r>
      <w:r w:rsidR="007B1E31" w:rsidRPr="00476B0D">
        <w:rPr>
          <w:rFonts w:ascii="Arial" w:hAnsi="Arial" w:cs="Arial"/>
          <w:szCs w:val="24"/>
        </w:rPr>
        <w:t>я</w:t>
      </w:r>
      <w:r w:rsidR="00E55380" w:rsidRPr="00476B0D">
        <w:rPr>
          <w:rFonts w:ascii="Arial" w:hAnsi="Arial" w:cs="Arial"/>
          <w:szCs w:val="24"/>
        </w:rPr>
        <w:t xml:space="preserve"> </w:t>
      </w:r>
      <w:r w:rsidR="00E87F65" w:rsidRPr="00476B0D">
        <w:rPr>
          <w:rFonts w:ascii="Arial" w:hAnsi="Arial" w:cs="Arial"/>
          <w:szCs w:val="24"/>
        </w:rPr>
        <w:t>86</w:t>
      </w:r>
      <w:r w:rsidR="00EA14E3" w:rsidRPr="00476B0D">
        <w:rPr>
          <w:rFonts w:ascii="Arial" w:hAnsi="Arial" w:cs="Arial"/>
          <w:szCs w:val="24"/>
        </w:rPr>
        <w:t xml:space="preserve"> копе</w:t>
      </w:r>
      <w:r w:rsidR="002B6B02" w:rsidRPr="00476B0D">
        <w:rPr>
          <w:rFonts w:ascii="Arial" w:hAnsi="Arial" w:cs="Arial"/>
          <w:szCs w:val="24"/>
        </w:rPr>
        <w:t>ек</w:t>
      </w:r>
      <w:r w:rsidR="00EF37DE" w:rsidRPr="00476B0D">
        <w:rPr>
          <w:rFonts w:ascii="Arial" w:hAnsi="Arial" w:cs="Arial"/>
          <w:szCs w:val="24"/>
        </w:rPr>
        <w:t xml:space="preserve"> для </w:t>
      </w:r>
      <w:r w:rsidR="002A414C" w:rsidRPr="00476B0D">
        <w:rPr>
          <w:rFonts w:ascii="Arial" w:hAnsi="Arial" w:cs="Arial"/>
          <w:szCs w:val="24"/>
        </w:rPr>
        <w:t xml:space="preserve">категорий: </w:t>
      </w:r>
    </w:p>
    <w:p w:rsidR="002A414C" w:rsidRPr="00476B0D" w:rsidRDefault="003952B2" w:rsidP="00111716">
      <w:pPr>
        <w:tabs>
          <w:tab w:val="left" w:pos="0"/>
        </w:tabs>
        <w:jc w:val="both"/>
        <w:rPr>
          <w:rFonts w:ascii="Arial" w:hAnsi="Arial" w:cs="Arial"/>
          <w:szCs w:val="24"/>
        </w:rPr>
      </w:pPr>
      <w:r w:rsidRPr="00476B0D">
        <w:rPr>
          <w:rFonts w:ascii="Arial" w:hAnsi="Arial" w:cs="Arial"/>
          <w:szCs w:val="24"/>
        </w:rPr>
        <w:tab/>
      </w:r>
      <w:r w:rsidR="00111716" w:rsidRPr="00476B0D">
        <w:rPr>
          <w:rFonts w:ascii="Arial" w:hAnsi="Arial" w:cs="Arial"/>
          <w:szCs w:val="24"/>
        </w:rPr>
        <w:t xml:space="preserve">- </w:t>
      </w:r>
      <w:r w:rsidR="002A414C" w:rsidRPr="00476B0D">
        <w:rPr>
          <w:rFonts w:ascii="Arial" w:hAnsi="Arial" w:cs="Arial"/>
          <w:szCs w:val="24"/>
        </w:rPr>
        <w:t xml:space="preserve">умерших пенсионеров, не </w:t>
      </w:r>
      <w:r w:rsidR="009E5B63" w:rsidRPr="00476B0D">
        <w:rPr>
          <w:rFonts w:ascii="Arial" w:hAnsi="Arial" w:cs="Arial"/>
          <w:szCs w:val="24"/>
        </w:rPr>
        <w:t>подлежавших обязатель</w:t>
      </w:r>
      <w:r w:rsidR="00111716" w:rsidRPr="00476B0D">
        <w:rPr>
          <w:rFonts w:ascii="Arial" w:hAnsi="Arial" w:cs="Arial"/>
          <w:szCs w:val="24"/>
        </w:rPr>
        <w:t xml:space="preserve">ному социальному страхованию на </w:t>
      </w:r>
      <w:r w:rsidR="000A308E" w:rsidRPr="00476B0D">
        <w:rPr>
          <w:rFonts w:ascii="Arial" w:hAnsi="Arial" w:cs="Arial"/>
          <w:szCs w:val="24"/>
        </w:rPr>
        <w:t>случай временной</w:t>
      </w:r>
      <w:r w:rsidR="009E5B63" w:rsidRPr="00476B0D">
        <w:rPr>
          <w:rFonts w:ascii="Arial" w:hAnsi="Arial" w:cs="Arial"/>
          <w:szCs w:val="24"/>
        </w:rPr>
        <w:t xml:space="preserve"> нетрудоспособности и в с</w:t>
      </w:r>
      <w:r w:rsidR="00997D6B" w:rsidRPr="00476B0D">
        <w:rPr>
          <w:rFonts w:ascii="Arial" w:hAnsi="Arial" w:cs="Arial"/>
          <w:szCs w:val="24"/>
        </w:rPr>
        <w:t>в</w:t>
      </w:r>
      <w:r w:rsidR="009E5B63" w:rsidRPr="00476B0D">
        <w:rPr>
          <w:rFonts w:ascii="Arial" w:hAnsi="Arial" w:cs="Arial"/>
          <w:szCs w:val="24"/>
        </w:rPr>
        <w:t xml:space="preserve">язи с материнством </w:t>
      </w:r>
      <w:r w:rsidR="000A308E" w:rsidRPr="00476B0D">
        <w:rPr>
          <w:rFonts w:ascii="Arial" w:hAnsi="Arial" w:cs="Arial"/>
          <w:szCs w:val="24"/>
        </w:rPr>
        <w:t>на день</w:t>
      </w:r>
      <w:r w:rsidR="009E5B63" w:rsidRPr="00476B0D">
        <w:rPr>
          <w:rFonts w:ascii="Arial" w:hAnsi="Arial" w:cs="Arial"/>
          <w:szCs w:val="24"/>
        </w:rPr>
        <w:t xml:space="preserve"> </w:t>
      </w:r>
      <w:r w:rsidR="000A308E" w:rsidRPr="00476B0D">
        <w:rPr>
          <w:rFonts w:ascii="Arial" w:hAnsi="Arial" w:cs="Arial"/>
          <w:szCs w:val="24"/>
        </w:rPr>
        <w:t>смерти (</w:t>
      </w:r>
      <w:r w:rsidR="002A414C" w:rsidRPr="00476B0D">
        <w:rPr>
          <w:rFonts w:ascii="Arial" w:hAnsi="Arial" w:cs="Arial"/>
          <w:szCs w:val="24"/>
        </w:rPr>
        <w:t xml:space="preserve">возмещение </w:t>
      </w:r>
      <w:r w:rsidR="000A308E" w:rsidRPr="00476B0D">
        <w:rPr>
          <w:rFonts w:ascii="Arial" w:hAnsi="Arial" w:cs="Arial"/>
          <w:szCs w:val="24"/>
        </w:rPr>
        <w:t>за счет</w:t>
      </w:r>
      <w:r w:rsidR="002A414C" w:rsidRPr="00476B0D">
        <w:rPr>
          <w:rFonts w:ascii="Arial" w:hAnsi="Arial" w:cs="Arial"/>
          <w:szCs w:val="24"/>
        </w:rPr>
        <w:t xml:space="preserve"> средств </w:t>
      </w:r>
      <w:r w:rsidR="000A308E" w:rsidRPr="00476B0D">
        <w:rPr>
          <w:rFonts w:ascii="Arial" w:hAnsi="Arial" w:cs="Arial"/>
          <w:szCs w:val="24"/>
        </w:rPr>
        <w:t>Пенсионного фонда Р</w:t>
      </w:r>
      <w:r w:rsidR="00111716" w:rsidRPr="00476B0D">
        <w:rPr>
          <w:rFonts w:ascii="Arial" w:hAnsi="Arial" w:cs="Arial"/>
          <w:szCs w:val="24"/>
        </w:rPr>
        <w:t>оссийской Федерации</w:t>
      </w:r>
      <w:r w:rsidR="002A414C" w:rsidRPr="00476B0D">
        <w:rPr>
          <w:rFonts w:ascii="Arial" w:hAnsi="Arial" w:cs="Arial"/>
          <w:szCs w:val="24"/>
        </w:rPr>
        <w:t>);</w:t>
      </w:r>
    </w:p>
    <w:p w:rsidR="002A414C" w:rsidRPr="00476B0D" w:rsidRDefault="00111716" w:rsidP="003952B2">
      <w:pPr>
        <w:ind w:firstLine="720"/>
        <w:jc w:val="both"/>
        <w:rPr>
          <w:rFonts w:ascii="Arial" w:hAnsi="Arial" w:cs="Arial"/>
          <w:szCs w:val="24"/>
        </w:rPr>
      </w:pPr>
      <w:r w:rsidRPr="00476B0D">
        <w:rPr>
          <w:rFonts w:ascii="Arial" w:hAnsi="Arial" w:cs="Arial"/>
          <w:szCs w:val="24"/>
        </w:rPr>
        <w:t xml:space="preserve">- </w:t>
      </w:r>
      <w:r w:rsidR="002A414C" w:rsidRPr="00476B0D">
        <w:rPr>
          <w:rFonts w:ascii="Arial" w:hAnsi="Arial" w:cs="Arial"/>
          <w:szCs w:val="24"/>
        </w:rPr>
        <w:t xml:space="preserve">умерших не </w:t>
      </w:r>
      <w:r w:rsidR="00997D6B" w:rsidRPr="00476B0D">
        <w:rPr>
          <w:rFonts w:ascii="Arial" w:hAnsi="Arial" w:cs="Arial"/>
          <w:szCs w:val="24"/>
        </w:rPr>
        <w:t xml:space="preserve">подлежавших обязательному социальному страхованию на </w:t>
      </w:r>
      <w:r w:rsidR="000A308E" w:rsidRPr="00476B0D">
        <w:rPr>
          <w:rFonts w:ascii="Arial" w:hAnsi="Arial" w:cs="Arial"/>
          <w:szCs w:val="24"/>
        </w:rPr>
        <w:t>случай временной</w:t>
      </w:r>
      <w:r w:rsidR="00997D6B" w:rsidRPr="00476B0D">
        <w:rPr>
          <w:rFonts w:ascii="Arial" w:hAnsi="Arial" w:cs="Arial"/>
          <w:szCs w:val="24"/>
        </w:rPr>
        <w:t xml:space="preserve"> нетрудоспособности и в связи с материнством </w:t>
      </w:r>
      <w:r w:rsidR="000A308E" w:rsidRPr="00476B0D">
        <w:rPr>
          <w:rFonts w:ascii="Arial" w:hAnsi="Arial" w:cs="Arial"/>
          <w:szCs w:val="24"/>
        </w:rPr>
        <w:t>на день</w:t>
      </w:r>
      <w:r w:rsidR="00997D6B" w:rsidRPr="00476B0D">
        <w:rPr>
          <w:rFonts w:ascii="Arial" w:hAnsi="Arial" w:cs="Arial"/>
          <w:szCs w:val="24"/>
        </w:rPr>
        <w:t xml:space="preserve"> смерти </w:t>
      </w:r>
      <w:r w:rsidR="002A414C" w:rsidRPr="00476B0D">
        <w:rPr>
          <w:rFonts w:ascii="Arial" w:hAnsi="Arial" w:cs="Arial"/>
          <w:szCs w:val="24"/>
        </w:rPr>
        <w:t xml:space="preserve">пенсионеров, </w:t>
      </w:r>
      <w:r w:rsidR="000A308E" w:rsidRPr="00476B0D">
        <w:rPr>
          <w:rFonts w:ascii="Arial" w:hAnsi="Arial" w:cs="Arial"/>
          <w:szCs w:val="24"/>
        </w:rPr>
        <w:t xml:space="preserve">досрочно оформивших пенсию </w:t>
      </w:r>
      <w:r w:rsidR="006931F5" w:rsidRPr="00476B0D">
        <w:rPr>
          <w:rFonts w:ascii="Arial" w:hAnsi="Arial" w:cs="Arial"/>
          <w:szCs w:val="24"/>
        </w:rPr>
        <w:t>по предложению</w:t>
      </w:r>
      <w:r w:rsidR="002A414C" w:rsidRPr="00476B0D">
        <w:rPr>
          <w:rFonts w:ascii="Arial" w:hAnsi="Arial" w:cs="Arial"/>
          <w:szCs w:val="24"/>
        </w:rPr>
        <w:t xml:space="preserve"> органов службы </w:t>
      </w:r>
      <w:r w:rsidR="006931F5" w:rsidRPr="00476B0D">
        <w:rPr>
          <w:rFonts w:ascii="Arial" w:hAnsi="Arial" w:cs="Arial"/>
          <w:szCs w:val="24"/>
        </w:rPr>
        <w:t>занятости (расходы осуществляются</w:t>
      </w:r>
      <w:r w:rsidR="002A414C" w:rsidRPr="00476B0D">
        <w:rPr>
          <w:rFonts w:ascii="Arial" w:hAnsi="Arial" w:cs="Arial"/>
          <w:szCs w:val="24"/>
        </w:rPr>
        <w:t xml:space="preserve"> </w:t>
      </w:r>
      <w:r w:rsidR="006931F5" w:rsidRPr="00476B0D">
        <w:rPr>
          <w:rFonts w:ascii="Arial" w:hAnsi="Arial" w:cs="Arial"/>
          <w:szCs w:val="24"/>
        </w:rPr>
        <w:t>Пенсионным фондом</w:t>
      </w:r>
      <w:r w:rsidR="002A414C" w:rsidRPr="00476B0D">
        <w:rPr>
          <w:rFonts w:ascii="Arial" w:hAnsi="Arial" w:cs="Arial"/>
          <w:szCs w:val="24"/>
        </w:rPr>
        <w:t xml:space="preserve"> </w:t>
      </w:r>
      <w:r w:rsidR="006931F5" w:rsidRPr="00476B0D">
        <w:rPr>
          <w:rFonts w:ascii="Arial" w:hAnsi="Arial" w:cs="Arial"/>
          <w:szCs w:val="24"/>
        </w:rPr>
        <w:t>Р</w:t>
      </w:r>
      <w:r w:rsidRPr="00476B0D">
        <w:rPr>
          <w:rFonts w:ascii="Arial" w:hAnsi="Arial" w:cs="Arial"/>
          <w:szCs w:val="24"/>
        </w:rPr>
        <w:t>оссийской Федерации</w:t>
      </w:r>
      <w:r w:rsidR="006931F5" w:rsidRPr="00476B0D">
        <w:rPr>
          <w:rFonts w:ascii="Arial" w:hAnsi="Arial" w:cs="Arial"/>
          <w:szCs w:val="24"/>
        </w:rPr>
        <w:t xml:space="preserve"> с последующим возмещением</w:t>
      </w:r>
      <w:r w:rsidR="002A414C" w:rsidRPr="00476B0D">
        <w:rPr>
          <w:rFonts w:ascii="Arial" w:hAnsi="Arial" w:cs="Arial"/>
          <w:szCs w:val="24"/>
        </w:rPr>
        <w:t xml:space="preserve"> </w:t>
      </w:r>
      <w:r w:rsidR="006931F5" w:rsidRPr="00476B0D">
        <w:rPr>
          <w:rFonts w:ascii="Arial" w:hAnsi="Arial" w:cs="Arial"/>
          <w:szCs w:val="24"/>
        </w:rPr>
        <w:t>за счет средств федерального бюджета</w:t>
      </w:r>
      <w:r w:rsidR="002A414C" w:rsidRPr="00476B0D">
        <w:rPr>
          <w:rFonts w:ascii="Arial" w:hAnsi="Arial" w:cs="Arial"/>
          <w:szCs w:val="24"/>
        </w:rPr>
        <w:t>);</w:t>
      </w:r>
    </w:p>
    <w:p w:rsidR="00EF37DE" w:rsidRPr="00476B0D" w:rsidRDefault="00111716" w:rsidP="003952B2">
      <w:pPr>
        <w:ind w:firstLine="720"/>
        <w:jc w:val="both"/>
        <w:rPr>
          <w:rFonts w:ascii="Arial" w:hAnsi="Arial" w:cs="Arial"/>
          <w:szCs w:val="24"/>
        </w:rPr>
      </w:pPr>
      <w:r w:rsidRPr="00476B0D">
        <w:rPr>
          <w:rFonts w:ascii="Arial" w:hAnsi="Arial" w:cs="Arial"/>
          <w:szCs w:val="24"/>
        </w:rPr>
        <w:t xml:space="preserve">- </w:t>
      </w:r>
      <w:r w:rsidR="00EA14E3" w:rsidRPr="00476B0D">
        <w:rPr>
          <w:rFonts w:ascii="Arial" w:hAnsi="Arial" w:cs="Arial"/>
          <w:szCs w:val="24"/>
        </w:rPr>
        <w:t>умерших граждан, подлежавших</w:t>
      </w:r>
      <w:r w:rsidR="00126717" w:rsidRPr="00476B0D">
        <w:rPr>
          <w:rFonts w:ascii="Arial" w:hAnsi="Arial" w:cs="Arial"/>
          <w:szCs w:val="24"/>
        </w:rPr>
        <w:t xml:space="preserve"> обязательному социальному </w:t>
      </w:r>
      <w:r w:rsidR="00EA14E3" w:rsidRPr="00476B0D">
        <w:rPr>
          <w:rFonts w:ascii="Arial" w:hAnsi="Arial" w:cs="Arial"/>
          <w:szCs w:val="24"/>
        </w:rPr>
        <w:t>страхованию на</w:t>
      </w:r>
      <w:r w:rsidR="00126717" w:rsidRPr="00476B0D">
        <w:rPr>
          <w:rFonts w:ascii="Arial" w:hAnsi="Arial" w:cs="Arial"/>
          <w:szCs w:val="24"/>
        </w:rPr>
        <w:t xml:space="preserve"> </w:t>
      </w:r>
      <w:r w:rsidR="006931F5" w:rsidRPr="00476B0D">
        <w:rPr>
          <w:rFonts w:ascii="Arial" w:hAnsi="Arial" w:cs="Arial"/>
          <w:szCs w:val="24"/>
        </w:rPr>
        <w:t>случай временной нетрудоспособности и в</w:t>
      </w:r>
      <w:r w:rsidR="00126717" w:rsidRPr="00476B0D">
        <w:rPr>
          <w:rFonts w:ascii="Arial" w:hAnsi="Arial" w:cs="Arial"/>
          <w:szCs w:val="24"/>
        </w:rPr>
        <w:t xml:space="preserve"> связи с </w:t>
      </w:r>
      <w:r w:rsidR="006931F5" w:rsidRPr="00476B0D">
        <w:rPr>
          <w:rFonts w:ascii="Arial" w:hAnsi="Arial" w:cs="Arial"/>
          <w:szCs w:val="24"/>
        </w:rPr>
        <w:t>материнством на день</w:t>
      </w:r>
      <w:r w:rsidR="00126717" w:rsidRPr="00476B0D">
        <w:rPr>
          <w:rFonts w:ascii="Arial" w:hAnsi="Arial" w:cs="Arial"/>
          <w:szCs w:val="24"/>
        </w:rPr>
        <w:t xml:space="preserve"> смерти, и</w:t>
      </w:r>
      <w:r w:rsidR="002A414C" w:rsidRPr="00476B0D">
        <w:rPr>
          <w:rFonts w:ascii="Arial" w:hAnsi="Arial" w:cs="Arial"/>
          <w:szCs w:val="24"/>
        </w:rPr>
        <w:t xml:space="preserve"> умерших несовершеннолетних </w:t>
      </w:r>
      <w:r w:rsidR="006931F5" w:rsidRPr="00476B0D">
        <w:rPr>
          <w:rFonts w:ascii="Arial" w:hAnsi="Arial" w:cs="Arial"/>
          <w:szCs w:val="24"/>
        </w:rPr>
        <w:t>членов семей</w:t>
      </w:r>
      <w:r w:rsidR="002A414C" w:rsidRPr="00476B0D">
        <w:rPr>
          <w:rFonts w:ascii="Arial" w:hAnsi="Arial" w:cs="Arial"/>
          <w:szCs w:val="24"/>
        </w:rPr>
        <w:t xml:space="preserve"> граждан</w:t>
      </w:r>
      <w:r w:rsidR="0011290F" w:rsidRPr="00476B0D">
        <w:rPr>
          <w:rFonts w:ascii="Arial" w:hAnsi="Arial" w:cs="Arial"/>
          <w:szCs w:val="24"/>
        </w:rPr>
        <w:t>,</w:t>
      </w:r>
      <w:r w:rsidR="002A414C" w:rsidRPr="00476B0D">
        <w:rPr>
          <w:rFonts w:ascii="Arial" w:hAnsi="Arial" w:cs="Arial"/>
          <w:szCs w:val="24"/>
        </w:rPr>
        <w:t xml:space="preserve"> </w:t>
      </w:r>
      <w:r w:rsidR="0011290F" w:rsidRPr="00476B0D">
        <w:rPr>
          <w:rFonts w:ascii="Arial" w:hAnsi="Arial" w:cs="Arial"/>
          <w:szCs w:val="24"/>
        </w:rPr>
        <w:t xml:space="preserve">подлежавших обязательному социальному страхованию на </w:t>
      </w:r>
      <w:r w:rsidR="006931F5" w:rsidRPr="00476B0D">
        <w:rPr>
          <w:rFonts w:ascii="Arial" w:hAnsi="Arial" w:cs="Arial"/>
          <w:szCs w:val="24"/>
        </w:rPr>
        <w:t>случай временной</w:t>
      </w:r>
      <w:r w:rsidR="0011290F" w:rsidRPr="00476B0D">
        <w:rPr>
          <w:rFonts w:ascii="Arial" w:hAnsi="Arial" w:cs="Arial"/>
          <w:szCs w:val="24"/>
        </w:rPr>
        <w:t xml:space="preserve"> нетрудоспособности и в связи с материнством </w:t>
      </w:r>
      <w:r w:rsidR="006931F5" w:rsidRPr="00476B0D">
        <w:rPr>
          <w:rFonts w:ascii="Arial" w:hAnsi="Arial" w:cs="Arial"/>
          <w:szCs w:val="24"/>
        </w:rPr>
        <w:t>на день</w:t>
      </w:r>
      <w:r w:rsidR="0011290F" w:rsidRPr="00476B0D">
        <w:rPr>
          <w:rFonts w:ascii="Arial" w:hAnsi="Arial" w:cs="Arial"/>
          <w:szCs w:val="24"/>
        </w:rPr>
        <w:t xml:space="preserve"> смерти</w:t>
      </w:r>
      <w:r w:rsidR="002A414C" w:rsidRPr="00476B0D">
        <w:rPr>
          <w:rFonts w:ascii="Arial" w:hAnsi="Arial" w:cs="Arial"/>
          <w:szCs w:val="24"/>
        </w:rPr>
        <w:t xml:space="preserve"> (</w:t>
      </w:r>
      <w:r w:rsidR="006931F5" w:rsidRPr="00476B0D">
        <w:rPr>
          <w:rFonts w:ascii="Arial" w:hAnsi="Arial" w:cs="Arial"/>
          <w:szCs w:val="24"/>
        </w:rPr>
        <w:t xml:space="preserve">расходы осуществляет </w:t>
      </w:r>
      <w:r w:rsidR="005F4A2E" w:rsidRPr="00476B0D">
        <w:rPr>
          <w:rFonts w:ascii="Arial" w:hAnsi="Arial" w:cs="Arial"/>
          <w:szCs w:val="24"/>
        </w:rPr>
        <w:t>Ф</w:t>
      </w:r>
      <w:r w:rsidR="006931F5" w:rsidRPr="00476B0D">
        <w:rPr>
          <w:rFonts w:ascii="Arial" w:hAnsi="Arial" w:cs="Arial"/>
          <w:szCs w:val="24"/>
        </w:rPr>
        <w:t>онд</w:t>
      </w:r>
      <w:r w:rsidR="002A414C" w:rsidRPr="00476B0D">
        <w:rPr>
          <w:rFonts w:ascii="Arial" w:hAnsi="Arial" w:cs="Arial"/>
          <w:szCs w:val="24"/>
        </w:rPr>
        <w:t xml:space="preserve"> </w:t>
      </w:r>
      <w:r w:rsidR="006931F5" w:rsidRPr="00476B0D">
        <w:rPr>
          <w:rFonts w:ascii="Arial" w:hAnsi="Arial" w:cs="Arial"/>
          <w:szCs w:val="24"/>
        </w:rPr>
        <w:t>социального страхования</w:t>
      </w:r>
      <w:r w:rsidR="002A414C" w:rsidRPr="00476B0D">
        <w:rPr>
          <w:rFonts w:ascii="Arial" w:hAnsi="Arial" w:cs="Arial"/>
          <w:szCs w:val="24"/>
        </w:rPr>
        <w:t xml:space="preserve"> Р</w:t>
      </w:r>
      <w:r w:rsidRPr="00476B0D">
        <w:rPr>
          <w:rFonts w:ascii="Arial" w:hAnsi="Arial" w:cs="Arial"/>
          <w:szCs w:val="24"/>
        </w:rPr>
        <w:t>оссийской Федерации</w:t>
      </w:r>
      <w:r w:rsidR="002A414C" w:rsidRPr="00476B0D">
        <w:rPr>
          <w:rFonts w:ascii="Arial" w:hAnsi="Arial" w:cs="Arial"/>
          <w:szCs w:val="24"/>
        </w:rPr>
        <w:t>);</w:t>
      </w:r>
    </w:p>
    <w:p w:rsidR="00223C46" w:rsidRPr="00476B0D" w:rsidRDefault="00223C46" w:rsidP="00223C46">
      <w:pPr>
        <w:tabs>
          <w:tab w:val="left" w:pos="567"/>
        </w:tabs>
        <w:jc w:val="both"/>
        <w:rPr>
          <w:rFonts w:ascii="Arial" w:hAnsi="Arial" w:cs="Arial"/>
          <w:szCs w:val="24"/>
        </w:rPr>
      </w:pPr>
    </w:p>
    <w:p w:rsidR="003726D9" w:rsidRPr="00476B0D" w:rsidRDefault="00223C46" w:rsidP="00223C46">
      <w:pPr>
        <w:tabs>
          <w:tab w:val="left" w:pos="567"/>
        </w:tabs>
        <w:jc w:val="both"/>
        <w:rPr>
          <w:rFonts w:ascii="Arial" w:hAnsi="Arial" w:cs="Arial"/>
          <w:b/>
          <w:szCs w:val="24"/>
        </w:rPr>
      </w:pPr>
      <w:r w:rsidRPr="00476B0D">
        <w:rPr>
          <w:rFonts w:ascii="Arial" w:hAnsi="Arial" w:cs="Arial"/>
          <w:szCs w:val="24"/>
        </w:rPr>
        <w:tab/>
      </w:r>
      <w:r w:rsidRPr="00476B0D">
        <w:rPr>
          <w:rFonts w:ascii="Arial" w:hAnsi="Arial" w:cs="Arial"/>
          <w:szCs w:val="24"/>
        </w:rPr>
        <w:tab/>
      </w:r>
      <w:r w:rsidRPr="00476B0D">
        <w:rPr>
          <w:rFonts w:ascii="Arial" w:hAnsi="Arial" w:cs="Arial"/>
          <w:b/>
          <w:szCs w:val="24"/>
        </w:rPr>
        <w:t>2.</w:t>
      </w:r>
      <w:r w:rsidRPr="00476B0D">
        <w:rPr>
          <w:rFonts w:ascii="Arial" w:hAnsi="Arial" w:cs="Arial"/>
          <w:szCs w:val="24"/>
        </w:rPr>
        <w:t xml:space="preserve"> </w:t>
      </w:r>
      <w:r w:rsidR="00317BAD" w:rsidRPr="00476B0D">
        <w:rPr>
          <w:rFonts w:ascii="Arial" w:hAnsi="Arial" w:cs="Arial"/>
          <w:szCs w:val="24"/>
        </w:rPr>
        <w:t>Настоящее Постановление подлежит официальному опубликованию в газете «Лобня»</w:t>
      </w:r>
      <w:r w:rsidR="005C4F3A" w:rsidRPr="00476B0D">
        <w:rPr>
          <w:rFonts w:ascii="Arial" w:hAnsi="Arial" w:cs="Arial"/>
          <w:szCs w:val="24"/>
        </w:rPr>
        <w:t>.</w:t>
      </w:r>
    </w:p>
    <w:p w:rsidR="003726D9" w:rsidRPr="00476B0D" w:rsidRDefault="00223C46" w:rsidP="00223C46">
      <w:pPr>
        <w:ind w:firstLine="720"/>
        <w:jc w:val="both"/>
        <w:rPr>
          <w:rFonts w:ascii="Arial" w:hAnsi="Arial" w:cs="Arial"/>
          <w:b/>
          <w:szCs w:val="24"/>
        </w:rPr>
      </w:pPr>
      <w:r w:rsidRPr="00476B0D">
        <w:rPr>
          <w:rFonts w:ascii="Arial" w:hAnsi="Arial" w:cs="Arial"/>
          <w:b/>
          <w:szCs w:val="24"/>
        </w:rPr>
        <w:t>3.</w:t>
      </w:r>
      <w:r w:rsidRPr="00476B0D">
        <w:rPr>
          <w:rFonts w:ascii="Arial" w:hAnsi="Arial" w:cs="Arial"/>
          <w:szCs w:val="24"/>
        </w:rPr>
        <w:t xml:space="preserve"> </w:t>
      </w:r>
      <w:r w:rsidR="006F3E15" w:rsidRPr="00476B0D">
        <w:rPr>
          <w:rFonts w:ascii="Arial" w:hAnsi="Arial" w:cs="Arial"/>
          <w:szCs w:val="24"/>
        </w:rPr>
        <w:t>Постановление Главы города Лобня</w:t>
      </w:r>
      <w:r w:rsidR="005F4A2E" w:rsidRPr="00476B0D">
        <w:rPr>
          <w:rFonts w:ascii="Arial" w:hAnsi="Arial" w:cs="Arial"/>
          <w:szCs w:val="24"/>
        </w:rPr>
        <w:t xml:space="preserve"> от </w:t>
      </w:r>
      <w:r w:rsidR="00F84C52" w:rsidRPr="00476B0D">
        <w:rPr>
          <w:rFonts w:ascii="Arial" w:hAnsi="Arial" w:cs="Arial"/>
          <w:szCs w:val="24"/>
        </w:rPr>
        <w:t>01</w:t>
      </w:r>
      <w:r w:rsidR="005F4A2E" w:rsidRPr="00476B0D">
        <w:rPr>
          <w:rFonts w:ascii="Arial" w:hAnsi="Arial" w:cs="Arial"/>
          <w:szCs w:val="24"/>
        </w:rPr>
        <w:t>.</w:t>
      </w:r>
      <w:r w:rsidR="006F3E15" w:rsidRPr="00476B0D">
        <w:rPr>
          <w:rFonts w:ascii="Arial" w:hAnsi="Arial" w:cs="Arial"/>
          <w:szCs w:val="24"/>
        </w:rPr>
        <w:t>0</w:t>
      </w:r>
      <w:r w:rsidR="005F4A2E" w:rsidRPr="00476B0D">
        <w:rPr>
          <w:rFonts w:ascii="Arial" w:hAnsi="Arial" w:cs="Arial"/>
          <w:szCs w:val="24"/>
        </w:rPr>
        <w:t>2.201</w:t>
      </w:r>
      <w:r w:rsidR="00E87F65" w:rsidRPr="00476B0D">
        <w:rPr>
          <w:rFonts w:ascii="Arial" w:hAnsi="Arial" w:cs="Arial"/>
          <w:szCs w:val="24"/>
        </w:rPr>
        <w:t>9</w:t>
      </w:r>
      <w:r w:rsidR="005F4A2E" w:rsidRPr="00476B0D">
        <w:rPr>
          <w:rFonts w:ascii="Arial" w:hAnsi="Arial" w:cs="Arial"/>
          <w:szCs w:val="24"/>
        </w:rPr>
        <w:t xml:space="preserve"> г.</w:t>
      </w:r>
      <w:r w:rsidR="003952B2" w:rsidRPr="00476B0D">
        <w:rPr>
          <w:rFonts w:ascii="Arial" w:hAnsi="Arial" w:cs="Arial"/>
          <w:szCs w:val="24"/>
        </w:rPr>
        <w:t xml:space="preserve"> </w:t>
      </w:r>
      <w:r w:rsidR="003726D9" w:rsidRPr="00476B0D">
        <w:rPr>
          <w:rFonts w:ascii="Arial" w:hAnsi="Arial" w:cs="Arial"/>
          <w:szCs w:val="24"/>
        </w:rPr>
        <w:t xml:space="preserve"> № </w:t>
      </w:r>
      <w:r w:rsidR="006F3E15" w:rsidRPr="00476B0D">
        <w:rPr>
          <w:rFonts w:ascii="Arial" w:hAnsi="Arial" w:cs="Arial"/>
          <w:szCs w:val="24"/>
        </w:rPr>
        <w:t>1</w:t>
      </w:r>
      <w:r w:rsidR="00E87F65" w:rsidRPr="00476B0D">
        <w:rPr>
          <w:rFonts w:ascii="Arial" w:hAnsi="Arial" w:cs="Arial"/>
          <w:szCs w:val="24"/>
        </w:rPr>
        <w:t>80</w:t>
      </w:r>
      <w:r w:rsidR="00EF37DE" w:rsidRPr="00476B0D">
        <w:rPr>
          <w:rFonts w:ascii="Arial" w:hAnsi="Arial" w:cs="Arial"/>
          <w:szCs w:val="24"/>
        </w:rPr>
        <w:t xml:space="preserve"> </w:t>
      </w:r>
      <w:r w:rsidR="00317BAD" w:rsidRPr="00476B0D">
        <w:rPr>
          <w:rFonts w:ascii="Arial" w:hAnsi="Arial" w:cs="Arial"/>
          <w:szCs w:val="24"/>
        </w:rPr>
        <w:t>«</w:t>
      </w:r>
      <w:r w:rsidR="00AE744D" w:rsidRPr="00476B0D">
        <w:rPr>
          <w:rFonts w:ascii="Arial" w:hAnsi="Arial" w:cs="Arial"/>
          <w:szCs w:val="24"/>
        </w:rPr>
        <w:t>О стоимости услуг, предоставляемых согласно гарантированному перечню услуг по погребению на безвозмездной основе по городу Лобня»</w:t>
      </w:r>
      <w:r w:rsidR="006F3E15" w:rsidRPr="00476B0D">
        <w:rPr>
          <w:rFonts w:ascii="Arial" w:hAnsi="Arial" w:cs="Arial"/>
          <w:szCs w:val="24"/>
        </w:rPr>
        <w:t xml:space="preserve"> считать утратившим силу.</w:t>
      </w:r>
    </w:p>
    <w:p w:rsidR="002A414C" w:rsidRPr="00476B0D" w:rsidRDefault="002A414C">
      <w:pPr>
        <w:jc w:val="both"/>
        <w:rPr>
          <w:rFonts w:ascii="Arial" w:hAnsi="Arial" w:cs="Arial"/>
          <w:szCs w:val="24"/>
        </w:rPr>
      </w:pPr>
    </w:p>
    <w:p w:rsidR="00EF37DE" w:rsidRPr="007878AF" w:rsidRDefault="007878AF">
      <w:pPr>
        <w:jc w:val="both"/>
        <w:rPr>
          <w:rFonts w:ascii="Arial" w:hAnsi="Arial" w:cs="Arial"/>
          <w:szCs w:val="24"/>
        </w:rPr>
      </w:pPr>
      <w:r w:rsidRPr="007878AF">
        <w:rPr>
          <w:rFonts w:ascii="Arial" w:hAnsi="Arial" w:cs="Arial"/>
          <w:szCs w:val="24"/>
        </w:rPr>
        <w:t xml:space="preserve">                                                                                                                            Е.В. Смышляев   </w:t>
      </w:r>
    </w:p>
    <w:sectPr w:rsidR="00EF37DE" w:rsidRPr="007878AF" w:rsidSect="00476B0D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614" w:rsidRDefault="00CC4614" w:rsidP="00DA4C70">
      <w:r>
        <w:separator/>
      </w:r>
    </w:p>
  </w:endnote>
  <w:endnote w:type="continuationSeparator" w:id="0">
    <w:p w:rsidR="00CC4614" w:rsidRDefault="00CC4614" w:rsidP="00DA4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MS Mincho"/>
    <w:charset w:val="80"/>
    <w:family w:val="auto"/>
    <w:pitch w:val="default"/>
  </w:font>
  <w:font w:name="Liberation Sans">
    <w:altName w:val="Yu Gothic"/>
    <w:charset w:val="CC"/>
    <w:family w:val="swiss"/>
    <w:pitch w:val="variable"/>
    <w:sig w:usb0="E0000AFF" w:usb1="500078FF" w:usb2="00000021" w:usb3="00000000" w:csb0="000001BF" w:csb1="00000000"/>
  </w:font>
  <w:font w:name="DejaVu Sans">
    <w:charset w:val="CC"/>
    <w:family w:val="swiss"/>
    <w:pitch w:val="variable"/>
    <w:sig w:usb0="E7001EFF" w:usb1="5200FDFF" w:usb2="00042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614" w:rsidRDefault="00CC4614" w:rsidP="00DA4C70">
      <w:r>
        <w:separator/>
      </w:r>
    </w:p>
  </w:footnote>
  <w:footnote w:type="continuationSeparator" w:id="0">
    <w:p w:rsidR="00CC4614" w:rsidRDefault="00CC4614" w:rsidP="00DA4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05D90F4E"/>
    <w:multiLevelType w:val="hybridMultilevel"/>
    <w:tmpl w:val="FD7E5F3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A20599"/>
    <w:multiLevelType w:val="hybridMultilevel"/>
    <w:tmpl w:val="6610F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362CA7"/>
    <w:multiLevelType w:val="hybridMultilevel"/>
    <w:tmpl w:val="D5DE676A"/>
    <w:lvl w:ilvl="0" w:tplc="C0BA4F0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990270"/>
    <w:multiLevelType w:val="hybridMultilevel"/>
    <w:tmpl w:val="D474E9D2"/>
    <w:lvl w:ilvl="0" w:tplc="ABFA043C">
      <w:start w:val="2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1246478F"/>
    <w:multiLevelType w:val="hybridMultilevel"/>
    <w:tmpl w:val="9B1297E4"/>
    <w:lvl w:ilvl="0" w:tplc="8040B6EE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1D806D38"/>
    <w:multiLevelType w:val="hybridMultilevel"/>
    <w:tmpl w:val="21900708"/>
    <w:lvl w:ilvl="0" w:tplc="0F663C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2931DA"/>
    <w:multiLevelType w:val="hybridMultilevel"/>
    <w:tmpl w:val="A6A0CA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4D7CD1"/>
    <w:multiLevelType w:val="hybridMultilevel"/>
    <w:tmpl w:val="AC2A7704"/>
    <w:lvl w:ilvl="0" w:tplc="70BA1B3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13"/>
  </w:num>
  <w:num w:numId="9">
    <w:abstractNumId w:val="6"/>
  </w:num>
  <w:num w:numId="10">
    <w:abstractNumId w:val="11"/>
  </w:num>
  <w:num w:numId="11">
    <w:abstractNumId w:val="7"/>
  </w:num>
  <w:num w:numId="12">
    <w:abstractNumId w:val="12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C81"/>
    <w:rsid w:val="00017BFC"/>
    <w:rsid w:val="000209ED"/>
    <w:rsid w:val="000A308E"/>
    <w:rsid w:val="00111716"/>
    <w:rsid w:val="0011187E"/>
    <w:rsid w:val="0011290F"/>
    <w:rsid w:val="00115036"/>
    <w:rsid w:val="00126717"/>
    <w:rsid w:val="0013573A"/>
    <w:rsid w:val="001614D7"/>
    <w:rsid w:val="001A46F7"/>
    <w:rsid w:val="001B4AC2"/>
    <w:rsid w:val="001C6699"/>
    <w:rsid w:val="0020225A"/>
    <w:rsid w:val="00223C46"/>
    <w:rsid w:val="002345F0"/>
    <w:rsid w:val="0024341C"/>
    <w:rsid w:val="002456B8"/>
    <w:rsid w:val="002938FC"/>
    <w:rsid w:val="002A1E52"/>
    <w:rsid w:val="002A4087"/>
    <w:rsid w:val="002A414C"/>
    <w:rsid w:val="002B51E6"/>
    <w:rsid w:val="002B6B02"/>
    <w:rsid w:val="00317BAD"/>
    <w:rsid w:val="003663AC"/>
    <w:rsid w:val="003726D9"/>
    <w:rsid w:val="00394A86"/>
    <w:rsid w:val="003952B2"/>
    <w:rsid w:val="00396FA6"/>
    <w:rsid w:val="003C4FBF"/>
    <w:rsid w:val="003D7E50"/>
    <w:rsid w:val="003E1516"/>
    <w:rsid w:val="003F54CA"/>
    <w:rsid w:val="00423B84"/>
    <w:rsid w:val="004464AC"/>
    <w:rsid w:val="00461425"/>
    <w:rsid w:val="00463DAE"/>
    <w:rsid w:val="00471D12"/>
    <w:rsid w:val="00475EE2"/>
    <w:rsid w:val="00476B0D"/>
    <w:rsid w:val="0048147A"/>
    <w:rsid w:val="005047D7"/>
    <w:rsid w:val="00527330"/>
    <w:rsid w:val="0055350D"/>
    <w:rsid w:val="005850C7"/>
    <w:rsid w:val="005C4F3A"/>
    <w:rsid w:val="005C60D5"/>
    <w:rsid w:val="005F3529"/>
    <w:rsid w:val="005F4A2E"/>
    <w:rsid w:val="00660A49"/>
    <w:rsid w:val="00662A33"/>
    <w:rsid w:val="00675693"/>
    <w:rsid w:val="006760B3"/>
    <w:rsid w:val="006838AA"/>
    <w:rsid w:val="006931F5"/>
    <w:rsid w:val="006A7AB6"/>
    <w:rsid w:val="006B67DE"/>
    <w:rsid w:val="006F3E15"/>
    <w:rsid w:val="00700F8D"/>
    <w:rsid w:val="00700FEA"/>
    <w:rsid w:val="00741E7C"/>
    <w:rsid w:val="0074790A"/>
    <w:rsid w:val="007878AF"/>
    <w:rsid w:val="007A49C0"/>
    <w:rsid w:val="007B1E31"/>
    <w:rsid w:val="007D5296"/>
    <w:rsid w:val="007D642A"/>
    <w:rsid w:val="00800CB1"/>
    <w:rsid w:val="00805C81"/>
    <w:rsid w:val="008125B5"/>
    <w:rsid w:val="00841C44"/>
    <w:rsid w:val="0084438C"/>
    <w:rsid w:val="00862EE1"/>
    <w:rsid w:val="008B0CCF"/>
    <w:rsid w:val="008F7A35"/>
    <w:rsid w:val="009009EC"/>
    <w:rsid w:val="00916A32"/>
    <w:rsid w:val="00971C69"/>
    <w:rsid w:val="00997398"/>
    <w:rsid w:val="00997D6B"/>
    <w:rsid w:val="009E5B63"/>
    <w:rsid w:val="009F6447"/>
    <w:rsid w:val="00A21118"/>
    <w:rsid w:val="00A30798"/>
    <w:rsid w:val="00A34999"/>
    <w:rsid w:val="00A371F6"/>
    <w:rsid w:val="00A6187E"/>
    <w:rsid w:val="00A62F80"/>
    <w:rsid w:val="00A8026C"/>
    <w:rsid w:val="00AB4E22"/>
    <w:rsid w:val="00AE0DDB"/>
    <w:rsid w:val="00AE744D"/>
    <w:rsid w:val="00BA308D"/>
    <w:rsid w:val="00C61D51"/>
    <w:rsid w:val="00C813A1"/>
    <w:rsid w:val="00CC4614"/>
    <w:rsid w:val="00CF59DE"/>
    <w:rsid w:val="00D05E1F"/>
    <w:rsid w:val="00D14776"/>
    <w:rsid w:val="00D250A3"/>
    <w:rsid w:val="00D66B22"/>
    <w:rsid w:val="00DA4C70"/>
    <w:rsid w:val="00DC224B"/>
    <w:rsid w:val="00DC4D07"/>
    <w:rsid w:val="00DC73F7"/>
    <w:rsid w:val="00E42554"/>
    <w:rsid w:val="00E47FC1"/>
    <w:rsid w:val="00E521CE"/>
    <w:rsid w:val="00E55380"/>
    <w:rsid w:val="00E87F65"/>
    <w:rsid w:val="00EA14E3"/>
    <w:rsid w:val="00EB37A6"/>
    <w:rsid w:val="00EF37DE"/>
    <w:rsid w:val="00F84C52"/>
    <w:rsid w:val="00F87FAC"/>
    <w:rsid w:val="00FA3CBB"/>
    <w:rsid w:val="00FB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2A41CA-562B-4422-8AA9-B8D67F04E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CBB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FA3CBB"/>
    <w:pPr>
      <w:keepNext/>
      <w:numPr>
        <w:numId w:val="6"/>
      </w:numPr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FA3CBB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FA3CBB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FA3CBB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FA3CBB"/>
  </w:style>
  <w:style w:type="character" w:customStyle="1" w:styleId="WW-Absatz-Standardschriftart">
    <w:name w:val="WW-Absatz-Standardschriftart"/>
    <w:rsid w:val="00FA3CBB"/>
  </w:style>
  <w:style w:type="character" w:customStyle="1" w:styleId="WW-Absatz-Standardschriftart1">
    <w:name w:val="WW-Absatz-Standardschriftart1"/>
    <w:rsid w:val="00FA3CBB"/>
  </w:style>
  <w:style w:type="character" w:customStyle="1" w:styleId="WW8Num2z0">
    <w:name w:val="WW8Num2z0"/>
    <w:rsid w:val="00FA3CBB"/>
    <w:rPr>
      <w:b/>
    </w:rPr>
  </w:style>
  <w:style w:type="character" w:customStyle="1" w:styleId="WW8Num6z0">
    <w:name w:val="WW8Num6z0"/>
    <w:rsid w:val="00FA3CBB"/>
    <w:rPr>
      <w:b/>
    </w:rPr>
  </w:style>
  <w:style w:type="character" w:customStyle="1" w:styleId="10">
    <w:name w:val="Основной шрифт абзаца1"/>
    <w:rsid w:val="00FA3CBB"/>
  </w:style>
  <w:style w:type="character" w:customStyle="1" w:styleId="a3">
    <w:name w:val="Символ нумерации"/>
    <w:rsid w:val="00FA3CBB"/>
  </w:style>
  <w:style w:type="character" w:customStyle="1" w:styleId="a4">
    <w:name w:val="Маркеры списка"/>
    <w:rsid w:val="00FA3CBB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FA3CBB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rsid w:val="00FA3CBB"/>
    <w:pPr>
      <w:spacing w:after="120"/>
    </w:pPr>
  </w:style>
  <w:style w:type="paragraph" w:styleId="a7">
    <w:name w:val="List"/>
    <w:basedOn w:val="a6"/>
    <w:rsid w:val="00FA3CBB"/>
  </w:style>
  <w:style w:type="paragraph" w:customStyle="1" w:styleId="11">
    <w:name w:val="Название1"/>
    <w:basedOn w:val="a"/>
    <w:rsid w:val="00FA3CBB"/>
    <w:pPr>
      <w:suppressLineNumbers/>
      <w:spacing w:before="120" w:after="120"/>
    </w:pPr>
    <w:rPr>
      <w:i/>
      <w:iCs/>
      <w:szCs w:val="24"/>
    </w:rPr>
  </w:style>
  <w:style w:type="paragraph" w:customStyle="1" w:styleId="12">
    <w:name w:val="Указатель1"/>
    <w:basedOn w:val="a"/>
    <w:rsid w:val="00FA3CBB"/>
    <w:pPr>
      <w:suppressLineNumbers/>
    </w:pPr>
  </w:style>
  <w:style w:type="paragraph" w:customStyle="1" w:styleId="ConsNormal">
    <w:name w:val="ConsNormal"/>
    <w:rsid w:val="00FA3CBB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FA3CBB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styleId="a8">
    <w:name w:val="Balloon Text"/>
    <w:basedOn w:val="a"/>
    <w:link w:val="a9"/>
    <w:semiHidden/>
    <w:unhideWhenUsed/>
    <w:rsid w:val="00D05E1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D05E1F"/>
    <w:rPr>
      <w:rFonts w:ascii="Segoe UI" w:hAnsi="Segoe UI" w:cs="Segoe UI"/>
      <w:sz w:val="18"/>
      <w:szCs w:val="18"/>
      <w:lang w:eastAsia="ar-SA"/>
    </w:rPr>
  </w:style>
  <w:style w:type="paragraph" w:styleId="aa">
    <w:name w:val="header"/>
    <w:basedOn w:val="a"/>
    <w:link w:val="ab"/>
    <w:unhideWhenUsed/>
    <w:rsid w:val="00DA4C7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A4C70"/>
    <w:rPr>
      <w:sz w:val="24"/>
      <w:lang w:eastAsia="ar-SA"/>
    </w:rPr>
  </w:style>
  <w:style w:type="paragraph" w:styleId="ac">
    <w:name w:val="footer"/>
    <w:basedOn w:val="a"/>
    <w:link w:val="ad"/>
    <w:unhideWhenUsed/>
    <w:rsid w:val="00DA4C7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A4C70"/>
    <w:rPr>
      <w:sz w:val="24"/>
      <w:lang w:eastAsia="ar-SA"/>
    </w:rPr>
  </w:style>
  <w:style w:type="paragraph" w:styleId="ae">
    <w:name w:val="List Paragraph"/>
    <w:basedOn w:val="a"/>
    <w:uiPriority w:val="34"/>
    <w:qFormat/>
    <w:rsid w:val="003726D9"/>
    <w:pPr>
      <w:ind w:left="720"/>
      <w:contextualSpacing/>
    </w:pPr>
  </w:style>
  <w:style w:type="paragraph" w:customStyle="1" w:styleId="Standard">
    <w:name w:val="Standard"/>
    <w:rsid w:val="007D642A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64A86-1F1D-4C20-8FF9-597F1832A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тарифа</vt:lpstr>
    </vt:vector>
  </TitlesOfParts>
  <Company>Администрация</Company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тарифа</dc:title>
  <dc:creator>Отдел экономики</dc:creator>
  <cp:lastModifiedBy>Касаджик Екатерина</cp:lastModifiedBy>
  <cp:revision>4</cp:revision>
  <cp:lastPrinted>2020-01-30T09:27:00Z</cp:lastPrinted>
  <dcterms:created xsi:type="dcterms:W3CDTF">2021-08-17T06:20:00Z</dcterms:created>
  <dcterms:modified xsi:type="dcterms:W3CDTF">2021-08-18T07:53:00Z</dcterms:modified>
</cp:coreProperties>
</file>