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19" w:rsidRPr="00463E19" w:rsidRDefault="00463E19" w:rsidP="00463E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3E19">
        <w:rPr>
          <w:rFonts w:ascii="Arial" w:eastAsia="Times New Roman" w:hAnsi="Arial" w:cs="Arial"/>
          <w:sz w:val="24"/>
          <w:szCs w:val="24"/>
          <w:lang w:eastAsia="ru-RU"/>
        </w:rPr>
        <w:t>ГЛАВА ГОРОДА ЛОБНЯ</w:t>
      </w:r>
    </w:p>
    <w:p w:rsidR="00463E19" w:rsidRPr="00463E19" w:rsidRDefault="00463E19" w:rsidP="00463E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3E19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463E19" w:rsidRPr="00463E19" w:rsidRDefault="00463E19" w:rsidP="00463E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3E19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463E19" w:rsidRPr="00463E19" w:rsidRDefault="00463E19" w:rsidP="00463E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3E19">
        <w:rPr>
          <w:rFonts w:ascii="Arial" w:eastAsia="Times New Roman" w:hAnsi="Arial" w:cs="Arial"/>
          <w:sz w:val="24"/>
          <w:szCs w:val="24"/>
          <w:lang w:eastAsia="ru-RU"/>
        </w:rPr>
        <w:t>от 10.12.2020 № 1290</w:t>
      </w:r>
    </w:p>
    <w:p w:rsidR="00463E19" w:rsidRPr="00463E19" w:rsidRDefault="00463E19" w:rsidP="00463E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E19" w:rsidRPr="00463E19" w:rsidRDefault="00463E19" w:rsidP="00463E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E19" w:rsidRPr="00463E19" w:rsidRDefault="00463E19" w:rsidP="00463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E19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муниципальную программу </w:t>
      </w:r>
    </w:p>
    <w:p w:rsidR="00463E19" w:rsidRPr="00463E19" w:rsidRDefault="00463E19" w:rsidP="00463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E19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Лобня Московской области</w:t>
      </w:r>
    </w:p>
    <w:p w:rsidR="00463E19" w:rsidRPr="00463E19" w:rsidRDefault="00463E19" w:rsidP="00463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E19">
        <w:rPr>
          <w:rFonts w:ascii="Arial" w:eastAsia="Times New Roman" w:hAnsi="Arial" w:cs="Arial"/>
          <w:sz w:val="24"/>
          <w:szCs w:val="24"/>
          <w:lang w:eastAsia="ru-RU"/>
        </w:rPr>
        <w:t xml:space="preserve">«Образование» на 2020-2024 годы, </w:t>
      </w:r>
    </w:p>
    <w:p w:rsidR="00463E19" w:rsidRPr="00463E19" w:rsidRDefault="00463E19" w:rsidP="00463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E19">
        <w:rPr>
          <w:rFonts w:ascii="Arial" w:eastAsia="Times New Roman" w:hAnsi="Arial" w:cs="Arial"/>
          <w:sz w:val="24"/>
          <w:szCs w:val="24"/>
          <w:lang w:eastAsia="ru-RU"/>
        </w:rPr>
        <w:t>утвержденную постановлением Главы городского</w:t>
      </w:r>
    </w:p>
    <w:p w:rsidR="00463E19" w:rsidRPr="00463E19" w:rsidRDefault="00463E19" w:rsidP="00463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E19">
        <w:rPr>
          <w:rFonts w:ascii="Arial" w:eastAsia="Times New Roman" w:hAnsi="Arial" w:cs="Arial"/>
          <w:sz w:val="24"/>
          <w:szCs w:val="24"/>
          <w:lang w:eastAsia="ru-RU"/>
        </w:rPr>
        <w:t>округа Лобня от 27.12.2019 года №1881</w:t>
      </w:r>
    </w:p>
    <w:p w:rsidR="00463E19" w:rsidRPr="00463E19" w:rsidRDefault="00463E19" w:rsidP="00463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E19" w:rsidRPr="00463E19" w:rsidRDefault="00463E19" w:rsidP="00463E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E19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27.10.2020г. № 208/63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28.04.2020 г. № 68/57, от 30.06.2020г. № 90/59), Решением Совета депутатов городского округа Лобня от 24.11.2020г. № 212/64 «О бюджете городского округа Лобня на 2021 год и плановый период 2022 и 2023 годов» и с целью актуализации муниципальной программы городского округа Лобня Московской области «Образование» на 2020-2024 годы,</w:t>
      </w:r>
    </w:p>
    <w:p w:rsidR="00463E19" w:rsidRPr="00463E19" w:rsidRDefault="00463E19" w:rsidP="00463E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E19" w:rsidRPr="00463E19" w:rsidRDefault="00463E19" w:rsidP="00463E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E19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463E19" w:rsidRPr="00463E19" w:rsidRDefault="00463E19" w:rsidP="00463E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E19" w:rsidRPr="00463E19" w:rsidRDefault="00463E19" w:rsidP="00463E19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63E19">
        <w:rPr>
          <w:rFonts w:ascii="Arial" w:eastAsia="Times New Roman" w:hAnsi="Arial" w:cs="Arial"/>
          <w:sz w:val="24"/>
          <w:szCs w:val="24"/>
          <w:lang w:eastAsia="ru-RU"/>
        </w:rPr>
        <w:t>1  Внести</w:t>
      </w:r>
      <w:proofErr w:type="gramEnd"/>
      <w:r w:rsidRPr="00463E19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муниципальную программу городского округа Лобня «Образование» на 2020-2024 годы утвержденную постановлением Главы городского округа Лобня от 27.12.2019 года №1881, следующие изменения:</w:t>
      </w:r>
    </w:p>
    <w:p w:rsidR="00463E19" w:rsidRPr="00463E19" w:rsidRDefault="00463E19" w:rsidP="00463E19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E19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 (Приложение № 1 к постановлению Главы городского округа Лобня от 27.12.2019 года №1881) изложить в новой редакции согласно приложению № 1 к настоящему Постановлению.</w:t>
      </w:r>
    </w:p>
    <w:p w:rsidR="00463E19" w:rsidRPr="00463E19" w:rsidRDefault="00463E19" w:rsidP="00463E19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E19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подпрограммы </w:t>
      </w:r>
      <w:r w:rsidRPr="00463E19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463E19">
        <w:rPr>
          <w:rFonts w:ascii="Arial" w:eastAsia="Times New Roman" w:hAnsi="Arial" w:cs="Arial"/>
          <w:sz w:val="24"/>
          <w:szCs w:val="24"/>
          <w:lang w:eastAsia="ru-RU"/>
        </w:rPr>
        <w:t xml:space="preserve"> «Дошкольное образование» (Приложение № 3 к постановлению Главы городского округа Лобня от 27.12.2019 года №1881) изложить в новой редакции согласно приложению № 2 к настоящему Постановлению.</w:t>
      </w:r>
    </w:p>
    <w:p w:rsidR="00463E19" w:rsidRPr="00463E19" w:rsidRDefault="00463E19" w:rsidP="00463E19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E19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подпрограммы </w:t>
      </w:r>
      <w:r w:rsidRPr="00463E19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463E19">
        <w:rPr>
          <w:rFonts w:ascii="Arial" w:eastAsia="Times New Roman" w:hAnsi="Arial" w:cs="Arial"/>
          <w:sz w:val="24"/>
          <w:szCs w:val="24"/>
          <w:lang w:eastAsia="ru-RU"/>
        </w:rPr>
        <w:t xml:space="preserve"> «Дошкольное образование» (Приложение № 4 к постановлению Главы городского округа Лобня от 27.12.2019 года №1881) изложить в новой редакции согласно приложению № 3 к настоящему Постановлению.</w:t>
      </w:r>
    </w:p>
    <w:p w:rsidR="00463E19" w:rsidRPr="00463E19" w:rsidRDefault="00463E19" w:rsidP="00463E19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E19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подпрограммы </w:t>
      </w:r>
      <w:r w:rsidRPr="00463E19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463E19">
        <w:rPr>
          <w:rFonts w:ascii="Arial" w:eastAsia="Times New Roman" w:hAnsi="Arial" w:cs="Arial"/>
          <w:sz w:val="24"/>
          <w:szCs w:val="24"/>
          <w:lang w:eastAsia="ru-RU"/>
        </w:rPr>
        <w:t xml:space="preserve"> «Общее образование» (Приложение № 5 к постановлению Главы городского округа Лобня от 27.12.2019 года №1881) изложить в новой редакции согласно приложению № 4 к настоящему Постановлению.</w:t>
      </w:r>
    </w:p>
    <w:p w:rsidR="00463E19" w:rsidRPr="00463E19" w:rsidRDefault="00463E19" w:rsidP="00463E19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E19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подпрограммы </w:t>
      </w:r>
      <w:r w:rsidRPr="00463E19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463E19">
        <w:rPr>
          <w:rFonts w:ascii="Arial" w:eastAsia="Times New Roman" w:hAnsi="Arial" w:cs="Arial"/>
          <w:sz w:val="24"/>
          <w:szCs w:val="24"/>
          <w:lang w:eastAsia="ru-RU"/>
        </w:rPr>
        <w:t xml:space="preserve"> «Общее образование» (Приложение № 6 к постановлению Главы городского округа Лобня от 27.12.2019 года №1881) изложить в новой редакции согласно приложению № 5 к настоящему Постановлению.</w:t>
      </w:r>
    </w:p>
    <w:p w:rsidR="00463E19" w:rsidRPr="00463E19" w:rsidRDefault="00463E19" w:rsidP="00463E19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E19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подпрограммы </w:t>
      </w:r>
      <w:r w:rsidRPr="00463E19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463E19">
        <w:rPr>
          <w:rFonts w:ascii="Arial" w:eastAsia="Times New Roman" w:hAnsi="Arial" w:cs="Arial"/>
          <w:sz w:val="24"/>
          <w:szCs w:val="24"/>
          <w:lang w:eastAsia="ru-RU"/>
        </w:rPr>
        <w:t xml:space="preserve"> «Дополнительное образование, воспитание и психолого-социальное сопровождение детей» (Приложение № 7 к постановлению Главы городского округа Лобня от 27.12.2019 года №1881) </w:t>
      </w:r>
      <w:r w:rsidRPr="00463E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изложить в новой редакции согласно приложению № 6 к настоящему Постановлению.</w:t>
      </w:r>
    </w:p>
    <w:p w:rsidR="00463E19" w:rsidRPr="00463E19" w:rsidRDefault="00463E19" w:rsidP="00463E19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E19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подпрограммы </w:t>
      </w:r>
      <w:r w:rsidRPr="00463E19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463E19">
        <w:rPr>
          <w:rFonts w:ascii="Arial" w:eastAsia="Times New Roman" w:hAnsi="Arial" w:cs="Arial"/>
          <w:sz w:val="24"/>
          <w:szCs w:val="24"/>
          <w:lang w:eastAsia="ru-RU"/>
        </w:rPr>
        <w:t xml:space="preserve"> «Дополнительное образование, воспитание и психолого-социальное сопровождение детей» (Приложение № 8 к постановлению Главы городского округа Лобня от 27.12.2019 года №1881) изложить в новой редакции согласно приложению № 7 к настоящему Постановлению.</w:t>
      </w:r>
    </w:p>
    <w:p w:rsidR="00463E19" w:rsidRPr="00463E19" w:rsidRDefault="00463E19" w:rsidP="00463E19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E19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подпрограммы </w:t>
      </w:r>
      <w:r w:rsidRPr="00463E19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463E19">
        <w:rPr>
          <w:rFonts w:ascii="Arial" w:eastAsia="Times New Roman" w:hAnsi="Arial" w:cs="Arial"/>
          <w:sz w:val="24"/>
          <w:szCs w:val="24"/>
          <w:lang w:eastAsia="ru-RU"/>
        </w:rPr>
        <w:t xml:space="preserve"> «Обеспечивающая подпрограмма» (Приложение № 9 к постановлению Главы городского округа Лобня от 27.12.2019 года №1881) изложить в новой редакции согласно приложению № 8 к настоящему Постановлению.</w:t>
      </w:r>
    </w:p>
    <w:p w:rsidR="00463E19" w:rsidRPr="00463E19" w:rsidRDefault="00463E19" w:rsidP="00463E19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E19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подпрограммы </w:t>
      </w:r>
      <w:r w:rsidRPr="00463E19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463E19">
        <w:rPr>
          <w:rFonts w:ascii="Arial" w:eastAsia="Times New Roman" w:hAnsi="Arial" w:cs="Arial"/>
          <w:sz w:val="24"/>
          <w:szCs w:val="24"/>
          <w:lang w:eastAsia="ru-RU"/>
        </w:rPr>
        <w:t xml:space="preserve"> «Обеспечивающая подпрограмма» (Приложение № 10 к постановлению Главы городского округа Лобня от 27.12.2019 года №1881) изложить в новой редакции согласно приложению № 9 к настоящему Постановлению.</w:t>
      </w:r>
    </w:p>
    <w:p w:rsidR="00463E19" w:rsidRPr="00463E19" w:rsidRDefault="00463E19" w:rsidP="00463E19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E19" w:rsidRPr="00463E19" w:rsidRDefault="00463E19" w:rsidP="00463E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E19">
        <w:rPr>
          <w:rFonts w:ascii="Arial" w:eastAsia="Times New Roman" w:hAnsi="Arial" w:cs="Arial"/>
          <w:sz w:val="24"/>
          <w:szCs w:val="24"/>
          <w:lang w:eastAsia="ru-RU"/>
        </w:rPr>
        <w:t xml:space="preserve">2   Разместить настоящее Постановление на официальном сайте городского округа Лобня в сети «Интернет» </w:t>
      </w:r>
      <w:hyperlink r:id="rId7" w:history="1">
        <w:r w:rsidRPr="00463E19">
          <w:rPr>
            <w:rFonts w:ascii="Arial" w:eastAsia="Times New Roman" w:hAnsi="Arial" w:cs="Arial"/>
            <w:sz w:val="24"/>
            <w:szCs w:val="24"/>
            <w:lang w:eastAsia="ru-RU"/>
          </w:rPr>
          <w:t>www.лобня</w:t>
        </w:r>
      </w:hyperlink>
      <w:r w:rsidRPr="00463E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463E19">
        <w:rPr>
          <w:rFonts w:ascii="Arial" w:eastAsia="Times New Roman" w:hAnsi="Arial" w:cs="Arial"/>
          <w:sz w:val="24"/>
          <w:szCs w:val="24"/>
          <w:lang w:eastAsia="ru-RU"/>
        </w:rPr>
        <w:t>рф</w:t>
      </w:r>
      <w:proofErr w:type="spellEnd"/>
      <w:r w:rsidRPr="00463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63E19" w:rsidRPr="00463E19" w:rsidRDefault="00463E19" w:rsidP="00463E1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E19" w:rsidRPr="00463E19" w:rsidRDefault="00463E19" w:rsidP="00463E1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463E19" w:rsidRPr="00463E19" w:rsidSect="00177A3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463E1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Е.В. </w:t>
      </w:r>
      <w:proofErr w:type="spellStart"/>
      <w:r w:rsidRPr="00463E19">
        <w:rPr>
          <w:rFonts w:ascii="Arial" w:eastAsia="Times New Roman" w:hAnsi="Arial" w:cs="Arial"/>
          <w:sz w:val="24"/>
          <w:szCs w:val="24"/>
          <w:lang w:eastAsia="ru-RU"/>
        </w:rPr>
        <w:t>Смышляев</w:t>
      </w:r>
      <w:proofErr w:type="spellEnd"/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lastRenderedPageBreak/>
        <w:t>Приложение № 1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к постановлению Главы городского округа Лобня</w:t>
      </w:r>
    </w:p>
    <w:p w:rsidR="00177A39" w:rsidRPr="00177A39" w:rsidRDefault="00177A39" w:rsidP="00177A39">
      <w:pPr>
        <w:tabs>
          <w:tab w:val="left" w:pos="12212"/>
          <w:tab w:val="right" w:pos="15137"/>
        </w:tabs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sz w:val="24"/>
          <w:szCs w:val="24"/>
        </w:rPr>
        <w:tab/>
      </w:r>
      <w:r w:rsidRPr="00177A39">
        <w:rPr>
          <w:rFonts w:ascii="Arial" w:hAnsi="Arial" w:cs="Arial"/>
          <w:sz w:val="24"/>
          <w:szCs w:val="24"/>
        </w:rPr>
        <w:tab/>
        <w:t>от 10.12.2020 № 1290</w:t>
      </w:r>
    </w:p>
    <w:p w:rsidR="00177A39" w:rsidRPr="00177A39" w:rsidRDefault="00177A39" w:rsidP="00177A39">
      <w:pPr>
        <w:jc w:val="right"/>
        <w:rPr>
          <w:rFonts w:ascii="Arial" w:hAnsi="Arial" w:cs="Arial"/>
          <w:bCs/>
          <w:sz w:val="24"/>
          <w:szCs w:val="24"/>
        </w:rPr>
      </w:pP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bCs/>
          <w:sz w:val="24"/>
          <w:szCs w:val="24"/>
        </w:rPr>
      </w:pP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Приложение № 1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к постановлению Главы городского округа Лобня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от 27.12.2019 № 1881</w:t>
      </w:r>
    </w:p>
    <w:p w:rsidR="00177A39" w:rsidRPr="00177A39" w:rsidRDefault="00177A39" w:rsidP="00177A39">
      <w:pPr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jc w:val="both"/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tabs>
          <w:tab w:val="left" w:pos="330"/>
        </w:tabs>
        <w:ind w:left="1135"/>
        <w:jc w:val="center"/>
        <w:outlineLvl w:val="1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sz w:val="24"/>
          <w:szCs w:val="24"/>
        </w:rPr>
        <w:t>Паспорт муниципальной программы</w:t>
      </w:r>
    </w:p>
    <w:p w:rsidR="00177A39" w:rsidRPr="00177A39" w:rsidRDefault="00177A39" w:rsidP="00177A39">
      <w:pPr>
        <w:outlineLvl w:val="1"/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1701"/>
        <w:gridCol w:w="1418"/>
        <w:gridCol w:w="1417"/>
        <w:gridCol w:w="1276"/>
        <w:gridCol w:w="1843"/>
        <w:gridCol w:w="2201"/>
      </w:tblGrid>
      <w:tr w:rsidR="00177A39" w:rsidRPr="00177A39" w:rsidTr="00177A39">
        <w:tc>
          <w:tcPr>
            <w:tcW w:w="5307" w:type="dxa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856" w:type="dxa"/>
            <w:gridSpan w:val="6"/>
          </w:tcPr>
          <w:p w:rsidR="00177A39" w:rsidRPr="00177A39" w:rsidRDefault="00177A39" w:rsidP="00177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Первый Заместитель Главы Администрации города Лобня Е.В. Сорокина</w:t>
            </w:r>
          </w:p>
        </w:tc>
      </w:tr>
      <w:tr w:rsidR="00177A39" w:rsidRPr="00177A39" w:rsidTr="00177A39">
        <w:tc>
          <w:tcPr>
            <w:tcW w:w="5307" w:type="dxa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9856" w:type="dxa"/>
            <w:gridSpan w:val="6"/>
          </w:tcPr>
          <w:p w:rsidR="00177A39" w:rsidRPr="00177A39" w:rsidRDefault="00177A39" w:rsidP="00177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177A39" w:rsidRPr="00177A39" w:rsidTr="00177A39">
        <w:tc>
          <w:tcPr>
            <w:tcW w:w="5307" w:type="dxa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856" w:type="dxa"/>
            <w:gridSpan w:val="6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Обеспечение доступного качественного образования и успешной социализации детей и молодёжи, удовлетворение потребности экономики Московской области в кадрах высокой квалификации</w:t>
            </w:r>
          </w:p>
        </w:tc>
      </w:tr>
      <w:tr w:rsidR="00177A39" w:rsidRPr="00177A39" w:rsidTr="00177A39">
        <w:tc>
          <w:tcPr>
            <w:tcW w:w="5307" w:type="dxa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подпрограмм 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6" w:type="dxa"/>
            <w:gridSpan w:val="6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Подпрограмма I «Дошкольное образование»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Подпрограмма II «Общее образование»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177A39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177A39">
              <w:rPr>
                <w:rFonts w:ascii="Arial" w:hAnsi="Arial" w:cs="Arial"/>
                <w:sz w:val="24"/>
                <w:szCs w:val="24"/>
              </w:rPr>
              <w:t>V «Обеспечивающая подпрограмма»</w:t>
            </w:r>
          </w:p>
        </w:tc>
      </w:tr>
      <w:tr w:rsidR="00177A39" w:rsidRPr="00177A39" w:rsidTr="00177A39">
        <w:tc>
          <w:tcPr>
            <w:tcW w:w="5307" w:type="dxa"/>
            <w:vMerge w:val="restart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9856" w:type="dxa"/>
            <w:gridSpan w:val="6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Расходы (тыс. руб.) муниципальной программы, в том числе по годам:</w:t>
            </w:r>
          </w:p>
        </w:tc>
      </w:tr>
      <w:tr w:rsidR="00177A39" w:rsidRPr="00177A39" w:rsidTr="00177A39">
        <w:tc>
          <w:tcPr>
            <w:tcW w:w="5307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843" w:type="dxa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201" w:type="dxa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177A39" w:rsidRPr="00177A39" w:rsidTr="00177A39">
        <w:tc>
          <w:tcPr>
            <w:tcW w:w="5307" w:type="dxa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177A39" w:rsidRPr="00177A39" w:rsidRDefault="00177A39" w:rsidP="00177A39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6 923 502,1</w:t>
            </w:r>
          </w:p>
        </w:tc>
        <w:tc>
          <w:tcPr>
            <w:tcW w:w="1418" w:type="dxa"/>
          </w:tcPr>
          <w:p w:rsidR="00177A39" w:rsidRPr="00177A39" w:rsidRDefault="00177A39" w:rsidP="00177A39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1 352 159,1</w:t>
            </w:r>
          </w:p>
        </w:tc>
        <w:tc>
          <w:tcPr>
            <w:tcW w:w="1417" w:type="dxa"/>
          </w:tcPr>
          <w:p w:rsidR="00177A39" w:rsidRPr="00177A39" w:rsidRDefault="00177A39" w:rsidP="00177A39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1 399 216,0</w:t>
            </w:r>
          </w:p>
        </w:tc>
        <w:tc>
          <w:tcPr>
            <w:tcW w:w="1276" w:type="dxa"/>
          </w:tcPr>
          <w:p w:rsidR="00177A39" w:rsidRPr="00177A39" w:rsidRDefault="00177A39" w:rsidP="00177A39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1 397 269,0</w:t>
            </w:r>
          </w:p>
        </w:tc>
        <w:tc>
          <w:tcPr>
            <w:tcW w:w="1843" w:type="dxa"/>
          </w:tcPr>
          <w:p w:rsidR="00177A39" w:rsidRPr="00177A39" w:rsidRDefault="00177A39" w:rsidP="00177A39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1 387 429,0</w:t>
            </w:r>
          </w:p>
        </w:tc>
        <w:tc>
          <w:tcPr>
            <w:tcW w:w="2201" w:type="dxa"/>
          </w:tcPr>
          <w:p w:rsidR="00177A39" w:rsidRPr="00177A39" w:rsidRDefault="00177A39" w:rsidP="00177A39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1 387 429,0</w:t>
            </w:r>
          </w:p>
        </w:tc>
      </w:tr>
      <w:tr w:rsidR="00177A39" w:rsidRPr="00177A39" w:rsidTr="00177A39">
        <w:tc>
          <w:tcPr>
            <w:tcW w:w="5307" w:type="dxa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701" w:type="dxa"/>
          </w:tcPr>
          <w:p w:rsidR="00177A39" w:rsidRPr="00177A39" w:rsidRDefault="00177A39" w:rsidP="00177A39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2 258 597,7</w:t>
            </w:r>
          </w:p>
        </w:tc>
        <w:tc>
          <w:tcPr>
            <w:tcW w:w="1418" w:type="dxa"/>
          </w:tcPr>
          <w:p w:rsidR="00177A39" w:rsidRPr="00177A39" w:rsidRDefault="00177A39" w:rsidP="00177A39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479 882,7</w:t>
            </w:r>
          </w:p>
        </w:tc>
        <w:tc>
          <w:tcPr>
            <w:tcW w:w="1417" w:type="dxa"/>
          </w:tcPr>
          <w:p w:rsidR="00177A39" w:rsidRPr="00177A39" w:rsidRDefault="00177A39" w:rsidP="00177A39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451 587,4</w:t>
            </w:r>
          </w:p>
        </w:tc>
        <w:tc>
          <w:tcPr>
            <w:tcW w:w="1276" w:type="dxa"/>
          </w:tcPr>
          <w:p w:rsidR="00177A39" w:rsidRPr="00177A39" w:rsidRDefault="00177A39" w:rsidP="00177A39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447 554,8</w:t>
            </w:r>
          </w:p>
        </w:tc>
        <w:tc>
          <w:tcPr>
            <w:tcW w:w="1843" w:type="dxa"/>
          </w:tcPr>
          <w:p w:rsidR="00177A39" w:rsidRPr="00177A39" w:rsidRDefault="00177A39" w:rsidP="00177A39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439 786,4</w:t>
            </w:r>
          </w:p>
        </w:tc>
        <w:tc>
          <w:tcPr>
            <w:tcW w:w="2201" w:type="dxa"/>
          </w:tcPr>
          <w:p w:rsidR="00177A39" w:rsidRPr="00177A39" w:rsidRDefault="00177A39" w:rsidP="00177A39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439 786,4</w:t>
            </w:r>
          </w:p>
        </w:tc>
      </w:tr>
      <w:tr w:rsidR="00177A39" w:rsidRPr="00177A39" w:rsidTr="00177A39">
        <w:tc>
          <w:tcPr>
            <w:tcW w:w="5307" w:type="dxa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177A39" w:rsidRPr="00177A39" w:rsidRDefault="00177A39" w:rsidP="00177A39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77A39" w:rsidRPr="00177A39" w:rsidRDefault="00177A39" w:rsidP="00177A39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77A39" w:rsidRPr="00177A39" w:rsidRDefault="00177A39" w:rsidP="00177A39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77A39" w:rsidRPr="00177A39" w:rsidRDefault="00177A39" w:rsidP="00177A39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77A39" w:rsidRPr="00177A39" w:rsidRDefault="00177A39" w:rsidP="00177A39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01" w:type="dxa"/>
          </w:tcPr>
          <w:p w:rsidR="00177A39" w:rsidRPr="00177A39" w:rsidRDefault="00177A39" w:rsidP="00177A39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77A39" w:rsidRPr="00177A39" w:rsidTr="00177A39">
        <w:tc>
          <w:tcPr>
            <w:tcW w:w="5307" w:type="dxa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177A39" w:rsidRPr="00177A39" w:rsidRDefault="00177A39" w:rsidP="00177A39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166 101,4</w:t>
            </w:r>
          </w:p>
        </w:tc>
        <w:tc>
          <w:tcPr>
            <w:tcW w:w="1418" w:type="dxa"/>
          </w:tcPr>
          <w:p w:rsidR="00177A39" w:rsidRPr="00177A39" w:rsidRDefault="00177A39" w:rsidP="00177A39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25 797,4</w:t>
            </w:r>
          </w:p>
        </w:tc>
        <w:tc>
          <w:tcPr>
            <w:tcW w:w="1417" w:type="dxa"/>
          </w:tcPr>
          <w:p w:rsidR="00177A39" w:rsidRPr="00177A39" w:rsidRDefault="00177A39" w:rsidP="00177A39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35 076,0</w:t>
            </w:r>
          </w:p>
        </w:tc>
        <w:tc>
          <w:tcPr>
            <w:tcW w:w="1276" w:type="dxa"/>
          </w:tcPr>
          <w:p w:rsidR="00177A39" w:rsidRPr="00177A39" w:rsidRDefault="00177A39" w:rsidP="00177A39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35 076,0</w:t>
            </w:r>
          </w:p>
        </w:tc>
        <w:tc>
          <w:tcPr>
            <w:tcW w:w="1843" w:type="dxa"/>
          </w:tcPr>
          <w:p w:rsidR="00177A39" w:rsidRPr="00177A39" w:rsidRDefault="00177A39" w:rsidP="00177A39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35 076,0</w:t>
            </w:r>
          </w:p>
        </w:tc>
        <w:tc>
          <w:tcPr>
            <w:tcW w:w="2201" w:type="dxa"/>
          </w:tcPr>
          <w:p w:rsidR="00177A39" w:rsidRPr="00177A39" w:rsidRDefault="00177A39" w:rsidP="00177A39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35 076,0</w:t>
            </w:r>
          </w:p>
        </w:tc>
      </w:tr>
      <w:tr w:rsidR="00177A39" w:rsidRPr="00177A39" w:rsidTr="00177A39">
        <w:tblPrEx>
          <w:tblBorders>
            <w:insideH w:val="nil"/>
          </w:tblBorders>
        </w:tblPrEx>
        <w:tc>
          <w:tcPr>
            <w:tcW w:w="5307" w:type="dxa"/>
            <w:tcBorders>
              <w:bottom w:val="single" w:sz="4" w:space="0" w:color="auto"/>
            </w:tcBorders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7A39" w:rsidRPr="00177A39" w:rsidRDefault="00177A39" w:rsidP="00177A39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9 348 201,2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7A39" w:rsidRPr="00177A39" w:rsidRDefault="00177A39" w:rsidP="00177A39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1 857 839,2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7A39" w:rsidRPr="00177A39" w:rsidRDefault="00177A39" w:rsidP="00177A39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1 885 879,4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7A39" w:rsidRPr="00177A39" w:rsidRDefault="00177A39" w:rsidP="00177A39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1 879 899,8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7A39" w:rsidRPr="00177A39" w:rsidRDefault="00177A39" w:rsidP="00177A39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1 862 291,4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177A39" w:rsidRPr="00177A39" w:rsidRDefault="00177A39" w:rsidP="00177A39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1 862 291,4</w:t>
            </w:r>
          </w:p>
        </w:tc>
      </w:tr>
    </w:tbl>
    <w:p w:rsidR="00177A39" w:rsidRPr="00177A39" w:rsidRDefault="00177A39" w:rsidP="00177A39">
      <w:pPr>
        <w:rPr>
          <w:rFonts w:ascii="Arial" w:hAnsi="Arial" w:cs="Arial"/>
          <w:bCs/>
          <w:sz w:val="24"/>
          <w:szCs w:val="24"/>
        </w:rPr>
        <w:sectPr w:rsidR="00177A39" w:rsidRPr="00177A39" w:rsidSect="00177A3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lastRenderedPageBreak/>
        <w:t>Приложение № 2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к постановлению Главы городского округа Лобня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bCs/>
          <w:sz w:val="24"/>
          <w:szCs w:val="24"/>
        </w:rPr>
      </w:pPr>
      <w:r w:rsidRPr="00177A39">
        <w:rPr>
          <w:rFonts w:ascii="Arial" w:hAnsi="Arial" w:cs="Arial"/>
          <w:sz w:val="24"/>
          <w:szCs w:val="24"/>
        </w:rPr>
        <w:t>от 10.12.2020 № 1290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Приложение № 3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к постановлению Главы городского округа Лобня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от 27.12.2019 № 1881</w:t>
      </w:r>
    </w:p>
    <w:p w:rsidR="00177A39" w:rsidRPr="00177A39" w:rsidRDefault="00177A39" w:rsidP="00177A39">
      <w:pPr>
        <w:jc w:val="both"/>
        <w:outlineLvl w:val="1"/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jc w:val="both"/>
        <w:outlineLvl w:val="1"/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jc w:val="both"/>
        <w:rPr>
          <w:rFonts w:ascii="Arial" w:hAnsi="Arial" w:cs="Arial"/>
          <w:sz w:val="24"/>
          <w:szCs w:val="24"/>
        </w:rPr>
      </w:pPr>
      <w:bookmarkStart w:id="0" w:name="P3009"/>
      <w:bookmarkEnd w:id="0"/>
    </w:p>
    <w:p w:rsidR="00177A39" w:rsidRPr="00177A39" w:rsidRDefault="00177A39" w:rsidP="00177A39">
      <w:pPr>
        <w:tabs>
          <w:tab w:val="left" w:pos="330"/>
        </w:tabs>
        <w:ind w:left="792"/>
        <w:jc w:val="center"/>
        <w:outlineLvl w:val="1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sz w:val="24"/>
          <w:szCs w:val="24"/>
        </w:rPr>
        <w:t>Паспорт подпрограммы I «Дошкольное образование»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2126"/>
        <w:gridCol w:w="3544"/>
        <w:gridCol w:w="1559"/>
        <w:gridCol w:w="1276"/>
        <w:gridCol w:w="1138"/>
        <w:gridCol w:w="1130"/>
        <w:gridCol w:w="1134"/>
        <w:gridCol w:w="1418"/>
      </w:tblGrid>
      <w:tr w:rsidR="00177A39" w:rsidRPr="00177A39" w:rsidTr="00177A39">
        <w:trPr>
          <w:trHeight w:val="328"/>
        </w:trPr>
        <w:tc>
          <w:tcPr>
            <w:tcW w:w="1838" w:type="dxa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325" w:type="dxa"/>
            <w:gridSpan w:val="8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177A39" w:rsidRPr="00177A39" w:rsidTr="00177A39">
        <w:tc>
          <w:tcPr>
            <w:tcW w:w="1838" w:type="dxa"/>
            <w:vMerge w:val="restart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числе по годам:</w:t>
            </w:r>
          </w:p>
        </w:tc>
        <w:tc>
          <w:tcPr>
            <w:tcW w:w="2126" w:type="dxa"/>
            <w:vMerge w:val="restart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5" w:type="dxa"/>
            <w:gridSpan w:val="6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177A39" w:rsidRPr="00177A39" w:rsidTr="00177A39">
        <w:trPr>
          <w:trHeight w:val="202"/>
        </w:trPr>
        <w:tc>
          <w:tcPr>
            <w:tcW w:w="1838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38" w:type="dxa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0" w:type="dxa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</w:t>
            </w:r>
            <w:r w:rsidRPr="00177A3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177A39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18" w:type="dxa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177A39" w:rsidRPr="00177A39" w:rsidTr="00177A39">
        <w:tc>
          <w:tcPr>
            <w:tcW w:w="1838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</w:tc>
        <w:tc>
          <w:tcPr>
            <w:tcW w:w="3544" w:type="dxa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749852,1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745328,0 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739796,0 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737796,0 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737796,0 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3710568,1 </w:t>
            </w:r>
          </w:p>
        </w:tc>
      </w:tr>
      <w:tr w:rsidR="00177A39" w:rsidRPr="00177A39" w:rsidTr="00177A39">
        <w:tc>
          <w:tcPr>
            <w:tcW w:w="1838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549423,0 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548461,0 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548461,0 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548461,0 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548461,0 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2743267,0 </w:t>
            </w:r>
          </w:p>
        </w:tc>
      </w:tr>
      <w:tr w:rsidR="00177A39" w:rsidRPr="00177A39" w:rsidTr="00177A39">
        <w:tc>
          <w:tcPr>
            <w:tcW w:w="1838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200429,1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196867,0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191335,0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189335,0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189335,0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967301,1</w:t>
            </w:r>
          </w:p>
        </w:tc>
      </w:tr>
      <w:tr w:rsidR="00177A39" w:rsidRPr="00177A39" w:rsidTr="00177A39">
        <w:tc>
          <w:tcPr>
            <w:tcW w:w="1838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8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77A39" w:rsidRPr="00177A39" w:rsidTr="00177A39">
        <w:trPr>
          <w:trHeight w:val="474"/>
        </w:trPr>
        <w:tc>
          <w:tcPr>
            <w:tcW w:w="1838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276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8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0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418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</w:tr>
    </w:tbl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bCs/>
          <w:sz w:val="24"/>
          <w:szCs w:val="24"/>
        </w:rPr>
        <w:sectPr w:rsidR="00177A39" w:rsidRPr="00177A39" w:rsidSect="00177A3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lastRenderedPageBreak/>
        <w:t>Приложение № 3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к постановлению Главы городского округа Лобня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bCs/>
          <w:sz w:val="24"/>
          <w:szCs w:val="24"/>
        </w:rPr>
      </w:pPr>
      <w:r w:rsidRPr="00177A39">
        <w:rPr>
          <w:rFonts w:ascii="Arial" w:hAnsi="Arial" w:cs="Arial"/>
          <w:sz w:val="24"/>
          <w:szCs w:val="24"/>
        </w:rPr>
        <w:t>от 10.12.2020 № 1290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Приложение № 4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к постановлению Главы городского округа Лобня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от 27.12.2019 № 1881</w:t>
      </w:r>
    </w:p>
    <w:p w:rsidR="00177A39" w:rsidRPr="00177A39" w:rsidRDefault="00177A39" w:rsidP="00177A39">
      <w:pPr>
        <w:ind w:right="141"/>
        <w:jc w:val="both"/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tabs>
          <w:tab w:val="left" w:pos="330"/>
        </w:tabs>
        <w:ind w:left="360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3237"/>
      <w:bookmarkEnd w:id="1"/>
      <w:r w:rsidRPr="00177A39">
        <w:rPr>
          <w:rFonts w:ascii="Arial" w:hAnsi="Arial" w:cs="Arial"/>
          <w:sz w:val="24"/>
          <w:szCs w:val="24"/>
        </w:rPr>
        <w:t xml:space="preserve">Перечень мероприятий подпрограммы I «Дошкольное образование» </w:t>
      </w:r>
    </w:p>
    <w:p w:rsidR="00177A39" w:rsidRPr="00177A39" w:rsidRDefault="00177A39" w:rsidP="00177A39">
      <w:pPr>
        <w:rPr>
          <w:rFonts w:ascii="Arial" w:hAnsi="Arial" w:cs="Arial"/>
          <w:bCs/>
          <w:sz w:val="24"/>
          <w:szCs w:val="24"/>
        </w:rPr>
      </w:pPr>
    </w:p>
    <w:tbl>
      <w:tblPr>
        <w:tblW w:w="15589" w:type="dxa"/>
        <w:tblInd w:w="-381" w:type="dxa"/>
        <w:tblLayout w:type="fixed"/>
        <w:tblLook w:val="04A0" w:firstRow="1" w:lastRow="0" w:firstColumn="1" w:lastColumn="0" w:noHBand="0" w:noVBand="1"/>
      </w:tblPr>
      <w:tblGrid>
        <w:gridCol w:w="868"/>
        <w:gridCol w:w="1923"/>
        <w:gridCol w:w="1150"/>
        <w:gridCol w:w="1418"/>
        <w:gridCol w:w="1418"/>
        <w:gridCol w:w="1134"/>
        <w:gridCol w:w="992"/>
        <w:gridCol w:w="992"/>
        <w:gridCol w:w="992"/>
        <w:gridCol w:w="992"/>
        <w:gridCol w:w="993"/>
        <w:gridCol w:w="1417"/>
        <w:gridCol w:w="1300"/>
      </w:tblGrid>
      <w:tr w:rsidR="00177A39" w:rsidRPr="00177A39" w:rsidTr="00C74C48">
        <w:trPr>
          <w:trHeight w:val="37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769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Объем финансирования мероприятия в году, предшествующем году начала реализации госпрограммы </w:t>
            </w:r>
            <w:r w:rsidRPr="00177A39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  <w:r w:rsidRPr="00177A39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177A39" w:rsidRPr="00177A39" w:rsidTr="00C74C48">
        <w:trPr>
          <w:trHeight w:val="946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</w:t>
            </w:r>
            <w:r w:rsidRPr="00177A3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177A39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37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177A39" w:rsidRPr="00177A39" w:rsidTr="00C74C48">
        <w:trPr>
          <w:trHeight w:val="211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Основное мероприятие 1 - «Проведение капитального ремонта объектов дошкольного образования»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 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36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36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36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323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267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Основное мероприятие 2 - «Финансовое обеспечение реализации прав граждан на получение общедоступно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го и бесплатного дошкольного образования»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734087,0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3687126,1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744226,1 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ind w:left="-90"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740874,0 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735342,0 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ind w:left="-90"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733342,0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733342,0 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о округа Лобня,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Получение общедоступного и бесплатного дошкольного 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образования в муниципальных дошкольных образовательных учреждениях</w:t>
            </w:r>
          </w:p>
        </w:tc>
      </w:tr>
      <w:tr w:rsidR="00177A39" w:rsidRPr="00177A39" w:rsidTr="00C74C48">
        <w:trPr>
          <w:trHeight w:val="841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530885,0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2725549,0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545029,0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545130,0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545130,0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545130,0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545130,0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841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203202,0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961577,1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199197,1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195744,0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190212,0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188212,0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188212,0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424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422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 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272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511541,0 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2634381,0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535507,0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ind w:left="-90"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524718,5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524718,5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524718,5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524718,5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699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487348,0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2511990,0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511106,0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500221,0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500221,0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500221,0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500221,0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699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24193,0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122391,0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24401,0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24497,5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24497,5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24497,5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24497,5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699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236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274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7883,0 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62631,0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8031,0 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13650,0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13650,0  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13650,0  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13650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698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7883,0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62631,0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8031,0 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13650,0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13650,0  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13650,0  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13650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1122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75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417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215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образования в организациях Московской области, осуществляющих образовательную деятельность        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35654,0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150928,0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25892,0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31259,0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31259,0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31259,0 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31259,0 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Лобня,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городского округа Лобня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70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35654,0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150928,0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25892,0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31259,0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31259,0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31259,0 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31259,0 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983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396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336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266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179009,0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839186,1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174796,1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171246,5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165714,5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163714,5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163714,5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414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414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179009,0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839186,1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174796,1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171246,5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165714,5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163714,5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163714,5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414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4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23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Основное мероприятие P2.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23442,0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5626,0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4454,0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4454,0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4454,0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4454,0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752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3085,0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17718,0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4394,0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3331,0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3331,0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568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1123,0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568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568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245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Государственная поддержка частных дошкольных образовательных организаций в Московской 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23442,0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5626,0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4454,0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4454,0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4454,0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4454,0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о округа Лобня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Получение общедоступного и бесплатного дошкольного 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образования в муниципальных дошкольных образовательных учреждениях</w:t>
            </w:r>
          </w:p>
        </w:tc>
      </w:tr>
      <w:tr w:rsidR="00177A39" w:rsidRPr="00177A39" w:rsidTr="00C74C48">
        <w:trPr>
          <w:trHeight w:val="568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3085,0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17718,0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4394,0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3331,0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3331,0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568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1056,0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1123,0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568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568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257"/>
        </w:trPr>
        <w:tc>
          <w:tcPr>
            <w:tcW w:w="2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 Итого 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738228,0 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3710568,1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749852,1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745328,0 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739796,0 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737796,0 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737796,0 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Лобня,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</w:tr>
      <w:tr w:rsidR="00177A39" w:rsidRPr="00177A39" w:rsidTr="00C74C48">
        <w:trPr>
          <w:trHeight w:val="762"/>
        </w:trPr>
        <w:tc>
          <w:tcPr>
            <w:tcW w:w="2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533970,0 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2743267,0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549423,0 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548461,0 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548461,0 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548461,0 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548461,0 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640"/>
        </w:trPr>
        <w:tc>
          <w:tcPr>
            <w:tcW w:w="2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204258,0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967301,1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200429,1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196867,0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191335,0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189335,0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189335,0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409"/>
        </w:trPr>
        <w:tc>
          <w:tcPr>
            <w:tcW w:w="2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C74C48">
        <w:trPr>
          <w:trHeight w:val="409"/>
        </w:trPr>
        <w:tc>
          <w:tcPr>
            <w:tcW w:w="2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7A39" w:rsidRPr="00177A39" w:rsidRDefault="00177A39" w:rsidP="00177A39">
      <w:pPr>
        <w:jc w:val="right"/>
        <w:rPr>
          <w:rFonts w:ascii="Arial" w:hAnsi="Arial" w:cs="Arial"/>
          <w:bCs/>
          <w:sz w:val="24"/>
          <w:szCs w:val="24"/>
        </w:rPr>
      </w:pPr>
    </w:p>
    <w:p w:rsidR="00177A39" w:rsidRPr="00177A39" w:rsidRDefault="00177A39" w:rsidP="00177A39">
      <w:pPr>
        <w:jc w:val="right"/>
        <w:rPr>
          <w:rFonts w:ascii="Arial" w:hAnsi="Arial" w:cs="Arial"/>
          <w:bCs/>
          <w:sz w:val="24"/>
          <w:szCs w:val="24"/>
        </w:rPr>
        <w:sectPr w:rsidR="00177A39" w:rsidRPr="00177A39" w:rsidSect="00177A3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77A39" w:rsidRPr="00177A39" w:rsidRDefault="00177A39" w:rsidP="00177A39">
      <w:pPr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lastRenderedPageBreak/>
        <w:t>Приложение № 4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к постановлению Главы городского округа Лобня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sz w:val="24"/>
          <w:szCs w:val="24"/>
        </w:rPr>
        <w:t>от 10.12.2020 № 1290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Приложение № 5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к постановлению Главы городского округа Лобня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от 27.12.2019 № 1881</w:t>
      </w:r>
    </w:p>
    <w:p w:rsidR="00177A39" w:rsidRPr="00177A39" w:rsidRDefault="00177A39" w:rsidP="00177A39">
      <w:pPr>
        <w:jc w:val="both"/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jc w:val="both"/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jc w:val="both"/>
        <w:rPr>
          <w:rFonts w:ascii="Arial" w:hAnsi="Arial" w:cs="Arial"/>
          <w:sz w:val="24"/>
          <w:szCs w:val="24"/>
        </w:rPr>
      </w:pPr>
      <w:bookmarkStart w:id="2" w:name="P14866"/>
      <w:bookmarkEnd w:id="2"/>
    </w:p>
    <w:p w:rsidR="00177A39" w:rsidRPr="00177A39" w:rsidRDefault="00177A39" w:rsidP="00177A39">
      <w:pPr>
        <w:tabs>
          <w:tab w:val="left" w:pos="330"/>
        </w:tabs>
        <w:ind w:left="360"/>
        <w:jc w:val="center"/>
        <w:outlineLvl w:val="1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sz w:val="24"/>
          <w:szCs w:val="24"/>
        </w:rPr>
        <w:t>Паспорт подпрограммы II «Общее образование»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3685"/>
        <w:gridCol w:w="1560"/>
        <w:gridCol w:w="1134"/>
        <w:gridCol w:w="1134"/>
        <w:gridCol w:w="1134"/>
        <w:gridCol w:w="1134"/>
        <w:gridCol w:w="1701"/>
      </w:tblGrid>
      <w:tr w:rsidR="00177A39" w:rsidRPr="00177A39" w:rsidTr="00177A39">
        <w:trPr>
          <w:trHeight w:val="328"/>
        </w:trPr>
        <w:tc>
          <w:tcPr>
            <w:tcW w:w="1980" w:type="dxa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183" w:type="dxa"/>
            <w:gridSpan w:val="8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177A39" w:rsidRPr="00177A39" w:rsidTr="00177A39">
        <w:tc>
          <w:tcPr>
            <w:tcW w:w="1980" w:type="dxa"/>
            <w:vMerge w:val="restart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685" w:type="dxa"/>
            <w:vMerge w:val="restart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97" w:type="dxa"/>
            <w:gridSpan w:val="6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177A39" w:rsidRPr="00177A39" w:rsidTr="00177A39">
        <w:trPr>
          <w:trHeight w:val="202"/>
        </w:trPr>
        <w:tc>
          <w:tcPr>
            <w:tcW w:w="1980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</w:t>
            </w:r>
            <w:r w:rsidRPr="00177A3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177A39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177A39" w:rsidRPr="00177A39" w:rsidTr="00177A39">
        <w:tc>
          <w:tcPr>
            <w:tcW w:w="1980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</w:tc>
        <w:tc>
          <w:tcPr>
            <w:tcW w:w="3685" w:type="dxa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951 750,2</w:t>
            </w:r>
          </w:p>
        </w:tc>
        <w:tc>
          <w:tcPr>
            <w:tcW w:w="1134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1 031 513,3</w:t>
            </w:r>
          </w:p>
        </w:tc>
        <w:tc>
          <w:tcPr>
            <w:tcW w:w="1134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1 031 215,7</w:t>
            </w:r>
          </w:p>
        </w:tc>
        <w:tc>
          <w:tcPr>
            <w:tcW w:w="1134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1 015 607,3</w:t>
            </w:r>
          </w:p>
        </w:tc>
        <w:tc>
          <w:tcPr>
            <w:tcW w:w="1134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1 015 607,3</w:t>
            </w:r>
          </w:p>
        </w:tc>
        <w:tc>
          <w:tcPr>
            <w:tcW w:w="1701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5 045 693,8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c>
          <w:tcPr>
            <w:tcW w:w="1980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799 728,6</w:t>
            </w:r>
          </w:p>
        </w:tc>
        <w:tc>
          <w:tcPr>
            <w:tcW w:w="1134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850 755,0</w:t>
            </w:r>
          </w:p>
        </w:tc>
        <w:tc>
          <w:tcPr>
            <w:tcW w:w="1134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848 808,0</w:t>
            </w:r>
          </w:p>
        </w:tc>
        <w:tc>
          <w:tcPr>
            <w:tcW w:w="1134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838 968,0</w:t>
            </w:r>
          </w:p>
        </w:tc>
        <w:tc>
          <w:tcPr>
            <w:tcW w:w="1134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838 968,0</w:t>
            </w:r>
          </w:p>
        </w:tc>
        <w:tc>
          <w:tcPr>
            <w:tcW w:w="1701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4 177 227,6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c>
          <w:tcPr>
            <w:tcW w:w="1980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560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126 224,2</w:t>
            </w:r>
          </w:p>
        </w:tc>
        <w:tc>
          <w:tcPr>
            <w:tcW w:w="1134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145 682,3</w:t>
            </w:r>
          </w:p>
        </w:tc>
        <w:tc>
          <w:tcPr>
            <w:tcW w:w="1134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147 331,7</w:t>
            </w:r>
          </w:p>
        </w:tc>
        <w:tc>
          <w:tcPr>
            <w:tcW w:w="1134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141 563,3</w:t>
            </w:r>
          </w:p>
        </w:tc>
        <w:tc>
          <w:tcPr>
            <w:tcW w:w="1134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141 563,3</w:t>
            </w:r>
          </w:p>
        </w:tc>
        <w:tc>
          <w:tcPr>
            <w:tcW w:w="1701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702 364,8</w:t>
            </w:r>
          </w:p>
        </w:tc>
      </w:tr>
      <w:tr w:rsidR="00177A39" w:rsidRPr="00177A39" w:rsidTr="00177A39">
        <w:tc>
          <w:tcPr>
            <w:tcW w:w="1980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701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</w:tr>
      <w:tr w:rsidR="00177A39" w:rsidRPr="00177A39" w:rsidTr="00177A39">
        <w:trPr>
          <w:trHeight w:val="490"/>
        </w:trPr>
        <w:tc>
          <w:tcPr>
            <w:tcW w:w="1980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25 797,4</w:t>
            </w:r>
          </w:p>
        </w:tc>
        <w:tc>
          <w:tcPr>
            <w:tcW w:w="1134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7A3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177A39">
              <w:rPr>
                <w:rFonts w:ascii="Arial" w:hAnsi="Arial" w:cs="Arial"/>
                <w:sz w:val="24"/>
                <w:szCs w:val="24"/>
              </w:rPr>
              <w:t>5 076</w:t>
            </w:r>
            <w:r w:rsidRPr="00177A39">
              <w:rPr>
                <w:rFonts w:ascii="Arial" w:hAnsi="Arial" w:cs="Arial"/>
                <w:sz w:val="24"/>
                <w:szCs w:val="24"/>
                <w:lang w:val="en-US"/>
              </w:rPr>
              <w:t>.0</w:t>
            </w:r>
          </w:p>
        </w:tc>
        <w:tc>
          <w:tcPr>
            <w:tcW w:w="1134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177A39">
              <w:rPr>
                <w:rFonts w:ascii="Arial" w:hAnsi="Arial" w:cs="Arial"/>
                <w:sz w:val="24"/>
                <w:szCs w:val="24"/>
              </w:rPr>
              <w:t>5 076</w:t>
            </w:r>
            <w:r w:rsidRPr="00177A39">
              <w:rPr>
                <w:rFonts w:ascii="Arial" w:hAnsi="Arial" w:cs="Arial"/>
                <w:sz w:val="24"/>
                <w:szCs w:val="24"/>
                <w:lang w:val="en-US"/>
              </w:rPr>
              <w:t>.0</w:t>
            </w:r>
          </w:p>
        </w:tc>
        <w:tc>
          <w:tcPr>
            <w:tcW w:w="1134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177A39">
              <w:rPr>
                <w:rFonts w:ascii="Arial" w:hAnsi="Arial" w:cs="Arial"/>
                <w:sz w:val="24"/>
                <w:szCs w:val="24"/>
              </w:rPr>
              <w:t>5 076</w:t>
            </w:r>
            <w:r w:rsidRPr="00177A39">
              <w:rPr>
                <w:rFonts w:ascii="Arial" w:hAnsi="Arial" w:cs="Arial"/>
                <w:sz w:val="24"/>
                <w:szCs w:val="24"/>
                <w:lang w:val="en-US"/>
              </w:rPr>
              <w:t>.0</w:t>
            </w:r>
          </w:p>
        </w:tc>
        <w:tc>
          <w:tcPr>
            <w:tcW w:w="1134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177A39">
              <w:rPr>
                <w:rFonts w:ascii="Arial" w:hAnsi="Arial" w:cs="Arial"/>
                <w:sz w:val="24"/>
                <w:szCs w:val="24"/>
              </w:rPr>
              <w:t>5 076</w:t>
            </w:r>
            <w:r w:rsidRPr="00177A39">
              <w:rPr>
                <w:rFonts w:ascii="Arial" w:hAnsi="Arial" w:cs="Arial"/>
                <w:sz w:val="24"/>
                <w:szCs w:val="24"/>
                <w:lang w:val="en-US"/>
              </w:rPr>
              <w:t>.0</w:t>
            </w:r>
          </w:p>
        </w:tc>
        <w:tc>
          <w:tcPr>
            <w:tcW w:w="1701" w:type="dxa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166 101,4</w:t>
            </w:r>
          </w:p>
        </w:tc>
      </w:tr>
    </w:tbl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bCs/>
          <w:sz w:val="24"/>
          <w:szCs w:val="24"/>
        </w:rPr>
        <w:sectPr w:rsidR="00177A39" w:rsidRPr="00177A39" w:rsidSect="00177A3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bookmarkStart w:id="3" w:name="P15091"/>
      <w:bookmarkEnd w:id="3"/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lastRenderedPageBreak/>
        <w:t>Приложение № 5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к постановлению Главы городского округа Лобня</w:t>
      </w:r>
    </w:p>
    <w:p w:rsidR="00177A39" w:rsidRPr="00177A39" w:rsidRDefault="00177A39" w:rsidP="00177A39">
      <w:pPr>
        <w:jc w:val="right"/>
        <w:rPr>
          <w:rFonts w:ascii="Arial" w:hAnsi="Arial" w:cs="Arial"/>
          <w:bCs/>
          <w:sz w:val="24"/>
          <w:szCs w:val="24"/>
        </w:rPr>
      </w:pPr>
      <w:r w:rsidRPr="00177A39">
        <w:rPr>
          <w:rFonts w:ascii="Arial" w:hAnsi="Arial" w:cs="Arial"/>
          <w:sz w:val="24"/>
          <w:szCs w:val="24"/>
        </w:rPr>
        <w:t>от 10.12.2020 № 1290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bCs/>
          <w:sz w:val="24"/>
          <w:szCs w:val="24"/>
        </w:rPr>
      </w:pP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Приложение № 6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к постановлению Главы городского округа Лобня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от 27.12.2019 № 1881</w:t>
      </w:r>
    </w:p>
    <w:p w:rsidR="00177A39" w:rsidRPr="00177A39" w:rsidRDefault="00177A39" w:rsidP="00177A39">
      <w:pPr>
        <w:jc w:val="right"/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tabs>
          <w:tab w:val="left" w:pos="330"/>
        </w:tabs>
        <w:ind w:left="360"/>
        <w:jc w:val="center"/>
        <w:outlineLvl w:val="1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proofErr w:type="spellStart"/>
      <w:proofErr w:type="gramStart"/>
      <w:r w:rsidRPr="00177A39">
        <w:rPr>
          <w:rFonts w:ascii="Arial" w:hAnsi="Arial" w:cs="Arial"/>
          <w:sz w:val="24"/>
          <w:szCs w:val="24"/>
        </w:rPr>
        <w:t>II«</w:t>
      </w:r>
      <w:proofErr w:type="gramEnd"/>
      <w:r w:rsidRPr="00177A39">
        <w:rPr>
          <w:rFonts w:ascii="Arial" w:hAnsi="Arial" w:cs="Arial"/>
          <w:sz w:val="24"/>
          <w:szCs w:val="24"/>
        </w:rPr>
        <w:t>Общее</w:t>
      </w:r>
      <w:proofErr w:type="spellEnd"/>
      <w:r w:rsidRPr="00177A39">
        <w:rPr>
          <w:rFonts w:ascii="Arial" w:hAnsi="Arial" w:cs="Arial"/>
          <w:sz w:val="24"/>
          <w:szCs w:val="24"/>
        </w:rPr>
        <w:t xml:space="preserve"> Образование»</w:t>
      </w:r>
    </w:p>
    <w:p w:rsidR="00177A39" w:rsidRPr="00177A39" w:rsidRDefault="00177A39" w:rsidP="00177A3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240"/>
        <w:gridCol w:w="737"/>
        <w:gridCol w:w="1560"/>
        <w:gridCol w:w="1275"/>
        <w:gridCol w:w="1276"/>
        <w:gridCol w:w="1134"/>
        <w:gridCol w:w="1134"/>
        <w:gridCol w:w="1134"/>
        <w:gridCol w:w="1134"/>
        <w:gridCol w:w="1134"/>
        <w:gridCol w:w="1134"/>
        <w:gridCol w:w="851"/>
      </w:tblGrid>
      <w:tr w:rsidR="00177A39" w:rsidRPr="00177A39" w:rsidTr="00177A39">
        <w:trPr>
          <w:trHeight w:val="769"/>
        </w:trPr>
        <w:tc>
          <w:tcPr>
            <w:tcW w:w="879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Объем финансирования мероприятия в году, предшествующем году начала реализации госпрограммы </w:t>
            </w:r>
            <w:r w:rsidRPr="00177A39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  <w:r w:rsidRPr="00177A39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177A39" w:rsidRPr="00177A39" w:rsidTr="00177A39">
        <w:trPr>
          <w:trHeight w:val="949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7A39" w:rsidRPr="00177A39" w:rsidRDefault="00177A39" w:rsidP="00177A3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A39" w:rsidRPr="00177A39" w:rsidRDefault="00177A39" w:rsidP="00177A3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A39" w:rsidRPr="00177A39" w:rsidRDefault="00177A39" w:rsidP="00177A3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A39" w:rsidRPr="00177A39" w:rsidRDefault="00177A39" w:rsidP="00177A3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</w:t>
            </w:r>
            <w:r w:rsidRPr="00177A3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177A39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A39" w:rsidRPr="00177A39" w:rsidRDefault="00177A39" w:rsidP="00177A3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49"/>
        </w:trPr>
        <w:tc>
          <w:tcPr>
            <w:tcW w:w="879" w:type="dxa"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177A39" w:rsidRPr="00177A39" w:rsidTr="00177A39">
        <w:trPr>
          <w:trHeight w:val="191"/>
        </w:trPr>
        <w:tc>
          <w:tcPr>
            <w:tcW w:w="879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Основное мероприятие 1 - «Финансовое обеспечение деятельности образовательных организаций»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2020-2024 годы  </w:t>
            </w: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813666,3 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4516117,7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877031,1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921084,0 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916406,0 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ind w:left="-221" w:right="-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900798,3 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900798,3 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Реализация федеральных государственных образовательных стандартов общего образования</w:t>
            </w:r>
          </w:p>
        </w:tc>
      </w:tr>
      <w:tr w:rsidR="00177A39" w:rsidRPr="00177A39" w:rsidTr="00177A39">
        <w:trPr>
          <w:trHeight w:val="738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695539,0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3748261,0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740421,0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751960,0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751960,0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751960,0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751960,0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658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118127,3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615860,7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124918,1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134048,0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129370,0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113762,3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113762,3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19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429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151996,0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11692,0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35076,0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35076,0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35076,0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35076,0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416"/>
        </w:trPr>
        <w:tc>
          <w:tcPr>
            <w:tcW w:w="879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 xml:space="preserve">обучения, игр, игрушек (за исключением расходов на содержание зданий и оплату коммунальных услуг) 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2020-2024 годы </w:t>
            </w: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690232,0 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3847252,0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743704,0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775887,0  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775887,0  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775887,0  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775887,0  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177A39" w:rsidRPr="00177A39" w:rsidTr="00177A39">
        <w:trPr>
          <w:trHeight w:val="360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 xml:space="preserve">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 690232,0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3695256,0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732012,0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740811,0  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740811,0  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740811,0  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740811,0  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814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814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274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151996,0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11692,0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35076,0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35076,0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35076,0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35076,0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416"/>
        </w:trPr>
        <w:tc>
          <w:tcPr>
            <w:tcW w:w="879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151996,0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11692,0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35076,0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35076,0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35076,0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35076,0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416"/>
        </w:trPr>
        <w:tc>
          <w:tcPr>
            <w:tcW w:w="879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416"/>
        </w:trPr>
        <w:tc>
          <w:tcPr>
            <w:tcW w:w="879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416"/>
        </w:trPr>
        <w:tc>
          <w:tcPr>
            <w:tcW w:w="879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416"/>
        </w:trPr>
        <w:tc>
          <w:tcPr>
            <w:tcW w:w="879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151996,0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11692,0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35076,0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35076,0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35076,0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35076,0</w:t>
            </w:r>
          </w:p>
        </w:tc>
        <w:tc>
          <w:tcPr>
            <w:tcW w:w="1134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416"/>
        </w:trPr>
        <w:tc>
          <w:tcPr>
            <w:tcW w:w="879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 2020-2024 годы </w:t>
            </w: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5307,0 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53005,0 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8409,0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11149,0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11149,0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11149,0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11149,0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700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5307,0  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53005,0 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8409,0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11149,0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11149,0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11149,0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11149,0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668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88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068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273"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118127,3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615860,7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124918,1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134048,0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129370,0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113762,3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113762,3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263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138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118127,3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615860,7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124918,1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134048,0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129370,0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113762,3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113762,3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419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1077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ого бюджета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0,0 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134"/>
        </w:trPr>
        <w:tc>
          <w:tcPr>
            <w:tcW w:w="879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Основное мероприятие 2 - «Финансовое обеспечение деятельности образовательных организаций для детей-сирот и детей, оставшихся без попечения родителей»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776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716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288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413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134"/>
        </w:trPr>
        <w:tc>
          <w:tcPr>
            <w:tcW w:w="879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Основное мероприятие 3 - «Реализация федеральных государственных образовательных стандартов 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общего образования, в том числе мероприятий по нормативному правовому и методическому сопровождению, обновлению содержания и технологий образования»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2020-2024 годы  </w:t>
            </w: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58563,0 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529576,1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74719,1  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110429,3  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114809,7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114809,0  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114809,0  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округа Лобня,  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714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58563,0  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428966,6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59307,6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98795,0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96848,0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87008,0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87008,0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668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86504,1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1306,1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11634,3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17961,7 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27801,0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27801,0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668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598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14105,4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14105,4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140"/>
        </w:trPr>
        <w:tc>
          <w:tcPr>
            <w:tcW w:w="879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прав муниципальных образований Московской области                             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2020-2024 годы  </w:t>
            </w: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4094,0 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21814,0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4334,0 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4370,0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4370,0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4370,0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4370,0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645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4094,0 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21814,0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4334,0 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4370,0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4370,0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4370,0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4370,0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720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0,0 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408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611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157"/>
        </w:trPr>
        <w:tc>
          <w:tcPr>
            <w:tcW w:w="879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3.</w:t>
            </w:r>
            <w:r w:rsidRPr="00177A3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по имеющим государственную аккредитацию основным общеобразовательным программам, обучающимся по очной форме обучения                  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2020-2024 годы  </w:t>
            </w: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54429,0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26988,0  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26988,0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811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54429,0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26988,0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26988,0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838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838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903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ого бюджета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0,0 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284"/>
        </w:trPr>
        <w:tc>
          <w:tcPr>
            <w:tcW w:w="879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  <w:r w:rsidRPr="00177A3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                                                       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2020-2024 годы </w:t>
            </w: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40,0 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504,0 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118,0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 118,0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118,0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118,0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60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40,0 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504,0 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118,0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 118,0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118,0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118,0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60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60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607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ого бюджета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0,0 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289"/>
        </w:trPr>
        <w:tc>
          <w:tcPr>
            <w:tcW w:w="879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17243,0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17243,0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17243,0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17243,0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123"/>
        </w:trPr>
        <w:tc>
          <w:tcPr>
            <w:tcW w:w="879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Московской области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300627,1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26122,1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65341,3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69721,7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69721,0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69721,0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234770,6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10710,6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57767,0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61991,0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52151,0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52151,0</w:t>
            </w:r>
          </w:p>
        </w:tc>
        <w:tc>
          <w:tcPr>
            <w:tcW w:w="1134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51751,1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1306,1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7574,3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7730,7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17570,0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17570,0</w:t>
            </w:r>
          </w:p>
        </w:tc>
        <w:tc>
          <w:tcPr>
            <w:tcW w:w="1134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14105,4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14105,4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123"/>
        </w:trPr>
        <w:tc>
          <w:tcPr>
            <w:tcW w:w="879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 в муниципальных и частных общеобразовательных организациях в Московской области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2020-2024 годы </w:t>
            </w: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162400,0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40600,0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40600,0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40600,0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40600,0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127647,0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36540,0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30369,0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30369,0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30369,0</w:t>
            </w:r>
          </w:p>
        </w:tc>
        <w:tc>
          <w:tcPr>
            <w:tcW w:w="1134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34753,0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4060,0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10231,0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10231,0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10231,0</w:t>
            </w:r>
          </w:p>
        </w:tc>
        <w:tc>
          <w:tcPr>
            <w:tcW w:w="1134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123"/>
        </w:trPr>
        <w:tc>
          <w:tcPr>
            <w:tcW w:w="879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Основное мероприятие E1. 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Федеральный проект «Современная школа»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2020-2024 годы </w:t>
            </w: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100058,0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510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72162,0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517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27896,0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81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416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260"/>
        </w:trPr>
        <w:tc>
          <w:tcPr>
            <w:tcW w:w="879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Мероприятия по проведению капитального ремонта в муниципальных общеобразовательных организациях в Московской области                                                                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100058,0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414"/>
        </w:trPr>
        <w:tc>
          <w:tcPr>
            <w:tcW w:w="879" w:type="dxa"/>
            <w:vMerge/>
            <w:shd w:val="clear" w:color="auto" w:fill="FFFF00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FFFF00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FFFF00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72162,0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00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414"/>
        </w:trPr>
        <w:tc>
          <w:tcPr>
            <w:tcW w:w="879" w:type="dxa"/>
            <w:vMerge/>
            <w:shd w:val="clear" w:color="auto" w:fill="FFFF00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FFFF00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FFFF00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27896,0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00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414"/>
        </w:trPr>
        <w:tc>
          <w:tcPr>
            <w:tcW w:w="879" w:type="dxa"/>
            <w:vMerge/>
            <w:shd w:val="clear" w:color="auto" w:fill="FFFF00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FFFF00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FFFF00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00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414"/>
        </w:trPr>
        <w:tc>
          <w:tcPr>
            <w:tcW w:w="879" w:type="dxa"/>
            <w:vMerge/>
            <w:shd w:val="clear" w:color="auto" w:fill="FFFF00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FFFF00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FFFF00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00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230"/>
        </w:trPr>
        <w:tc>
          <w:tcPr>
            <w:tcW w:w="879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Основное мероприятие E2. 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Федеральный проект «Успех каждого ребенка»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596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591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31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434"/>
        </w:trPr>
        <w:tc>
          <w:tcPr>
            <w:tcW w:w="879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132"/>
        </w:trPr>
        <w:tc>
          <w:tcPr>
            <w:tcW w:w="3119" w:type="dxa"/>
            <w:gridSpan w:val="2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ИТОГО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972287,3 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5045693,8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951750,2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1031513,3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1031215,7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ind w:left="-79" w:right="-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1015 607,3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1015607,3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699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826264,0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4177227,6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799728,6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850 755,0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848 808,0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838 968,0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838 968,0</w:t>
            </w:r>
          </w:p>
        </w:tc>
        <w:tc>
          <w:tcPr>
            <w:tcW w:w="1134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809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146023,3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702364,8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126224,2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145 682,3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147 331,7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141 563,3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141 563,3</w:t>
            </w:r>
          </w:p>
        </w:tc>
        <w:tc>
          <w:tcPr>
            <w:tcW w:w="1134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409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409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166101,4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25797,4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35076,0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35076,0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35076,0</w:t>
            </w:r>
          </w:p>
        </w:tc>
        <w:tc>
          <w:tcPr>
            <w:tcW w:w="1134" w:type="dxa"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35076,0</w:t>
            </w:r>
          </w:p>
        </w:tc>
        <w:tc>
          <w:tcPr>
            <w:tcW w:w="1134" w:type="dxa"/>
            <w:vMerge/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7A39" w:rsidRPr="00177A39" w:rsidRDefault="00177A39" w:rsidP="00177A39">
      <w:pPr>
        <w:jc w:val="center"/>
        <w:outlineLvl w:val="1"/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jc w:val="center"/>
        <w:outlineLvl w:val="1"/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jc w:val="center"/>
        <w:outlineLvl w:val="1"/>
        <w:rPr>
          <w:rFonts w:ascii="Arial" w:hAnsi="Arial" w:cs="Arial"/>
          <w:sz w:val="24"/>
          <w:szCs w:val="24"/>
        </w:rPr>
        <w:sectPr w:rsidR="00177A39" w:rsidRPr="00177A39" w:rsidSect="00177A3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lastRenderedPageBreak/>
        <w:t>Приложение № 6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к постановлению Главы городского округа Лобня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bCs/>
          <w:sz w:val="24"/>
          <w:szCs w:val="24"/>
        </w:rPr>
      </w:pPr>
      <w:r w:rsidRPr="00177A39">
        <w:rPr>
          <w:rFonts w:ascii="Arial" w:hAnsi="Arial" w:cs="Arial"/>
          <w:sz w:val="24"/>
          <w:szCs w:val="24"/>
        </w:rPr>
        <w:t>от 10.12.2020 № 1290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Приложение № 7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к постановлению Главы городского округа Лобня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от 27.12.2019 № 1881</w:t>
      </w:r>
    </w:p>
    <w:p w:rsidR="00177A39" w:rsidRPr="00177A39" w:rsidRDefault="00177A39" w:rsidP="00177A39">
      <w:pPr>
        <w:tabs>
          <w:tab w:val="left" w:pos="330"/>
        </w:tabs>
        <w:spacing w:after="1" w:line="220" w:lineRule="atLeast"/>
        <w:ind w:left="792"/>
        <w:jc w:val="center"/>
        <w:outlineLvl w:val="1"/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tabs>
          <w:tab w:val="left" w:pos="330"/>
        </w:tabs>
        <w:spacing w:after="1" w:line="220" w:lineRule="atLeast"/>
        <w:ind w:left="792"/>
        <w:jc w:val="center"/>
        <w:outlineLvl w:val="1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sz w:val="24"/>
          <w:szCs w:val="24"/>
        </w:rPr>
        <w:t>Паспорт подпрограммы III «Дополнительное образование, воспитание и психолого-социальное сопровождение детей»</w:t>
      </w:r>
    </w:p>
    <w:p w:rsidR="00177A39" w:rsidRPr="00177A39" w:rsidRDefault="00177A39" w:rsidP="00177A39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837"/>
        <w:gridCol w:w="1045"/>
        <w:gridCol w:w="1045"/>
        <w:gridCol w:w="1045"/>
        <w:gridCol w:w="1045"/>
        <w:gridCol w:w="1450"/>
      </w:tblGrid>
      <w:tr w:rsidR="00177A39" w:rsidRPr="00177A39" w:rsidTr="00177A39">
        <w:trPr>
          <w:trHeight w:val="328"/>
        </w:trPr>
        <w:tc>
          <w:tcPr>
            <w:tcW w:w="2800" w:type="dxa"/>
          </w:tcPr>
          <w:p w:rsidR="00177A39" w:rsidRPr="00177A39" w:rsidRDefault="00177A39" w:rsidP="00177A39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221" w:type="dxa"/>
            <w:gridSpan w:val="8"/>
          </w:tcPr>
          <w:p w:rsidR="00177A39" w:rsidRPr="00177A39" w:rsidRDefault="00177A39" w:rsidP="00177A39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177A39" w:rsidRPr="00177A39" w:rsidTr="00177A39">
        <w:tc>
          <w:tcPr>
            <w:tcW w:w="2800" w:type="dxa"/>
            <w:vMerge w:val="restart"/>
          </w:tcPr>
          <w:p w:rsidR="00177A39" w:rsidRPr="00177A39" w:rsidRDefault="00177A39" w:rsidP="00177A39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177A39" w:rsidRPr="00177A39" w:rsidRDefault="00177A39" w:rsidP="00177A39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177A39" w:rsidRPr="00177A39" w:rsidRDefault="00177A39" w:rsidP="00177A39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467" w:type="dxa"/>
            <w:gridSpan w:val="6"/>
          </w:tcPr>
          <w:p w:rsidR="00177A39" w:rsidRPr="00177A39" w:rsidRDefault="00177A39" w:rsidP="00177A39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177A39" w:rsidRPr="00177A39" w:rsidTr="00177A39">
        <w:trPr>
          <w:trHeight w:val="202"/>
        </w:trPr>
        <w:tc>
          <w:tcPr>
            <w:tcW w:w="2800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177A39" w:rsidRPr="00177A39" w:rsidRDefault="00177A39" w:rsidP="00177A3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45" w:type="dxa"/>
            <w:vAlign w:val="center"/>
          </w:tcPr>
          <w:p w:rsidR="00177A39" w:rsidRPr="00177A39" w:rsidRDefault="00177A39" w:rsidP="00177A3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45" w:type="dxa"/>
            <w:vAlign w:val="center"/>
          </w:tcPr>
          <w:p w:rsidR="00177A39" w:rsidRPr="00177A39" w:rsidRDefault="00177A39" w:rsidP="00177A3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45" w:type="dxa"/>
            <w:vAlign w:val="center"/>
          </w:tcPr>
          <w:p w:rsidR="00177A39" w:rsidRPr="00177A39" w:rsidRDefault="00177A39" w:rsidP="00177A3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45" w:type="dxa"/>
            <w:vAlign w:val="center"/>
          </w:tcPr>
          <w:p w:rsidR="00177A39" w:rsidRPr="00177A39" w:rsidRDefault="00177A39" w:rsidP="00177A3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50" w:type="dxa"/>
          </w:tcPr>
          <w:p w:rsidR="00177A39" w:rsidRPr="00177A39" w:rsidRDefault="00177A39" w:rsidP="00177A39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177A39" w:rsidRPr="00177A39" w:rsidTr="00177A39">
        <w:tc>
          <w:tcPr>
            <w:tcW w:w="2800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177A39" w:rsidRPr="00177A39" w:rsidRDefault="00177A39" w:rsidP="00177A39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</w:tc>
        <w:tc>
          <w:tcPr>
            <w:tcW w:w="2255" w:type="dxa"/>
          </w:tcPr>
          <w:p w:rsidR="00177A39" w:rsidRPr="00177A39" w:rsidRDefault="00177A39" w:rsidP="00177A39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177A39" w:rsidRPr="00177A39" w:rsidRDefault="00177A39" w:rsidP="00177A39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133 773,1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86 351,4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86 201,4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86 201,4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86 201,4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478 728,7</w:t>
            </w:r>
          </w:p>
        </w:tc>
      </w:tr>
      <w:tr w:rsidR="00177A39" w:rsidRPr="00177A39" w:rsidTr="00177A39">
        <w:trPr>
          <w:trHeight w:val="338"/>
        </w:trPr>
        <w:tc>
          <w:tcPr>
            <w:tcW w:w="2800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3 007,5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3 007,5</w:t>
            </w:r>
          </w:p>
        </w:tc>
      </w:tr>
      <w:tr w:rsidR="00177A39" w:rsidRPr="00177A39" w:rsidTr="00177A39">
        <w:trPr>
          <w:trHeight w:val="318"/>
        </w:trPr>
        <w:tc>
          <w:tcPr>
            <w:tcW w:w="2800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образования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130 765,6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86 351,4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86 201,4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86 201,4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86 201,4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475 721,2</w:t>
            </w:r>
          </w:p>
        </w:tc>
      </w:tr>
      <w:tr w:rsidR="00177A39" w:rsidRPr="00177A39" w:rsidTr="00177A39">
        <w:tc>
          <w:tcPr>
            <w:tcW w:w="2800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77A39" w:rsidRPr="00177A39" w:rsidTr="00177A39">
        <w:trPr>
          <w:trHeight w:val="382"/>
        </w:trPr>
        <w:tc>
          <w:tcPr>
            <w:tcW w:w="2800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177A39" w:rsidRPr="00177A39" w:rsidRDefault="00177A39" w:rsidP="00177A39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  <w:bookmarkStart w:id="4" w:name="P26102"/>
      <w:bookmarkEnd w:id="4"/>
    </w:p>
    <w:p w:rsidR="00177A39" w:rsidRPr="00177A39" w:rsidRDefault="00177A39" w:rsidP="00177A39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77A39" w:rsidRPr="00177A39" w:rsidRDefault="00177A39" w:rsidP="00177A39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77A39" w:rsidRPr="00177A39" w:rsidRDefault="00177A39" w:rsidP="00177A39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77A39" w:rsidRPr="00177A39" w:rsidRDefault="00177A39" w:rsidP="00177A39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77A39" w:rsidRDefault="00177A39" w:rsidP="00177A39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819DB" w:rsidRDefault="005819DB" w:rsidP="00177A39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819DB" w:rsidRDefault="005819DB" w:rsidP="00177A39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819DB" w:rsidRDefault="005819DB" w:rsidP="00177A39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819DB" w:rsidRDefault="005819DB" w:rsidP="00177A39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819DB" w:rsidRDefault="005819DB" w:rsidP="00177A39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819DB" w:rsidRDefault="005819DB" w:rsidP="00177A39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819DB" w:rsidRDefault="005819DB" w:rsidP="00177A39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819DB" w:rsidRDefault="005819DB" w:rsidP="00177A39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819DB" w:rsidRDefault="005819DB" w:rsidP="00177A39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819DB" w:rsidRDefault="005819DB" w:rsidP="00177A39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819DB" w:rsidRDefault="005819DB" w:rsidP="00177A39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819DB" w:rsidRDefault="005819DB" w:rsidP="00177A39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819DB" w:rsidRPr="00177A39" w:rsidRDefault="005819DB" w:rsidP="00177A39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77A39" w:rsidRPr="00177A39" w:rsidRDefault="00177A39" w:rsidP="00177A39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bCs/>
          <w:sz w:val="24"/>
          <w:szCs w:val="24"/>
        </w:rPr>
      </w:pP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lastRenderedPageBreak/>
        <w:t>Приложение № 7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к постановлению Главы городского округа Лобня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bCs/>
          <w:sz w:val="24"/>
          <w:szCs w:val="24"/>
        </w:rPr>
      </w:pPr>
      <w:r w:rsidRPr="00177A39">
        <w:rPr>
          <w:rFonts w:ascii="Arial" w:hAnsi="Arial" w:cs="Arial"/>
          <w:sz w:val="24"/>
          <w:szCs w:val="24"/>
        </w:rPr>
        <w:t>от 10.12.2020 № 1290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Приложение № 8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к постановлению Главы городского округа Лобня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от 27.12.2019 № 1881</w:t>
      </w:r>
    </w:p>
    <w:p w:rsidR="00177A39" w:rsidRPr="00177A39" w:rsidRDefault="00177A39" w:rsidP="00177A39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77A39" w:rsidRPr="00177A39" w:rsidRDefault="00177A39" w:rsidP="00177A39">
      <w:pPr>
        <w:tabs>
          <w:tab w:val="left" w:pos="330"/>
        </w:tabs>
        <w:spacing w:after="1" w:line="220" w:lineRule="atLeast"/>
        <w:ind w:left="360"/>
        <w:jc w:val="center"/>
        <w:outlineLvl w:val="1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sz w:val="24"/>
          <w:szCs w:val="24"/>
        </w:rPr>
        <w:t>Перечень мероприятий подпрограммы III «Дополнительное образование, воспитание и психолого-социальное сопровождение детей»</w:t>
      </w:r>
    </w:p>
    <w:tbl>
      <w:tblPr>
        <w:tblW w:w="15597" w:type="dxa"/>
        <w:tblInd w:w="-561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992"/>
        <w:gridCol w:w="1559"/>
        <w:gridCol w:w="1259"/>
        <w:gridCol w:w="993"/>
        <w:gridCol w:w="992"/>
        <w:gridCol w:w="993"/>
        <w:gridCol w:w="992"/>
        <w:gridCol w:w="992"/>
        <w:gridCol w:w="992"/>
        <w:gridCol w:w="1149"/>
        <w:gridCol w:w="1281"/>
      </w:tblGrid>
      <w:tr w:rsidR="00177A39" w:rsidRPr="00177A39" w:rsidTr="00177A3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7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Объем финансирования мероприятия в году, предшествующем году начала реализации госпрограммы </w:t>
            </w:r>
            <w:r w:rsidRPr="00177A39">
              <w:rPr>
                <w:rFonts w:ascii="Arial" w:hAnsi="Arial" w:cs="Arial"/>
                <w:sz w:val="24"/>
                <w:szCs w:val="24"/>
              </w:rPr>
              <w:br/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Всего, </w:t>
            </w:r>
            <w:r w:rsidRPr="00177A39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177A39" w:rsidRPr="00177A39" w:rsidTr="00177A39">
        <w:trPr>
          <w:trHeight w:val="13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177A39" w:rsidRPr="00177A39" w:rsidTr="00177A39">
        <w:trPr>
          <w:trHeight w:val="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Основное мероприятие 1 «Реализация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детей»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Основное мероприятие 2 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76256,9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468130,1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123174,5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86351,4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86201,4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86201,4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86201,4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Лобня,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Управление культуры Администрации г. Лобня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Достижение качественных результатов социализации, самоопределения и развития потенциала личности</w:t>
            </w:r>
          </w:p>
        </w:tc>
      </w:tr>
      <w:tr w:rsidR="00177A39" w:rsidRPr="00177A39" w:rsidTr="00177A39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76256,9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468130,1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123174,5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86351,4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86201,4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86201,4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86201,4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7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6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организации дополнительного образования                                                 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76256,9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468130,1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123174,5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86351,4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86201,4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86201,4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86201,4</w:t>
            </w:r>
          </w:p>
        </w:tc>
        <w:tc>
          <w:tcPr>
            <w:tcW w:w="11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городского 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округа Лобня,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Управление культуры Администрации г. Лобня</w:t>
            </w:r>
          </w:p>
        </w:tc>
        <w:tc>
          <w:tcPr>
            <w:tcW w:w="128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образования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76256,9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468130,1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123174,5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86351,4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86201,4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86201,4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86201,4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Основное мероприятие 4 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4583,6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4583,6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4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4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4583,6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4583,6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4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41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1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Основное мероприятие А1. 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Федеральный проект «Культурная среда»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6015,0 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6015,0 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Управление культуры Администрации г. Лобня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Достижение качественных результатов социализации, самоопределения и развития потенциала личности</w:t>
            </w:r>
          </w:p>
        </w:tc>
      </w:tr>
      <w:tr w:rsidR="00177A39" w:rsidRPr="00177A39" w:rsidTr="00177A39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3007,5 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3007,5 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3007,5 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3007,5 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12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Приобретение музыкальных инструментов для муниципальных организаций дополнительного образования 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 xml:space="preserve">Московской области, осуществляющих деятельность в сфере культуры               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6015,0 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6015,0 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Управление культуры Админи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страции г. Лобня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177A39" w:rsidRPr="00177A39" w:rsidTr="00177A39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3007,5 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3007,5 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3007,5 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3007,5 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41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Основное мероприятие A2.  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Федеральный проект «Творческие люди»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77A39" w:rsidRPr="00177A39" w:rsidTr="00177A39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2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Основное мероприятие E2. 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Федеральный проект «Успех каждого ребенка»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77A39" w:rsidRPr="00177A39" w:rsidTr="00177A39">
        <w:trPr>
          <w:trHeight w:val="88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8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6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41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Основное мероприятие E4.Федеральный проект «Цифровая 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образовательная среда»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77A39" w:rsidRPr="00177A39" w:rsidTr="00177A39">
        <w:trPr>
          <w:trHeight w:val="9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7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4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125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 Итого 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76256,9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ind w:left="-77" w:right="-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478728,7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133773,1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86351,4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86201,4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86201,4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86201,4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Лобня,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Управление культур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ы Администрации г. Лобня 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77A39" w:rsidRPr="00177A39" w:rsidTr="00177A39">
        <w:trPr>
          <w:trHeight w:val="765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ind w:left="-77" w:right="-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3007,5 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ind w:left="-77" w:right="-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3007,5 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494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76256,9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ind w:left="-77" w:right="-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475721,2 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ind w:left="-77" w:right="-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130765,6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86351,4 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86201,4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86201,4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86201,4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277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277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7A39" w:rsidRPr="00177A39" w:rsidRDefault="00177A39" w:rsidP="00177A39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  <w:bookmarkStart w:id="5" w:name="P42261"/>
      <w:bookmarkEnd w:id="5"/>
    </w:p>
    <w:p w:rsidR="00177A39" w:rsidRPr="00177A39" w:rsidRDefault="00177A39" w:rsidP="00177A39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bCs/>
          <w:sz w:val="24"/>
          <w:szCs w:val="24"/>
        </w:rPr>
        <w:sectPr w:rsidR="00177A39" w:rsidRPr="00177A39" w:rsidSect="00177A3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bookmarkStart w:id="6" w:name="P45371"/>
      <w:bookmarkStart w:id="7" w:name="P46233"/>
      <w:bookmarkEnd w:id="6"/>
      <w:bookmarkEnd w:id="7"/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lastRenderedPageBreak/>
        <w:t>Приложение № 8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к постановлению Главы городского округа Лобня</w:t>
      </w:r>
    </w:p>
    <w:p w:rsidR="00177A39" w:rsidRPr="00177A39" w:rsidRDefault="00177A39" w:rsidP="00177A39">
      <w:pPr>
        <w:jc w:val="right"/>
        <w:rPr>
          <w:rFonts w:ascii="Arial" w:hAnsi="Arial" w:cs="Arial"/>
          <w:bCs/>
          <w:sz w:val="24"/>
          <w:szCs w:val="24"/>
        </w:rPr>
      </w:pPr>
      <w:r w:rsidRPr="00177A39">
        <w:rPr>
          <w:rFonts w:ascii="Arial" w:hAnsi="Arial" w:cs="Arial"/>
          <w:sz w:val="24"/>
          <w:szCs w:val="24"/>
        </w:rPr>
        <w:t>от 10.12.2020 № 1290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bCs/>
          <w:sz w:val="24"/>
          <w:szCs w:val="24"/>
        </w:rPr>
      </w:pP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Приложение № 9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к постановлению Главы городского округа Лобня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от 27.12.2019 № 1881</w:t>
      </w:r>
    </w:p>
    <w:p w:rsidR="00177A39" w:rsidRPr="00177A39" w:rsidRDefault="00177A39" w:rsidP="00177A39">
      <w:pPr>
        <w:spacing w:after="1" w:line="220" w:lineRule="atLeast"/>
        <w:jc w:val="right"/>
        <w:outlineLvl w:val="1"/>
        <w:rPr>
          <w:rFonts w:ascii="Arial" w:hAnsi="Arial" w:cs="Arial"/>
          <w:b/>
          <w:sz w:val="24"/>
          <w:szCs w:val="24"/>
        </w:rPr>
      </w:pPr>
    </w:p>
    <w:p w:rsidR="00177A39" w:rsidRPr="00177A39" w:rsidRDefault="00177A39" w:rsidP="00177A39">
      <w:pPr>
        <w:spacing w:after="1" w:line="220" w:lineRule="atLeast"/>
        <w:jc w:val="center"/>
        <w:outlineLvl w:val="2"/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tabs>
          <w:tab w:val="left" w:pos="330"/>
        </w:tabs>
        <w:spacing w:after="1" w:line="220" w:lineRule="atLeast"/>
        <w:ind w:left="1495"/>
        <w:outlineLvl w:val="1"/>
        <w:rPr>
          <w:rFonts w:ascii="Arial" w:hAnsi="Arial" w:cs="Arial"/>
          <w:b/>
          <w:sz w:val="24"/>
          <w:szCs w:val="24"/>
        </w:rPr>
      </w:pPr>
    </w:p>
    <w:p w:rsidR="00177A39" w:rsidRPr="00177A39" w:rsidRDefault="00177A39" w:rsidP="00177A39">
      <w:p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sz w:val="24"/>
          <w:szCs w:val="24"/>
        </w:rPr>
        <w:t xml:space="preserve">Паспорт подпрограммы </w:t>
      </w:r>
      <w:r w:rsidRPr="00177A39">
        <w:rPr>
          <w:rFonts w:ascii="Arial" w:hAnsi="Arial" w:cs="Arial"/>
          <w:sz w:val="24"/>
          <w:szCs w:val="24"/>
          <w:lang w:val="en-US"/>
        </w:rPr>
        <w:t>I</w:t>
      </w:r>
      <w:r w:rsidRPr="00177A39">
        <w:rPr>
          <w:rFonts w:ascii="Arial" w:hAnsi="Arial" w:cs="Arial"/>
          <w:sz w:val="24"/>
          <w:szCs w:val="24"/>
        </w:rPr>
        <w:t>V «Обеспечивающая подпрограмма»</w:t>
      </w:r>
    </w:p>
    <w:p w:rsidR="00177A39" w:rsidRPr="00177A39" w:rsidRDefault="00177A39" w:rsidP="00177A39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spacing w:after="1" w:line="220" w:lineRule="atLeast"/>
        <w:rPr>
          <w:rFonts w:ascii="Arial" w:hAnsi="Arial" w:cs="Arial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837"/>
        <w:gridCol w:w="1045"/>
        <w:gridCol w:w="1045"/>
        <w:gridCol w:w="1045"/>
        <w:gridCol w:w="1045"/>
        <w:gridCol w:w="1450"/>
      </w:tblGrid>
      <w:tr w:rsidR="00177A39" w:rsidRPr="00177A39" w:rsidTr="00177A39">
        <w:trPr>
          <w:trHeight w:val="328"/>
        </w:trPr>
        <w:tc>
          <w:tcPr>
            <w:tcW w:w="2800" w:type="dxa"/>
          </w:tcPr>
          <w:p w:rsidR="00177A39" w:rsidRPr="00177A39" w:rsidRDefault="00177A39" w:rsidP="00177A39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221" w:type="dxa"/>
            <w:gridSpan w:val="8"/>
          </w:tcPr>
          <w:p w:rsidR="00177A39" w:rsidRPr="00177A39" w:rsidRDefault="00177A39" w:rsidP="00177A39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177A39" w:rsidRPr="00177A39" w:rsidTr="00177A39">
        <w:tc>
          <w:tcPr>
            <w:tcW w:w="2800" w:type="dxa"/>
            <w:vMerge w:val="restart"/>
          </w:tcPr>
          <w:p w:rsidR="00177A39" w:rsidRPr="00177A39" w:rsidRDefault="00177A39" w:rsidP="00177A39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177A39" w:rsidRPr="00177A39" w:rsidRDefault="00177A39" w:rsidP="00177A39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177A39" w:rsidRPr="00177A39" w:rsidRDefault="00177A39" w:rsidP="00177A39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467" w:type="dxa"/>
            <w:gridSpan w:val="6"/>
          </w:tcPr>
          <w:p w:rsidR="00177A39" w:rsidRPr="00177A39" w:rsidRDefault="00177A39" w:rsidP="00177A39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177A39" w:rsidRPr="00177A39" w:rsidTr="00177A39">
        <w:trPr>
          <w:trHeight w:val="202"/>
        </w:trPr>
        <w:tc>
          <w:tcPr>
            <w:tcW w:w="2800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177A39" w:rsidRPr="00177A39" w:rsidRDefault="00177A39" w:rsidP="00177A3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45" w:type="dxa"/>
            <w:vAlign w:val="center"/>
          </w:tcPr>
          <w:p w:rsidR="00177A39" w:rsidRPr="00177A39" w:rsidRDefault="00177A39" w:rsidP="00177A3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45" w:type="dxa"/>
            <w:vAlign w:val="center"/>
          </w:tcPr>
          <w:p w:rsidR="00177A39" w:rsidRPr="00177A39" w:rsidRDefault="00177A39" w:rsidP="00177A3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45" w:type="dxa"/>
            <w:vAlign w:val="center"/>
          </w:tcPr>
          <w:p w:rsidR="00177A39" w:rsidRPr="00177A39" w:rsidRDefault="00177A39" w:rsidP="00177A3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45" w:type="dxa"/>
            <w:vAlign w:val="center"/>
          </w:tcPr>
          <w:p w:rsidR="00177A39" w:rsidRPr="00177A39" w:rsidRDefault="00177A39" w:rsidP="00177A3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50" w:type="dxa"/>
          </w:tcPr>
          <w:p w:rsidR="00177A39" w:rsidRPr="00177A39" w:rsidRDefault="00177A39" w:rsidP="00177A39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177A39" w:rsidRPr="00177A39" w:rsidTr="00177A39">
        <w:tc>
          <w:tcPr>
            <w:tcW w:w="2800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177A39" w:rsidRPr="00177A39" w:rsidRDefault="00177A39" w:rsidP="00177A39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</w:tc>
        <w:tc>
          <w:tcPr>
            <w:tcW w:w="2255" w:type="dxa"/>
          </w:tcPr>
          <w:p w:rsidR="00177A39" w:rsidRPr="00177A39" w:rsidRDefault="00177A39" w:rsidP="00177A39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177A39" w:rsidRPr="00177A39" w:rsidRDefault="00177A39" w:rsidP="00177A39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22463,8 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22686,7 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22686,7 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22686,7 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22686,7 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113210,6</w:t>
            </w:r>
          </w:p>
        </w:tc>
      </w:tr>
      <w:tr w:rsidR="00177A39" w:rsidRPr="00177A39" w:rsidTr="00177A39">
        <w:tc>
          <w:tcPr>
            <w:tcW w:w="2800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:rsidR="00177A39" w:rsidRPr="00177A39" w:rsidRDefault="00177A39" w:rsidP="00177A39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</w:tr>
      <w:tr w:rsidR="00177A39" w:rsidRPr="00177A39" w:rsidTr="00177A39">
        <w:tc>
          <w:tcPr>
            <w:tcW w:w="2800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:rsidR="00177A39" w:rsidRPr="00177A39" w:rsidRDefault="00177A39" w:rsidP="00177A39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22463,8 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22686,7 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22686,7 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22686,7 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22686,7 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113210,6 </w:t>
            </w:r>
          </w:p>
        </w:tc>
      </w:tr>
      <w:tr w:rsidR="00177A39" w:rsidRPr="00177A39" w:rsidTr="00177A39">
        <w:tc>
          <w:tcPr>
            <w:tcW w:w="2800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:rsidR="00177A39" w:rsidRPr="00177A39" w:rsidRDefault="00177A39" w:rsidP="00177A39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</w:tr>
      <w:tr w:rsidR="00177A39" w:rsidRPr="00177A39" w:rsidTr="00177A39">
        <w:trPr>
          <w:trHeight w:val="474"/>
        </w:trPr>
        <w:tc>
          <w:tcPr>
            <w:tcW w:w="2800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:rsidR="00177A39" w:rsidRPr="00177A39" w:rsidRDefault="00177A39" w:rsidP="00177A39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</w:tr>
    </w:tbl>
    <w:p w:rsidR="00177A39" w:rsidRPr="00177A39" w:rsidRDefault="00177A39" w:rsidP="00177A39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177A39" w:rsidRDefault="00177A39" w:rsidP="00177A39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5819DB" w:rsidRDefault="005819DB" w:rsidP="00177A39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5819DB" w:rsidRDefault="005819DB" w:rsidP="00177A39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5819DB" w:rsidRDefault="005819DB" w:rsidP="00177A39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5819DB" w:rsidRDefault="005819DB" w:rsidP="00177A39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5819DB" w:rsidRDefault="005819DB" w:rsidP="00177A39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5819DB" w:rsidRDefault="005819DB" w:rsidP="00177A39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5819DB" w:rsidRDefault="005819DB" w:rsidP="00177A39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5819DB" w:rsidRDefault="005819DB" w:rsidP="00177A39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5819DB" w:rsidRDefault="005819DB" w:rsidP="00177A39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5819DB" w:rsidRDefault="005819DB" w:rsidP="00177A39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5819DB" w:rsidRDefault="005819DB" w:rsidP="00177A39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5819DB" w:rsidRDefault="005819DB" w:rsidP="00177A39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5819DB" w:rsidRDefault="005819DB" w:rsidP="00177A39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5819DB" w:rsidRDefault="005819DB" w:rsidP="00177A39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5819DB" w:rsidRDefault="005819DB" w:rsidP="00177A39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5819DB" w:rsidRDefault="005819DB" w:rsidP="00177A39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5819DB" w:rsidRDefault="005819DB" w:rsidP="00177A39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5819DB" w:rsidRPr="00177A39" w:rsidRDefault="005819DB" w:rsidP="00177A39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177A39" w:rsidRPr="00177A39" w:rsidRDefault="00177A39" w:rsidP="00177A39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lastRenderedPageBreak/>
        <w:t>Приложение № 9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к постановлению Главы городского округа Лобня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bCs/>
          <w:sz w:val="24"/>
          <w:szCs w:val="24"/>
        </w:rPr>
      </w:pPr>
      <w:r w:rsidRPr="00177A39">
        <w:rPr>
          <w:rFonts w:ascii="Arial" w:hAnsi="Arial" w:cs="Arial"/>
          <w:sz w:val="24"/>
          <w:szCs w:val="24"/>
        </w:rPr>
        <w:t>от 10.12.2020 № 1290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Приложение № 10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к постановлению Главы городского округа Лобня</w:t>
      </w:r>
    </w:p>
    <w:p w:rsidR="00177A39" w:rsidRPr="00177A39" w:rsidRDefault="00177A39" w:rsidP="00177A39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bCs/>
          <w:sz w:val="24"/>
          <w:szCs w:val="24"/>
        </w:rPr>
        <w:t>от 27.12.2019 № 1881</w:t>
      </w:r>
    </w:p>
    <w:p w:rsidR="00177A39" w:rsidRPr="00177A39" w:rsidRDefault="00177A39" w:rsidP="00177A39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</w:p>
    <w:p w:rsidR="00177A39" w:rsidRPr="00177A39" w:rsidRDefault="00177A39" w:rsidP="00177A39">
      <w:p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  <w:sz w:val="24"/>
          <w:szCs w:val="24"/>
        </w:rPr>
      </w:pPr>
      <w:r w:rsidRPr="00177A39">
        <w:rPr>
          <w:rFonts w:ascii="Arial" w:hAnsi="Arial" w:cs="Arial"/>
          <w:sz w:val="24"/>
          <w:szCs w:val="24"/>
        </w:rPr>
        <w:t>Перечень мероприятий подпрограммы IV «Обеспечивающая подпрограмма»</w:t>
      </w:r>
    </w:p>
    <w:p w:rsidR="00177A39" w:rsidRPr="00177A39" w:rsidRDefault="00177A39" w:rsidP="00177A39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1559"/>
        <w:gridCol w:w="1276"/>
        <w:gridCol w:w="1134"/>
        <w:gridCol w:w="992"/>
        <w:gridCol w:w="1134"/>
        <w:gridCol w:w="993"/>
        <w:gridCol w:w="1134"/>
        <w:gridCol w:w="992"/>
        <w:gridCol w:w="1162"/>
        <w:gridCol w:w="1418"/>
      </w:tblGrid>
      <w:tr w:rsidR="00177A39" w:rsidRPr="00177A39" w:rsidTr="00177A39">
        <w:trPr>
          <w:trHeight w:val="7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" w:name="_GoBack"/>
            <w:r w:rsidRPr="00177A3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Объем финансирования мероприятия в году, предшествующем году начала реализации госпрограммы </w:t>
            </w:r>
            <w:r w:rsidRPr="00177A39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  <w:r w:rsidRPr="00177A39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177A39" w:rsidRPr="00177A39" w:rsidTr="00177A39">
        <w:trPr>
          <w:trHeight w:val="10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177A39" w:rsidRPr="00177A39" w:rsidTr="00177A39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23410,7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113210,6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22463,8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22686,7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22686,7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22686,7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22686,7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Обеспечение своевременного принятия нормативных правовых актов и подготовка методических рекомендаций, необходимых для реализации мероприятий в сфере образования</w:t>
            </w:r>
          </w:p>
        </w:tc>
      </w:tr>
      <w:tr w:rsidR="00177A39" w:rsidRPr="00177A39" w:rsidTr="00177A39">
        <w:trPr>
          <w:trHeight w:val="8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71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23410,7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113210,6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22463,8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22686,7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22686,7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22686,7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22686,7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5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8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органов - учреждения в сфере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10248,7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50780,6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10077,8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10175,7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10175,7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10175,7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10175,7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</w:t>
            </w: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ого округа Лобня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177A39" w:rsidRPr="00177A39" w:rsidTr="00177A39">
        <w:trPr>
          <w:trHeight w:val="8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83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10248,7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50780,6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10077,8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10175,7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10175,7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10175,7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10175,7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5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10512,0 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55546,0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11262,0 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11071,0 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11071 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11071,0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11071,0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77A39" w:rsidRPr="00177A39" w:rsidTr="00177A39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10512,0 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55546,0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11262,0 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11071,0 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11071 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11071,0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11071,0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66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6884,0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1440,0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6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6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6884,0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1440,0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6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6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15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23410,7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113210,6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22463,8 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22686,7 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22686,7 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22686,7 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22686,7 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 </w:t>
            </w:r>
          </w:p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77A39" w:rsidRPr="00177A39" w:rsidTr="00177A39">
        <w:trPr>
          <w:trHeight w:val="781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767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23410,7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113210,6 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22463,8 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22686,7 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22686,7 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22686,7 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22686,7 </w:t>
            </w: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379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39" w:rsidRPr="00177A39" w:rsidTr="00177A39">
        <w:trPr>
          <w:trHeight w:val="58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39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1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39" w:rsidRPr="00177A39" w:rsidRDefault="00177A39" w:rsidP="00177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8"/>
    </w:tbl>
    <w:p w:rsidR="00177A39" w:rsidRPr="00177A39" w:rsidRDefault="00177A39" w:rsidP="00177A39">
      <w:pPr>
        <w:rPr>
          <w:rFonts w:ascii="Arial" w:hAnsi="Arial" w:cs="Arial"/>
          <w:sz w:val="24"/>
          <w:szCs w:val="24"/>
        </w:rPr>
      </w:pPr>
    </w:p>
    <w:p w:rsidR="00E9602A" w:rsidRPr="00177A39" w:rsidRDefault="00E9602A">
      <w:pPr>
        <w:rPr>
          <w:rFonts w:ascii="Arial" w:hAnsi="Arial" w:cs="Arial"/>
          <w:sz w:val="24"/>
          <w:szCs w:val="24"/>
        </w:rPr>
      </w:pPr>
    </w:p>
    <w:sectPr w:rsidR="00E9602A" w:rsidRPr="00177A39" w:rsidSect="00177A3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C48" w:rsidRDefault="00C74C48">
      <w:pPr>
        <w:spacing w:after="0" w:line="240" w:lineRule="auto"/>
      </w:pPr>
      <w:r>
        <w:separator/>
      </w:r>
    </w:p>
  </w:endnote>
  <w:endnote w:type="continuationSeparator" w:id="0">
    <w:p w:rsidR="00C74C48" w:rsidRDefault="00C7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C48" w:rsidRDefault="00C74C48" w:rsidP="00177A3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C48" w:rsidRDefault="00C74C48">
      <w:pPr>
        <w:spacing w:after="0" w:line="240" w:lineRule="auto"/>
      </w:pPr>
      <w:r>
        <w:separator/>
      </w:r>
    </w:p>
  </w:footnote>
  <w:footnote w:type="continuationSeparator" w:id="0">
    <w:p w:rsidR="00C74C48" w:rsidRDefault="00C7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/>
      </w:rPr>
    </w:lvl>
  </w:abstractNum>
  <w:abstractNum w:abstractNumId="3">
    <w:nsid w:val="04126356"/>
    <w:multiLevelType w:val="hybridMultilevel"/>
    <w:tmpl w:val="2EE20D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439CD"/>
    <w:multiLevelType w:val="hybridMultilevel"/>
    <w:tmpl w:val="64B2797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9613D"/>
    <w:multiLevelType w:val="hybridMultilevel"/>
    <w:tmpl w:val="CB48080A"/>
    <w:lvl w:ilvl="0" w:tplc="D9369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5838FF"/>
    <w:multiLevelType w:val="multilevel"/>
    <w:tmpl w:val="981CE37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B671954"/>
    <w:multiLevelType w:val="hybridMultilevel"/>
    <w:tmpl w:val="358C96B0"/>
    <w:lvl w:ilvl="0" w:tplc="D318CB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0BCC5605"/>
    <w:multiLevelType w:val="hybridMultilevel"/>
    <w:tmpl w:val="6398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015020"/>
    <w:multiLevelType w:val="hybridMultilevel"/>
    <w:tmpl w:val="D4BE373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196D1E6D"/>
    <w:multiLevelType w:val="hybridMultilevel"/>
    <w:tmpl w:val="7A8263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37A16"/>
    <w:multiLevelType w:val="multilevel"/>
    <w:tmpl w:val="3866EF04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hint="default"/>
      </w:rPr>
    </w:lvl>
  </w:abstractNum>
  <w:abstractNum w:abstractNumId="12">
    <w:nsid w:val="1C860584"/>
    <w:multiLevelType w:val="hybridMultilevel"/>
    <w:tmpl w:val="D2A23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D4441"/>
    <w:multiLevelType w:val="hybridMultilevel"/>
    <w:tmpl w:val="7B168468"/>
    <w:lvl w:ilvl="0" w:tplc="8E8064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E9869E3"/>
    <w:multiLevelType w:val="hybridMultilevel"/>
    <w:tmpl w:val="867003D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04490A"/>
    <w:multiLevelType w:val="hybridMultilevel"/>
    <w:tmpl w:val="D796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A332E9"/>
    <w:multiLevelType w:val="hybridMultilevel"/>
    <w:tmpl w:val="3E42E1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13BD8"/>
    <w:multiLevelType w:val="hybridMultilevel"/>
    <w:tmpl w:val="2D1A94E2"/>
    <w:lvl w:ilvl="0" w:tplc="219CA27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9122A9F"/>
    <w:multiLevelType w:val="hybridMultilevel"/>
    <w:tmpl w:val="6978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016D8"/>
    <w:multiLevelType w:val="hybridMultilevel"/>
    <w:tmpl w:val="09C8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19C0412"/>
    <w:multiLevelType w:val="hybridMultilevel"/>
    <w:tmpl w:val="1794CA40"/>
    <w:lvl w:ilvl="0" w:tplc="78DE4EFE">
      <w:start w:val="2016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9402E0"/>
    <w:multiLevelType w:val="hybridMultilevel"/>
    <w:tmpl w:val="829C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A6B6F"/>
    <w:multiLevelType w:val="hybridMultilevel"/>
    <w:tmpl w:val="3BC2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456260"/>
    <w:multiLevelType w:val="multilevel"/>
    <w:tmpl w:val="8CAC24D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57341B4A"/>
    <w:multiLevelType w:val="hybridMultilevel"/>
    <w:tmpl w:val="AD1CB59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F427E2"/>
    <w:multiLevelType w:val="hybridMultilevel"/>
    <w:tmpl w:val="99D612B4"/>
    <w:lvl w:ilvl="0" w:tplc="041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A6447A"/>
    <w:multiLevelType w:val="hybridMultilevel"/>
    <w:tmpl w:val="D7CA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57E85"/>
    <w:multiLevelType w:val="hybridMultilevel"/>
    <w:tmpl w:val="7B32B6C6"/>
    <w:lvl w:ilvl="0" w:tplc="4580CAB8">
      <w:start w:val="2015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553B66"/>
    <w:multiLevelType w:val="hybridMultilevel"/>
    <w:tmpl w:val="8696AD22"/>
    <w:lvl w:ilvl="0" w:tplc="EDDA7478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1">
    <w:nsid w:val="63684B4A"/>
    <w:multiLevelType w:val="hybridMultilevel"/>
    <w:tmpl w:val="C9C2A122"/>
    <w:lvl w:ilvl="0" w:tplc="3DEE57A2">
      <w:start w:val="2017"/>
      <w:numFmt w:val="decimal"/>
      <w:lvlText w:val="%1"/>
      <w:lvlJc w:val="left"/>
      <w:pPr>
        <w:ind w:left="780" w:hanging="4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B001FC"/>
    <w:multiLevelType w:val="hybridMultilevel"/>
    <w:tmpl w:val="0384581A"/>
    <w:lvl w:ilvl="0" w:tplc="74626532">
      <w:start w:val="2017"/>
      <w:numFmt w:val="decimal"/>
      <w:lvlText w:val="%1"/>
      <w:lvlJc w:val="left"/>
      <w:pPr>
        <w:ind w:left="780" w:hanging="4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1C5676"/>
    <w:multiLevelType w:val="hybridMultilevel"/>
    <w:tmpl w:val="9B2ED362"/>
    <w:lvl w:ilvl="0" w:tplc="5B0EC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9EB2E7A"/>
    <w:multiLevelType w:val="hybridMultilevel"/>
    <w:tmpl w:val="59964D8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C34E3B"/>
    <w:multiLevelType w:val="hybridMultilevel"/>
    <w:tmpl w:val="F79CB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4"/>
  </w:num>
  <w:num w:numId="4">
    <w:abstractNumId w:val="15"/>
  </w:num>
  <w:num w:numId="5">
    <w:abstractNumId w:val="32"/>
  </w:num>
  <w:num w:numId="6">
    <w:abstractNumId w:val="31"/>
  </w:num>
  <w:num w:numId="7">
    <w:abstractNumId w:val="22"/>
  </w:num>
  <w:num w:numId="8">
    <w:abstractNumId w:val="27"/>
  </w:num>
  <w:num w:numId="9">
    <w:abstractNumId w:val="20"/>
  </w:num>
  <w:num w:numId="10">
    <w:abstractNumId w:val="29"/>
  </w:num>
  <w:num w:numId="11">
    <w:abstractNumId w:val="2"/>
  </w:num>
  <w:num w:numId="12">
    <w:abstractNumId w:val="0"/>
  </w:num>
  <w:num w:numId="13">
    <w:abstractNumId w:val="30"/>
  </w:num>
  <w:num w:numId="14">
    <w:abstractNumId w:val="1"/>
  </w:num>
  <w:num w:numId="15">
    <w:abstractNumId w:val="36"/>
  </w:num>
  <w:num w:numId="16">
    <w:abstractNumId w:val="5"/>
  </w:num>
  <w:num w:numId="17">
    <w:abstractNumId w:val="9"/>
  </w:num>
  <w:num w:numId="18">
    <w:abstractNumId w:val="13"/>
  </w:num>
  <w:num w:numId="19">
    <w:abstractNumId w:val="24"/>
  </w:num>
  <w:num w:numId="20">
    <w:abstractNumId w:val="8"/>
  </w:num>
  <w:num w:numId="21">
    <w:abstractNumId w:val="26"/>
  </w:num>
  <w:num w:numId="22">
    <w:abstractNumId w:val="7"/>
  </w:num>
  <w:num w:numId="23">
    <w:abstractNumId w:val="3"/>
  </w:num>
  <w:num w:numId="24">
    <w:abstractNumId w:val="17"/>
  </w:num>
  <w:num w:numId="25">
    <w:abstractNumId w:val="10"/>
  </w:num>
  <w:num w:numId="26">
    <w:abstractNumId w:val="33"/>
  </w:num>
  <w:num w:numId="27">
    <w:abstractNumId w:val="12"/>
  </w:num>
  <w:num w:numId="28">
    <w:abstractNumId w:val="28"/>
  </w:num>
  <w:num w:numId="29">
    <w:abstractNumId w:val="23"/>
  </w:num>
  <w:num w:numId="30">
    <w:abstractNumId w:val="19"/>
  </w:num>
  <w:num w:numId="31">
    <w:abstractNumId w:val="4"/>
  </w:num>
  <w:num w:numId="32">
    <w:abstractNumId w:val="34"/>
  </w:num>
  <w:num w:numId="33">
    <w:abstractNumId w:val="1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1"/>
  </w:num>
  <w:num w:numId="37">
    <w:abstractNumId w:val="1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9B"/>
    <w:rsid w:val="00177A39"/>
    <w:rsid w:val="001E5F9B"/>
    <w:rsid w:val="00463E19"/>
    <w:rsid w:val="005819DB"/>
    <w:rsid w:val="00B34ABB"/>
    <w:rsid w:val="00C74C48"/>
    <w:rsid w:val="00E9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25C3C-A762-47A6-9CF6-A7FB1D47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77A39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63E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63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7A39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177A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uiPriority w:val="99"/>
    <w:locked/>
    <w:rsid w:val="00177A3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link w:val="ConsPlusNormal0"/>
    <w:qFormat/>
    <w:rsid w:val="00177A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7A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177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locked/>
    <w:rsid w:val="00177A39"/>
    <w:rPr>
      <w:rFonts w:ascii="Courier New" w:eastAsia="Calibri" w:hAnsi="Courier New" w:cs="Times New Roman"/>
      <w:lang w:eastAsia="ru-RU"/>
    </w:rPr>
  </w:style>
  <w:style w:type="paragraph" w:customStyle="1" w:styleId="ConsPlusCell">
    <w:name w:val="ConsPlusCell"/>
    <w:rsid w:val="00177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17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6">
    <w:name w:val="Прижатый влево"/>
    <w:basedOn w:val="a"/>
    <w:next w:val="a"/>
    <w:uiPriority w:val="99"/>
    <w:rsid w:val="00177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Cell">
    <w:name w:val="ConsCell"/>
    <w:uiPriority w:val="99"/>
    <w:rsid w:val="00177A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177A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177A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77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99"/>
    <w:locked/>
    <w:rsid w:val="00177A39"/>
    <w:rPr>
      <w:rFonts w:ascii="Batang" w:eastAsia="Batang" w:hAnsi="Batang"/>
      <w:lang w:eastAsia="ar-SA"/>
    </w:rPr>
  </w:style>
  <w:style w:type="paragraph" w:styleId="ab">
    <w:name w:val="No Spacing"/>
    <w:link w:val="aa"/>
    <w:uiPriority w:val="99"/>
    <w:qFormat/>
    <w:rsid w:val="00177A39"/>
    <w:pPr>
      <w:spacing w:after="0" w:line="240" w:lineRule="auto"/>
    </w:pPr>
    <w:rPr>
      <w:rFonts w:ascii="Batang" w:eastAsia="Batang" w:hAnsi="Batang"/>
      <w:lang w:eastAsia="ar-SA"/>
    </w:rPr>
  </w:style>
  <w:style w:type="paragraph" w:customStyle="1" w:styleId="BodyText21">
    <w:name w:val="Body Text 21"/>
    <w:basedOn w:val="a"/>
    <w:uiPriority w:val="99"/>
    <w:rsid w:val="00177A39"/>
    <w:pPr>
      <w:autoSpaceDE w:val="0"/>
      <w:autoSpaceDN w:val="0"/>
      <w:spacing w:after="0" w:line="240" w:lineRule="auto"/>
      <w:ind w:firstLine="709"/>
      <w:jc w:val="both"/>
    </w:pPr>
    <w:rPr>
      <w:rFonts w:ascii="Calibri" w:eastAsia="Batang" w:hAnsi="Calibri" w:cs="Calibri"/>
      <w:sz w:val="28"/>
      <w:szCs w:val="28"/>
      <w:lang w:eastAsia="ru-RU"/>
    </w:rPr>
  </w:style>
  <w:style w:type="paragraph" w:customStyle="1" w:styleId="FORMATTEXT">
    <w:name w:val=".FORMATTEXT"/>
    <w:uiPriority w:val="99"/>
    <w:rsid w:val="00177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177A39"/>
    <w:rPr>
      <w:rFonts w:ascii="Times New Roman" w:hAnsi="Times New Roman" w:cs="Times New Roman"/>
      <w:color w:val="0000FF"/>
      <w:u w:val="single"/>
    </w:rPr>
  </w:style>
  <w:style w:type="character" w:styleId="ad">
    <w:name w:val="page number"/>
    <w:uiPriority w:val="99"/>
    <w:rsid w:val="00177A39"/>
    <w:rPr>
      <w:rFonts w:cs="Times New Roman"/>
    </w:rPr>
  </w:style>
  <w:style w:type="paragraph" w:customStyle="1" w:styleId="ConsNonformat">
    <w:name w:val="ConsNonformat"/>
    <w:uiPriority w:val="99"/>
    <w:rsid w:val="00177A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177A39"/>
    <w:pPr>
      <w:spacing w:after="120" w:line="276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177A39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177A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WW8Num6z0">
    <w:name w:val="WW8Num6z0"/>
    <w:uiPriority w:val="99"/>
    <w:rsid w:val="00177A39"/>
    <w:rPr>
      <w:rFonts w:ascii="Symbol" w:hAnsi="Symbol"/>
    </w:rPr>
  </w:style>
  <w:style w:type="paragraph" w:styleId="3">
    <w:name w:val="Body Text 3"/>
    <w:basedOn w:val="a"/>
    <w:link w:val="30"/>
    <w:uiPriority w:val="99"/>
    <w:rsid w:val="00177A39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177A39"/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consplusnormal1">
    <w:name w:val="consplusnormal"/>
    <w:basedOn w:val="a"/>
    <w:uiPriority w:val="99"/>
    <w:rsid w:val="00177A3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Нормальный (таблица)"/>
    <w:basedOn w:val="a"/>
    <w:next w:val="a"/>
    <w:uiPriority w:val="99"/>
    <w:rsid w:val="00177A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177A39"/>
    <w:rPr>
      <w:b/>
      <w:color w:val="auto"/>
    </w:rPr>
  </w:style>
  <w:style w:type="character" w:customStyle="1" w:styleId="af2">
    <w:name w:val="Гипертекстовая ссылка"/>
    <w:uiPriority w:val="99"/>
    <w:rsid w:val="00177A39"/>
    <w:rPr>
      <w:rFonts w:cs="Times New Roman"/>
      <w:b/>
      <w:bCs/>
      <w:color w:val="auto"/>
    </w:rPr>
  </w:style>
  <w:style w:type="character" w:customStyle="1" w:styleId="af3">
    <w:name w:val="Текст выноски Знак"/>
    <w:basedOn w:val="a0"/>
    <w:link w:val="af4"/>
    <w:uiPriority w:val="99"/>
    <w:semiHidden/>
    <w:rsid w:val="00177A3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177A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177A39"/>
    <w:rPr>
      <w:rFonts w:ascii="Segoe UI" w:hAnsi="Segoe UI" w:cs="Segoe UI"/>
      <w:sz w:val="18"/>
      <w:szCs w:val="18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177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17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177A39"/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177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177A39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177A39"/>
    <w:rPr>
      <w:b/>
      <w:bCs/>
      <w:sz w:val="20"/>
      <w:szCs w:val="20"/>
    </w:rPr>
  </w:style>
  <w:style w:type="character" w:customStyle="1" w:styleId="af9">
    <w:name w:val="Основной текст_"/>
    <w:link w:val="14"/>
    <w:locked/>
    <w:rsid w:val="00177A3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9"/>
    <w:rsid w:val="00177A39"/>
    <w:pPr>
      <w:shd w:val="clear" w:color="auto" w:fill="FFFFFF"/>
      <w:spacing w:after="0" w:line="240" w:lineRule="atLeast"/>
      <w:ind w:hanging="620"/>
    </w:pPr>
    <w:rPr>
      <w:rFonts w:ascii="Times New Roman" w:hAnsi="Times New Roman"/>
      <w:sz w:val="23"/>
      <w:szCs w:val="23"/>
    </w:rPr>
  </w:style>
  <w:style w:type="character" w:customStyle="1" w:styleId="afa">
    <w:name w:val="Подпись к таблице_"/>
    <w:link w:val="afb"/>
    <w:locked/>
    <w:rsid w:val="00177A3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177A39"/>
    <w:pPr>
      <w:shd w:val="clear" w:color="auto" w:fill="FFFFFF"/>
      <w:spacing w:after="0" w:line="312" w:lineRule="exact"/>
    </w:pPr>
    <w:rPr>
      <w:rFonts w:ascii="Times New Roman" w:hAnsi="Times New Roman"/>
      <w:sz w:val="23"/>
      <w:szCs w:val="23"/>
    </w:rPr>
  </w:style>
  <w:style w:type="paragraph" w:customStyle="1" w:styleId="15">
    <w:name w:val="Абзац списка1"/>
    <w:basedOn w:val="a"/>
    <w:rsid w:val="00177A39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c">
    <w:name w:val="TOC Heading"/>
    <w:basedOn w:val="1"/>
    <w:next w:val="a"/>
    <w:uiPriority w:val="39"/>
    <w:unhideWhenUsed/>
    <w:qFormat/>
    <w:rsid w:val="00177A3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customStyle="1" w:styleId="afd">
    <w:name w:val="Текст сноски Знак"/>
    <w:basedOn w:val="a0"/>
    <w:link w:val="afe"/>
    <w:uiPriority w:val="99"/>
    <w:semiHidden/>
    <w:rsid w:val="00177A39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e">
    <w:name w:val="footnote text"/>
    <w:basedOn w:val="a"/>
    <w:link w:val="afd"/>
    <w:uiPriority w:val="99"/>
    <w:semiHidden/>
    <w:unhideWhenUsed/>
    <w:rsid w:val="00177A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6">
    <w:name w:val="Текст сноски Знак1"/>
    <w:basedOn w:val="a0"/>
    <w:uiPriority w:val="99"/>
    <w:semiHidden/>
    <w:rsid w:val="00177A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73;&#1085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51</Pages>
  <Words>5620</Words>
  <Characters>32034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3</cp:revision>
  <dcterms:created xsi:type="dcterms:W3CDTF">2021-08-20T07:12:00Z</dcterms:created>
  <dcterms:modified xsi:type="dcterms:W3CDTF">2021-08-20T07:40:00Z</dcterms:modified>
</cp:coreProperties>
</file>