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F86B10" w14:textId="657D5E6C" w:rsidR="00513D43" w:rsidRPr="006D1AF1" w:rsidRDefault="00513D43" w:rsidP="00EE7642">
      <w:pPr>
        <w:autoSpaceDE w:val="0"/>
        <w:rPr>
          <w:bCs/>
          <w:sz w:val="22"/>
          <w:szCs w:val="22"/>
          <w:lang w:val="en-US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9A287CB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1DE4B17F" w:rsidR="00E2146D" w:rsidRPr="000E3CE0" w:rsidRDefault="00AA002F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АЗЭ-ЛОБ/23-4448</w:t>
      </w:r>
    </w:p>
    <w:p w14:paraId="048632ED" w14:textId="3C612F8B" w:rsidR="00CA0B6F" w:rsidRPr="00370C0F" w:rsidRDefault="00205494" w:rsidP="0093166E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  <w:r w:rsidR="002B1512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  <w:lang w:eastAsia="ru-RU"/>
        </w:rPr>
        <w:t xml:space="preserve">находящегося </w:t>
      </w:r>
      <w:r w:rsidR="00C96B6B">
        <w:rPr>
          <w:color w:val="0000FF"/>
          <w:sz w:val="28"/>
          <w:szCs w:val="28"/>
          <w:lang w:eastAsia="ru-RU"/>
        </w:rPr>
        <w:br/>
      </w:r>
      <w:r>
        <w:rPr>
          <w:color w:val="0000FF"/>
          <w:sz w:val="28"/>
          <w:szCs w:val="28"/>
          <w:lang w:eastAsia="ru-RU"/>
        </w:rPr>
        <w:t xml:space="preserve">в муниципальной собственности, </w:t>
      </w:r>
      <w:r w:rsidR="00CF464F">
        <w:rPr>
          <w:color w:val="0000FF"/>
          <w:sz w:val="28"/>
          <w:szCs w:val="28"/>
          <w:lang w:eastAsia="ru-RU"/>
        </w:rPr>
        <w:t>расположенного на территории</w:t>
      </w:r>
      <w:r w:rsidR="00325362" w:rsidRPr="00325362">
        <w:rPr>
          <w:color w:val="0000FF"/>
          <w:sz w:val="28"/>
          <w:szCs w:val="28"/>
          <w:lang w:eastAsia="ru-RU"/>
        </w:rPr>
        <w:t>:</w:t>
      </w:r>
      <w:r w:rsidR="00CF464F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</w:rPr>
        <w:t>Г.о. Лобня,</w:t>
      </w:r>
      <w:r>
        <w:rPr>
          <w:color w:val="0000FF"/>
          <w:sz w:val="28"/>
          <w:szCs w:val="28"/>
          <w:lang w:eastAsia="ru-RU"/>
        </w:rPr>
        <w:t xml:space="preserve"> </w:t>
      </w:r>
      <w:r w:rsidR="00C96B6B">
        <w:rPr>
          <w:color w:val="0000FF"/>
          <w:sz w:val="28"/>
          <w:szCs w:val="28"/>
          <w:lang w:eastAsia="ru-RU"/>
        </w:rPr>
        <w:br/>
      </w:r>
      <w:r w:rsidRPr="00D76C50">
        <w:rPr>
          <w:color w:val="0000FF"/>
          <w:sz w:val="28"/>
          <w:szCs w:val="28"/>
          <w:lang w:eastAsia="ru-RU"/>
        </w:rPr>
        <w:t>вид разрешенного 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Магазины</w:t>
      </w:r>
    </w:p>
    <w:p w14:paraId="01921061" w14:textId="77777777" w:rsidR="00573CEE" w:rsidRPr="00370C0F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5B541AD5" w14:textId="6D88B3BC" w:rsidR="00ED4FF1" w:rsidRDefault="00ED4FF1" w:rsidP="0038175F">
      <w:pPr>
        <w:autoSpaceDE w:val="0"/>
        <w:jc w:val="center"/>
      </w:pP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052FAA" w:rsidRPr="00367C74" w14:paraId="1C082F61" w14:textId="77777777" w:rsidTr="00B93413">
        <w:tc>
          <w:tcPr>
            <w:tcW w:w="5352" w:type="dxa"/>
          </w:tcPr>
          <w:p w14:paraId="27FE39EB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0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0"/>
          </w:p>
          <w:p w14:paraId="40ED3B32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804D264" w14:textId="634B58C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00300060115623</w:t>
            </w:r>
          </w:p>
        </w:tc>
      </w:tr>
      <w:tr w:rsidR="00052FAA" w:rsidRPr="00367C74" w14:paraId="2C52B236" w14:textId="77777777" w:rsidTr="00B93413">
        <w:tc>
          <w:tcPr>
            <w:tcW w:w="5352" w:type="dxa"/>
          </w:tcPr>
          <w:p w14:paraId="5F00AD55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20E08571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06C0D9A" w14:textId="68F2FFE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17.11.2023</w:t>
            </w:r>
          </w:p>
        </w:tc>
      </w:tr>
      <w:tr w:rsidR="00052FAA" w:rsidRPr="00367C74" w14:paraId="57B65B56" w14:textId="77777777" w:rsidTr="00B93413">
        <w:tc>
          <w:tcPr>
            <w:tcW w:w="5352" w:type="dxa"/>
          </w:tcPr>
          <w:p w14:paraId="3806823A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35C38A15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29951794" w14:textId="6D45C12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17.01.2024</w:t>
            </w:r>
          </w:p>
        </w:tc>
      </w:tr>
      <w:tr w:rsidR="00052FAA" w:rsidRPr="00367C74" w14:paraId="43D59173" w14:textId="77777777" w:rsidTr="00B93413">
        <w:tc>
          <w:tcPr>
            <w:tcW w:w="5352" w:type="dxa"/>
          </w:tcPr>
          <w:p w14:paraId="2ACB482E" w14:textId="2D1DE7B1" w:rsidR="00052FAA" w:rsidRPr="00367C74" w:rsidRDefault="00052FAA" w:rsidP="00A30FCA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352" w:type="dxa"/>
          </w:tcPr>
          <w:p w14:paraId="539CDCF5" w14:textId="5A9771C5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19.01.2024</w:t>
            </w:r>
          </w:p>
        </w:tc>
      </w:tr>
      <w:tr w:rsidR="00052FAA" w14:paraId="03E39395" w14:textId="77777777" w:rsidTr="00B93413">
        <w:tc>
          <w:tcPr>
            <w:tcW w:w="5352" w:type="dxa"/>
          </w:tcPr>
          <w:p w14:paraId="7339B893" w14:textId="7B9C17BB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086ACA67" w14:textId="1C248A3B" w:rsidR="00052FAA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1114A18D" w14:textId="77777777" w:rsidR="008E03F8" w:rsidRDefault="008E03F8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081E54C7" w:rsidR="00AD04C9" w:rsidRDefault="00AD04C9" w:rsidP="00AD04C9">
      <w:pPr>
        <w:autoSpaceDE w:val="0"/>
        <w:rPr>
          <w:bCs/>
          <w:sz w:val="26"/>
          <w:szCs w:val="26"/>
        </w:rPr>
      </w:pPr>
    </w:p>
    <w:p w14:paraId="0EA713AA" w14:textId="77777777" w:rsidR="00370C0F" w:rsidRDefault="00370C0F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494966C0" w14:textId="1FF7A4F9" w:rsidR="00AD04C9" w:rsidRDefault="00AD04C9" w:rsidP="00AD04C9">
      <w:pPr>
        <w:autoSpaceDE w:val="0"/>
        <w:rPr>
          <w:bCs/>
          <w:sz w:val="26"/>
          <w:szCs w:val="26"/>
        </w:rPr>
      </w:pPr>
    </w:p>
    <w:p w14:paraId="6677C3EA" w14:textId="11549D9D" w:rsidR="0038175F" w:rsidRPr="00331907" w:rsidRDefault="0038175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38FD1208" w14:textId="3D3E0B1C" w:rsidR="0011232C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1"/>
    </w:p>
    <w:p w14:paraId="100C6979" w14:textId="2E1EC8EA" w:rsidR="00AB5E0E" w:rsidRPr="00004283" w:rsidRDefault="00AB5E0E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</w:t>
      </w:r>
      <w:r w:rsidRPr="000E3CE0">
        <w:rPr>
          <w:iCs/>
          <w:sz w:val="22"/>
          <w:szCs w:val="22"/>
        </w:rPr>
        <w:t>укцион в электронной форме,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и по составу участников</w:t>
      </w:r>
      <w:r w:rsidRPr="00E10355"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(далее – аукцион)</w:t>
      </w:r>
      <w:r w:rsidR="002E011E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и проводится в </w:t>
      </w:r>
      <w:r w:rsidRPr="00473E26">
        <w:rPr>
          <w:iCs/>
          <w:sz w:val="22"/>
          <w:szCs w:val="22"/>
        </w:rPr>
        <w:t>соответствии с требованиями:</w:t>
      </w:r>
    </w:p>
    <w:p w14:paraId="16339448" w14:textId="0FBE80DE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Гражданского кодекса Российской Федерации;</w:t>
      </w:r>
    </w:p>
    <w:p w14:paraId="53CC43BB" w14:textId="1A627A13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Земельного кодекса Российской Федерации;</w:t>
      </w:r>
    </w:p>
    <w:p w14:paraId="5E4F31E7" w14:textId="4EF1F1EF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Федерального закона от 26.07.2006 № 135 - ФЗ «О защите конкуренции»;</w:t>
      </w:r>
    </w:p>
    <w:p w14:paraId="7B02BD12" w14:textId="7DD99102" w:rsidR="00362F1D" w:rsidRPr="000E3CE0" w:rsidRDefault="00362F1D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362F1D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4C13652A" w14:textId="77777777" w:rsidR="00AB5E0E" w:rsidRPr="000E3CE0" w:rsidRDefault="00AB5E0E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72305CFB" w14:textId="7769B591" w:rsidR="00D86725" w:rsidRPr="00205494" w:rsidRDefault="004C2CDD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- </w:t>
      </w:r>
      <w:r w:rsidR="00D86725" w:rsidRPr="00CA0B6F">
        <w:rPr>
          <w:color w:val="0000FF"/>
          <w:sz w:val="22"/>
          <w:szCs w:val="22"/>
          <w:lang w:eastAsia="ru-RU"/>
        </w:rPr>
        <w:t>Сводного заключения Министерства имущественных отношений М</w:t>
      </w:r>
      <w:r w:rsidR="009D478B" w:rsidRPr="00CA0B6F">
        <w:rPr>
          <w:color w:val="0000FF"/>
          <w:sz w:val="22"/>
          <w:szCs w:val="22"/>
          <w:lang w:eastAsia="ru-RU"/>
        </w:rPr>
        <w:t xml:space="preserve">осковской области от </w:t>
      </w:r>
      <w:r>
        <w:rPr>
          <w:color w:val="0000FF"/>
          <w:sz w:val="22"/>
          <w:szCs w:val="22"/>
          <w:lang w:eastAsia="ru-RU"/>
        </w:rPr>
        <w:t>08.11.2023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9D478B" w:rsidRPr="00CA0B6F">
        <w:rPr>
          <w:color w:val="0000FF"/>
          <w:sz w:val="22"/>
          <w:szCs w:val="22"/>
          <w:lang w:eastAsia="ru-RU"/>
        </w:rPr>
        <w:t>№</w:t>
      </w:r>
      <w:r w:rsidR="00E35516"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>210-З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137AAF">
        <w:rPr>
          <w:color w:val="0000FF"/>
          <w:sz w:val="22"/>
          <w:szCs w:val="22"/>
          <w:lang w:eastAsia="ru-RU"/>
        </w:rPr>
        <w:t xml:space="preserve">п. </w:t>
      </w:r>
      <w:r>
        <w:rPr>
          <w:color w:val="0000FF"/>
          <w:sz w:val="22"/>
          <w:szCs w:val="22"/>
          <w:lang w:eastAsia="ru-RU"/>
        </w:rPr>
        <w:t>139</w:t>
      </w:r>
      <w:r w:rsidR="00205494" w:rsidRPr="00205494">
        <w:rPr>
          <w:color w:val="0000FF"/>
          <w:sz w:val="22"/>
          <w:szCs w:val="22"/>
          <w:lang w:eastAsia="ru-RU"/>
        </w:rPr>
        <w:t>;</w:t>
      </w:r>
    </w:p>
    <w:p w14:paraId="4C979EFB" w14:textId="68DACBEB" w:rsidR="004F5A3B" w:rsidRPr="005729D1" w:rsidRDefault="00137AAF" w:rsidP="002E72B5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End w:id="2"/>
      <w:bookmarkEnd w:id="3"/>
      <w:bookmarkEnd w:id="4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5"/>
      <w:bookmarkEnd w:id="6"/>
      <w:bookmarkEnd w:id="7"/>
      <w:bookmarkEnd w:id="8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57BD4737" w:rsidR="00DC1D6B" w:rsidRPr="000E3CE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146D55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146D55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2D678638" w:rsidR="00565C6B" w:rsidRPr="005729D1" w:rsidRDefault="00EE7642" w:rsidP="00C96B6B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 xml:space="preserve">Комитет по управлению имуществом Администрации городского округа Лобня </w:t>
      </w:r>
      <w:r w:rsidR="00C96B6B">
        <w:rPr>
          <w:b/>
          <w:color w:val="0000FF"/>
          <w:sz w:val="22"/>
          <w:szCs w:val="22"/>
        </w:rPr>
        <w:br/>
      </w:r>
      <w:r>
        <w:rPr>
          <w:b/>
          <w:color w:val="0000FF"/>
          <w:sz w:val="22"/>
          <w:szCs w:val="22"/>
        </w:rPr>
        <w:t>Московской области</w:t>
      </w:r>
    </w:p>
    <w:p w14:paraId="526A85C8" w14:textId="59D7FBF7" w:rsidR="00B403F7" w:rsidRDefault="0061285E" w:rsidP="0061285E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141730, Московская область, город Лобня, улица Ленина, дом 21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https://лобня.рф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kuilobnya@mail.ru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8-495-577-12-19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33A02A54" w14:textId="77777777" w:rsidR="0024588F" w:rsidRPr="000E3CE0" w:rsidRDefault="002458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00022F3E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4A367D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4A367D" w:rsidRPr="00997183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easuz.mosreg.ru/torgi</w:t>
      </w:r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lastRenderedPageBreak/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7F367BB8" w:rsidR="008C0293" w:rsidRPr="000E3CE0" w:rsidRDefault="001619F4" w:rsidP="00E91D52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bookmarkStart w:id="9" w:name="_Hlk130980373"/>
      <w:r w:rsidR="007A7A69" w:rsidRPr="007A7A69">
        <w:rPr>
          <w:b/>
          <w:noProof/>
          <w:sz w:val="22"/>
          <w:szCs w:val="22"/>
          <w:lang w:eastAsia="en-US"/>
        </w:rPr>
        <w:t xml:space="preserve"> </w:t>
      </w:r>
      <w:r w:rsidR="007A7A69" w:rsidRPr="007A7A69">
        <w:rPr>
          <w:noProof/>
          <w:sz w:val="22"/>
          <w:szCs w:val="22"/>
        </w:rPr>
        <w:t>(далее – Оператор электронной площадки)</w:t>
      </w:r>
      <w:bookmarkEnd w:id="9"/>
      <w:r w:rsidR="007A7A69">
        <w:rPr>
          <w:noProof/>
          <w:sz w:val="22"/>
          <w:szCs w:val="22"/>
        </w:rPr>
        <w:t xml:space="preserve"> 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</w:t>
      </w:r>
      <w:r w:rsidR="00E91D52">
        <w:rPr>
          <w:noProof/>
          <w:sz w:val="22"/>
          <w:szCs w:val="22"/>
          <w:lang w:eastAsia="en-US"/>
        </w:rPr>
        <w:t xml:space="preserve">адкой, в том числе необходимыми </w:t>
      </w:r>
      <w:r w:rsidR="00FD6D6C" w:rsidRPr="004D2F4F">
        <w:rPr>
          <w:noProof/>
          <w:sz w:val="22"/>
          <w:szCs w:val="22"/>
          <w:lang w:eastAsia="en-US"/>
        </w:rPr>
        <w:t>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площадок, предусмотренных Федеральными 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7EA5A281" w:rsidR="00B078DB" w:rsidRPr="00B078DB" w:rsidRDefault="009150A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6E476102" w:rsidR="00CC3413" w:rsidRDefault="008E19A1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2660E251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 xml:space="preserve">находящегося </w:t>
      </w:r>
      <w:r w:rsidR="00C96B6B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в муниципальной собственности: Г.о. Лобня</w:t>
      </w:r>
      <w:r w:rsidR="006461AC" w:rsidRPr="006461AC">
        <w:rPr>
          <w:color w:val="0000FF"/>
          <w:sz w:val="22"/>
          <w:szCs w:val="22"/>
        </w:rPr>
        <w:t>,</w:t>
      </w:r>
      <w:r w:rsidR="00202197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расположенного на территории</w:t>
      </w:r>
      <w:r w:rsidR="00E3686F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Г.о. Лобня</w:t>
      </w:r>
      <w:r w:rsidR="00205494" w:rsidRPr="00D97A72">
        <w:rPr>
          <w:color w:val="0000FF"/>
          <w:sz w:val="22"/>
          <w:szCs w:val="22"/>
        </w:rPr>
        <w:t xml:space="preserve"> </w:t>
      </w:r>
      <w:r w:rsidR="00C96B6B">
        <w:rPr>
          <w:color w:val="0000FF"/>
          <w:sz w:val="22"/>
          <w:szCs w:val="22"/>
        </w:rPr>
        <w:br/>
      </w:r>
      <w:r w:rsidR="00205494" w:rsidRPr="00D97A72">
        <w:rPr>
          <w:color w:val="0000FF"/>
          <w:sz w:val="22"/>
          <w:szCs w:val="22"/>
        </w:rPr>
        <w:t>(далее - Земельный участок)</w:t>
      </w:r>
    </w:p>
    <w:p w14:paraId="6D3A826C" w14:textId="77777777" w:rsidR="006D02A8" w:rsidRPr="00370C0F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14:paraId="45DE523D" w14:textId="6DD714DD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Местоположение установлено относительно ориентира, расположенного </w:t>
      </w:r>
      <w:r w:rsidR="00C96B6B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в границах участка. Почтовый адрес ориентира: обл. Московская, г. Лобня, ул. Чкалова, дом 22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33582E64" w14:textId="77777777" w:rsidR="009150AB" w:rsidRPr="000E3CE0" w:rsidRDefault="009150AB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3 040</w:t>
      </w:r>
    </w:p>
    <w:p w14:paraId="58F89229" w14:textId="77777777" w:rsidR="009150AB" w:rsidRPr="000E3CE0" w:rsidRDefault="009150A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bookmarkStart w:id="45" w:name="_GoBack"/>
    </w:p>
    <w:p w14:paraId="5FAABBA7" w14:textId="6F486183" w:rsidR="00242F27" w:rsidRPr="00B078DB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50:41:0020615:11</w:t>
      </w:r>
      <w:r w:rsidR="00227F45">
        <w:rPr>
          <w:color w:val="0000FF"/>
          <w:sz w:val="22"/>
          <w:szCs w:val="22"/>
        </w:rPr>
        <w:t xml:space="preserve"> </w:t>
      </w:r>
      <w:bookmarkEnd w:id="45"/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C96B6B">
        <w:rPr>
          <w:color w:val="0000FF"/>
          <w:sz w:val="22"/>
          <w:szCs w:val="22"/>
        </w:rPr>
        <w:br/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50EE898A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>
        <w:rPr>
          <w:color w:val="0000FF"/>
          <w:sz w:val="22"/>
          <w:szCs w:val="22"/>
        </w:rPr>
        <w:t xml:space="preserve"> Магазины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46D1C8EA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находится в муниципальной собственности: Г.о. Лобня</w:t>
      </w:r>
      <w:r w:rsidR="00303BD9">
        <w:rPr>
          <w:color w:val="0000FF"/>
          <w:sz w:val="22"/>
          <w:szCs w:val="22"/>
        </w:rPr>
        <w:t xml:space="preserve"> </w:t>
      </w:r>
      <w:r w:rsidR="00C96B6B">
        <w:rPr>
          <w:color w:val="0000FF"/>
          <w:sz w:val="22"/>
          <w:szCs w:val="22"/>
        </w:rPr>
        <w:br/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>выписка 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455CD2">
        <w:rPr>
          <w:color w:val="0000FF"/>
          <w:sz w:val="22"/>
          <w:szCs w:val="22"/>
          <w:lang w:eastAsia="ru-RU"/>
        </w:rPr>
        <w:t xml:space="preserve"> (прилагается)</w:t>
      </w:r>
      <w:r w:rsidR="00227F45">
        <w:rPr>
          <w:color w:val="0000FF"/>
          <w:sz w:val="22"/>
          <w:szCs w:val="22"/>
        </w:rPr>
        <w:t xml:space="preserve"> 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3B947A9" w14:textId="79158941" w:rsidR="002D38D4" w:rsidRDefault="009409B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оборотоспособности и ограничений в использовании земельного участка: </w:t>
      </w:r>
      <w:r>
        <w:rPr>
          <w:color w:val="0000FF"/>
          <w:sz w:val="22"/>
          <w:szCs w:val="22"/>
        </w:rPr>
        <w:t xml:space="preserve"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Земельного участка (прилагается): </w:t>
      </w:r>
    </w:p>
    <w:p w14:paraId="4A3F710F" w14:textId="77777777" w:rsidR="00C96B6B" w:rsidRDefault="00C96B6B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1D0B47A1" w14:textId="77777777" w:rsidR="00C96B6B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полностью расположен: Третья подзона аэродрома Москва (Шереметьево) Подзона третья Сектор 3.2.2; Шестая подзона аэродрома Москва (Шереметьево) Подзона шестая;</w:t>
      </w:r>
    </w:p>
    <w:p w14:paraId="71EC7FD2" w14:textId="77777777" w:rsidR="00C96B6B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</w:t>
      </w:r>
      <w:r w:rsidR="00C96B6B">
        <w:rPr>
          <w:color w:val="0000FF"/>
          <w:sz w:val="22"/>
          <w:szCs w:val="22"/>
        </w:rPr>
        <w:t> </w:t>
      </w:r>
      <w:r>
        <w:rPr>
          <w:color w:val="0000FF"/>
          <w:sz w:val="22"/>
          <w:szCs w:val="22"/>
        </w:rPr>
        <w:t>расположен в границах полос воздушных подходов аэродрома Москва (Шереметьево).</w:t>
      </w:r>
    </w:p>
    <w:p w14:paraId="4047A1A4" w14:textId="77777777" w:rsidR="00C96B6B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br/>
        <w:t>Использовать земельный участок в соответствии с требованиями:</w:t>
      </w:r>
    </w:p>
    <w:p w14:paraId="18F83A6D" w14:textId="77777777" w:rsidR="00C96B6B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Воздушного кодекса Российской Федерации; </w:t>
      </w:r>
    </w:p>
    <w:p w14:paraId="7CB94F8E" w14:textId="77777777" w:rsidR="00C96B6B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 </w:t>
      </w:r>
    </w:p>
    <w:p w14:paraId="778E98CF" w14:textId="6C2DF65D" w:rsidR="00441E83" w:rsidRPr="00320D58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 xml:space="preserve">- Приказа Федерального агентства воздушного транспорта (Росавиация) Министерства транспорта Российской Федерации от 17.04.2020 № 395-П «Об установлении приаэродромной территории аэродрома Москва (Шереметьево); </w:t>
      </w:r>
      <w:r>
        <w:rPr>
          <w:color w:val="0000FF"/>
          <w:sz w:val="22"/>
          <w:szCs w:val="22"/>
        </w:rPr>
        <w:br/>
        <w:t>- Приказа Министерства транспорта Российской Федерации от 16.04.2019 № 298-П «Об утверждении карт (схем), на которых отображены границы полос воздушных подходов аэродромов гражданской авиации».</w:t>
      </w:r>
      <w:r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br/>
        <w:t>Согласовать размещение объектов капитального строительства в соответствии с действующим законодательством.</w:t>
      </w:r>
    </w:p>
    <w:p w14:paraId="26FF5134" w14:textId="77777777" w:rsidR="00C97948" w:rsidRPr="00BC0170" w:rsidRDefault="00C97948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7B489698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>
        <w:rPr>
          <w:color w:val="0000FF"/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3A5150B0" w:rsidR="00137AAF" w:rsidRPr="00285045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487DE6">
        <w:rPr>
          <w:color w:val="0000FF"/>
          <w:sz w:val="22"/>
          <w:szCs w:val="22"/>
        </w:rPr>
        <w:t xml:space="preserve"> </w:t>
      </w:r>
      <w:r w:rsidR="00487DE6" w:rsidRPr="0095799D">
        <w:rPr>
          <w:color w:val="0000FF"/>
          <w:sz w:val="22"/>
          <w:szCs w:val="22"/>
        </w:rPr>
        <w:t xml:space="preserve">указаны </w:t>
      </w:r>
      <w:r w:rsidR="00487DE6" w:rsidRPr="0095799D">
        <w:rPr>
          <w:color w:val="0000FF"/>
          <w:sz w:val="22"/>
          <w:szCs w:val="22"/>
          <w:lang w:eastAsia="ru-RU"/>
        </w:rPr>
        <w:t xml:space="preserve">в приложении к Сводной информации </w:t>
      </w:r>
      <w:r w:rsidR="00C96B6B">
        <w:rPr>
          <w:color w:val="0000FF"/>
          <w:sz w:val="22"/>
          <w:szCs w:val="22"/>
          <w:lang w:eastAsia="ru-RU"/>
        </w:rPr>
        <w:br/>
      </w:r>
      <w:r w:rsidR="00487DE6" w:rsidRPr="0095799D">
        <w:rPr>
          <w:color w:val="0000FF"/>
          <w:sz w:val="22"/>
          <w:szCs w:val="22"/>
          <w:lang w:eastAsia="ru-RU"/>
        </w:rPr>
        <w:t>об оборотоспособности и градостроительных ограничениях земельного участка (прилагается)</w:t>
      </w:r>
      <w:r w:rsidR="00487D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02D23685" w14:textId="1A943291" w:rsidR="0032601E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869CB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0869CB">
        <w:rPr>
          <w:color w:val="0000FF"/>
          <w:sz w:val="22"/>
          <w:szCs w:val="22"/>
        </w:rPr>
        <w:t xml:space="preserve"> (прилагаются).</w:t>
      </w:r>
      <w:r w:rsidR="005D3944">
        <w:rPr>
          <w:rStyle w:val="ab"/>
          <w:color w:val="0000FF"/>
          <w:sz w:val="22"/>
          <w:szCs w:val="22"/>
        </w:rPr>
        <w:footnoteReference w:id="1"/>
      </w:r>
    </w:p>
    <w:p w14:paraId="7E8AF00B" w14:textId="77777777" w:rsidR="000869CB" w:rsidRPr="003D2160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FE86837" w14:textId="77777777" w:rsidR="009477EE" w:rsidRDefault="009477EE" w:rsidP="009477E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13 лет 2 месяца  </w:t>
      </w:r>
    </w:p>
    <w:p w14:paraId="2691514B" w14:textId="77777777" w:rsidR="009477EE" w:rsidRPr="009477EE" w:rsidRDefault="009477E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5C913000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4 937 439,00 руб. (Четыре миллиона девятьсот тридцать семь тысяч четыреста тридцать девять руб. </w:t>
      </w:r>
      <w:r w:rsidR="00C96B6B">
        <w:rPr>
          <w:b/>
          <w:color w:val="0000FF"/>
          <w:sz w:val="22"/>
          <w:szCs w:val="22"/>
        </w:rPr>
        <w:br/>
      </w:r>
      <w:r>
        <w:rPr>
          <w:b/>
          <w:color w:val="0000FF"/>
          <w:sz w:val="22"/>
          <w:szCs w:val="22"/>
        </w:rPr>
        <w:t>00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148 123,17 руб. (Сто сорок восемь тысяч сто двадцать три руб. 17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4 937 439,00 руб. (Четыре миллиона девятьсот тридцать семь тысяч четыреста тридцать девять руб. 00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12DB9AD9" w14:textId="77777777" w:rsidR="00201F8C" w:rsidRPr="009477EE" w:rsidRDefault="00201F8C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</w:p>
    <w:p w14:paraId="3A5CBD6C" w14:textId="77777777" w:rsidR="00201F8C" w:rsidRPr="007B5BCA" w:rsidRDefault="00201F8C" w:rsidP="00201F8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9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49"/>
    </w:p>
    <w:p w14:paraId="51274A38" w14:textId="77777777" w:rsidR="005D3944" w:rsidRPr="003D2160" w:rsidRDefault="005D3944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794BF231" w14:textId="77777777" w:rsidR="00FD4227" w:rsidRPr="00FD4227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6FD39CAA" w14:textId="77777777" w:rsidR="00FD4227" w:rsidRPr="00FD4227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4F1A3CBC" w14:textId="191CE3FF" w:rsidR="00FD4227" w:rsidRPr="00202442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3D2160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>у подачи заявки в соответствии 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49805565" w14:textId="77777777" w:rsidR="00FD4227" w:rsidRPr="00FD4227" w:rsidRDefault="00FD4227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3B98580E" w14:textId="77777777" w:rsidR="00D81349" w:rsidRPr="00D81349" w:rsidRDefault="00D81349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478C5A0F" w:rsidR="00FA27BE" w:rsidRPr="000E3CE0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lastRenderedPageBreak/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17.11.2023 09:00</w:t>
      </w:r>
      <w:r w:rsidR="00FA27BE" w:rsidRPr="000E3CE0">
        <w:rPr>
          <w:b/>
          <w:sz w:val="22"/>
          <w:szCs w:val="22"/>
        </w:rPr>
        <w:t>.</w:t>
      </w:r>
      <w:r w:rsidR="005504D8">
        <w:rPr>
          <w:rStyle w:val="ab"/>
          <w:b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7C4C479E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17.01.2024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03215BF9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8973D5">
        <w:rPr>
          <w:b/>
          <w:bCs/>
          <w:sz w:val="22"/>
          <w:szCs w:val="22"/>
        </w:rPr>
        <w:t>ата</w:t>
      </w:r>
      <w:r w:rsidR="00670216" w:rsidRPr="000E3CE0">
        <w:rPr>
          <w:b/>
          <w:bCs/>
          <w:sz w:val="22"/>
          <w:szCs w:val="22"/>
        </w:rPr>
        <w:t xml:space="preserve"> 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r>
        <w:rPr>
          <w:b/>
          <w:color w:val="0000FF"/>
          <w:sz w:val="22"/>
          <w:szCs w:val="22"/>
        </w:rPr>
        <w:t>18.01.2024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054B8C92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r>
        <w:rPr>
          <w:b/>
          <w:color w:val="0000FF"/>
          <w:sz w:val="22"/>
          <w:szCs w:val="22"/>
        </w:rPr>
        <w:t>19.01.2024 12:00</w:t>
      </w:r>
      <w:r w:rsidRPr="00EE6C3F">
        <w:rPr>
          <w:b/>
          <w:color w:val="0000FF"/>
          <w:sz w:val="22"/>
          <w:szCs w:val="22"/>
        </w:rPr>
        <w:t>.</w:t>
      </w:r>
    </w:p>
    <w:p w14:paraId="56914C8E" w14:textId="77777777" w:rsidR="00EA7E34" w:rsidRDefault="00EA7E34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50542E59" w14:textId="77777777" w:rsidR="00276736" w:rsidRDefault="00276736" w:rsidP="00276736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19607319" w14:textId="77777777" w:rsidR="003C0E7C" w:rsidRPr="003C0E7C" w:rsidRDefault="003C0E7C" w:rsidP="003C0E7C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3C0E7C">
        <w:rPr>
          <w:b/>
          <w:bCs/>
          <w:sz w:val="22"/>
          <w:szCs w:val="22"/>
        </w:rPr>
        <w:t>Информация!</w:t>
      </w:r>
    </w:p>
    <w:p w14:paraId="242C3A02" w14:textId="77777777" w:rsidR="003C0E7C" w:rsidRPr="003C0E7C" w:rsidRDefault="003C0E7C" w:rsidP="003C0E7C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0A8F49C" w14:textId="3B864B83" w:rsidR="003C0E7C" w:rsidRPr="003C0E7C" w:rsidRDefault="003C0E7C" w:rsidP="003C0E7C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C0E7C">
        <w:rPr>
          <w:sz w:val="22"/>
          <w:szCs w:val="22"/>
        </w:rPr>
        <w:t xml:space="preserve">В Московской области функционирует Центр содействия строительству Московской области </w:t>
      </w:r>
      <w:r>
        <w:rPr>
          <w:sz w:val="22"/>
          <w:szCs w:val="22"/>
        </w:rPr>
        <w:br/>
      </w:r>
      <w:r w:rsidRPr="003C0E7C">
        <w:rPr>
          <w:sz w:val="22"/>
          <w:szCs w:val="22"/>
        </w:rPr>
        <w:t xml:space="preserve">(далее - ЦСС), который обеспечивает сопровождение коммерческих проектов. ЦСС предоставляет услуги </w:t>
      </w:r>
      <w:r>
        <w:rPr>
          <w:sz w:val="22"/>
          <w:szCs w:val="22"/>
        </w:rPr>
        <w:br/>
      </w:r>
      <w:r w:rsidRPr="003C0E7C">
        <w:rPr>
          <w:sz w:val="22"/>
          <w:szCs w:val="22"/>
        </w:rPr>
        <w:t>на безвозмездной основе, в том числе по:</w:t>
      </w:r>
    </w:p>
    <w:p w14:paraId="7CBCE1A8" w14:textId="77777777" w:rsidR="003C0E7C" w:rsidRPr="003C0E7C" w:rsidRDefault="003C0E7C" w:rsidP="003C0E7C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C0E7C">
        <w:rPr>
          <w:sz w:val="22"/>
          <w:szCs w:val="22"/>
        </w:rPr>
        <w:t>- сопровождению коммерческих проектов персональным менеджером;</w:t>
      </w:r>
    </w:p>
    <w:p w14:paraId="7529D3D4" w14:textId="77777777" w:rsidR="003C0E7C" w:rsidRPr="003C0E7C" w:rsidRDefault="003C0E7C" w:rsidP="003C0E7C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C0E7C">
        <w:rPr>
          <w:sz w:val="22"/>
          <w:szCs w:val="22"/>
        </w:rPr>
        <w:t xml:space="preserve">- подготовке инструкции по сбору исходно-разрешительной документации. </w:t>
      </w:r>
    </w:p>
    <w:p w14:paraId="392B14D0" w14:textId="3CA6F25E" w:rsidR="005A0953" w:rsidRPr="003C0E7C" w:rsidRDefault="003C0E7C" w:rsidP="003C0E7C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C0E7C">
        <w:rPr>
          <w:sz w:val="22"/>
          <w:szCs w:val="22"/>
        </w:rPr>
        <w:t>Единый Колл-центр ЦСС: 8-498-602-00-00.</w:t>
      </w:r>
    </w:p>
    <w:p w14:paraId="6BACD56A" w14:textId="77777777" w:rsidR="003C0E7C" w:rsidRPr="000E3CE0" w:rsidRDefault="003C0E7C" w:rsidP="003C0E7C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0" w:name="_Toc419295274"/>
      <w:bookmarkStart w:id="51" w:name="_Toc423619378"/>
      <w:bookmarkStart w:id="52" w:name="_Toc426462872"/>
      <w:bookmarkStart w:id="53" w:name="_Toc428969607"/>
      <w:bookmarkStart w:id="54" w:name="_Toc479691585"/>
      <w:bookmarkEnd w:id="46"/>
      <w:bookmarkEnd w:id="47"/>
      <w:bookmarkEnd w:id="48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0"/>
      <w:bookmarkEnd w:id="51"/>
      <w:bookmarkEnd w:id="52"/>
      <w:bookmarkEnd w:id="53"/>
      <w:bookmarkEnd w:id="54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4F9248FF" w14:textId="77777777" w:rsidR="00B00477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D8581F">
        <w:rPr>
          <w:b/>
          <w:sz w:val="22"/>
          <w:szCs w:val="22"/>
        </w:rPr>
        <w:t xml:space="preserve"> </w:t>
      </w:r>
      <w:r w:rsidRPr="00DD7746">
        <w:rPr>
          <w:b/>
          <w:sz w:val="22"/>
          <w:szCs w:val="22"/>
        </w:rPr>
        <w:t xml:space="preserve">3.1. </w:t>
      </w:r>
      <w:r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>
        <w:rPr>
          <w:sz w:val="22"/>
          <w:szCs w:val="22"/>
        </w:rPr>
        <w:t>,</w:t>
      </w:r>
      <w:r w:rsidRPr="00DD7746">
        <w:rPr>
          <w:sz w:val="22"/>
          <w:szCs w:val="22"/>
        </w:rPr>
        <w:t xml:space="preserve"> электронной площадке</w:t>
      </w:r>
      <w:r>
        <w:rPr>
          <w:sz w:val="22"/>
          <w:szCs w:val="22"/>
        </w:rPr>
        <w:t xml:space="preserve"> и сайте Арендодателя https://лобня.рф.</w:t>
      </w:r>
    </w:p>
    <w:p w14:paraId="3A073F4B" w14:textId="77777777" w:rsidR="00B00477" w:rsidRPr="001A3ECE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58AB83EE" w14:textId="7F5F0EF3" w:rsidR="001C4119" w:rsidRPr="00F03412" w:rsidRDefault="001C4119" w:rsidP="00B0047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46F137D9" w14:textId="77777777" w:rsidR="001C4119" w:rsidRPr="00F03412" w:rsidRDefault="001C4119" w:rsidP="001C4119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2EF8595F" w14:textId="77777777" w:rsidR="001C4119" w:rsidRPr="00320FAF" w:rsidRDefault="001C4119" w:rsidP="00320FAF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20FAF">
        <w:rPr>
          <w:color w:val="FF0000"/>
          <w:sz w:val="22"/>
          <w:szCs w:val="22"/>
        </w:rPr>
        <w:t xml:space="preserve">Важно! </w:t>
      </w:r>
      <w:r w:rsidRPr="00320FAF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08896DAD" w14:textId="77777777" w:rsidR="001C4119" w:rsidRPr="00320FAF" w:rsidRDefault="001C4119" w:rsidP="00320FAF">
      <w:pPr>
        <w:ind w:firstLine="426"/>
        <w:jc w:val="both"/>
        <w:rPr>
          <w:b/>
          <w:sz w:val="22"/>
          <w:szCs w:val="22"/>
        </w:rPr>
      </w:pPr>
      <w:r w:rsidRPr="00320FAF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012D34D4" w14:textId="651AB155" w:rsidR="007664D1" w:rsidRPr="000F5E02" w:rsidRDefault="00411740" w:rsidP="00411740">
      <w:pPr>
        <w:tabs>
          <w:tab w:val="left" w:pos="-13892"/>
          <w:tab w:val="left" w:pos="9300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8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55"/>
      <w:bookmarkEnd w:id="56"/>
      <w:bookmarkEnd w:id="57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8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2F38BA62" w14:textId="0DD101B4" w:rsidR="00044FA0" w:rsidRPr="0072481B" w:rsidRDefault="0072481B" w:rsidP="008973D5">
      <w:pPr>
        <w:spacing w:line="276" w:lineRule="auto"/>
        <w:ind w:firstLine="426"/>
        <w:jc w:val="both"/>
        <w:rPr>
          <w:sz w:val="22"/>
          <w:szCs w:val="22"/>
          <w:lang w:val="x-none"/>
        </w:rPr>
      </w:pPr>
      <w:r w:rsidRPr="0072481B">
        <w:rPr>
          <w:sz w:val="22"/>
          <w:szCs w:val="22"/>
        </w:rPr>
        <w:t xml:space="preserve"> </w:t>
      </w:r>
      <w:r w:rsidRPr="002D2DD0">
        <w:rPr>
          <w:sz w:val="22"/>
          <w:szCs w:val="22"/>
        </w:rPr>
        <w:t>Заявителем на участие в аукционе (далее – Заявитель) может быть 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претендующий(ие) на заключение договора аренды Земельного участка, имеющий(ие)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прошедший(ие) регистрацию (аккред</w:t>
      </w:r>
      <w:r>
        <w:rPr>
          <w:sz w:val="22"/>
          <w:szCs w:val="22"/>
        </w:rPr>
        <w:t xml:space="preserve">итацию) на электронной площадке в </w:t>
      </w:r>
      <w:r w:rsidRPr="002D2DD0">
        <w:rPr>
          <w:sz w:val="22"/>
          <w:szCs w:val="22"/>
        </w:rPr>
        <w:t>соответствии с Регламентом и Инструкциями</w:t>
      </w:r>
      <w:r>
        <w:rPr>
          <w:sz w:val="22"/>
          <w:szCs w:val="22"/>
        </w:rPr>
        <w:t>.</w:t>
      </w:r>
    </w:p>
    <w:p w14:paraId="459071B2" w14:textId="77777777" w:rsidR="00A66BC5" w:rsidRPr="00A66BC5" w:rsidRDefault="00A66BC5" w:rsidP="00A66BC5">
      <w:pPr>
        <w:spacing w:line="276" w:lineRule="auto"/>
        <w:ind w:firstLine="426"/>
        <w:jc w:val="both"/>
        <w:rPr>
          <w:iCs/>
          <w:sz w:val="22"/>
          <w:szCs w:val="22"/>
        </w:rPr>
      </w:pPr>
    </w:p>
    <w:p w14:paraId="21476BC0" w14:textId="6F0C9E03" w:rsidR="00A03716" w:rsidRPr="000E3CE0" w:rsidRDefault="00C9446C" w:rsidP="004C408F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5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>олучени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C421CD" w:rsidRPr="000E3CE0">
        <w:rPr>
          <w:rFonts w:ascii="Times New Roman" w:hAnsi="Times New Roman"/>
          <w:i w:val="0"/>
          <w:sz w:val="26"/>
          <w:szCs w:val="26"/>
          <w:lang w:val="ru-RU"/>
        </w:rPr>
        <w:t>ЭП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и р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егистраци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(аккредитаци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>)</w:t>
      </w:r>
      <w:r w:rsidR="0060646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на электронной площадке</w:t>
      </w:r>
    </w:p>
    <w:p w14:paraId="41B22A2B" w14:textId="77777777" w:rsidR="004A0A8B" w:rsidRPr="00B00477" w:rsidRDefault="004A0A8B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2A8CEC56" w14:textId="2274A72E" w:rsidR="008D0FAC" w:rsidRDefault="008D0FA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lastRenderedPageBreak/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</w:t>
      </w:r>
      <w:r w:rsidR="001D15E9" w:rsidRPr="007F62FD">
        <w:rPr>
          <w:sz w:val="22"/>
          <w:szCs w:val="22"/>
          <w:lang w:eastAsia="ru-RU"/>
        </w:rPr>
        <w:t xml:space="preserve">с учетом Раздела </w:t>
      </w:r>
      <w:r w:rsidR="00D438D5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 xml:space="preserve">4 и </w:t>
      </w:r>
      <w:r w:rsidR="00865789" w:rsidRPr="007F62FD">
        <w:rPr>
          <w:sz w:val="22"/>
          <w:szCs w:val="22"/>
          <w:lang w:eastAsia="ru-RU"/>
        </w:rPr>
        <w:t>пункта 5.3</w:t>
      </w:r>
      <w:r w:rsidRPr="007F62FD">
        <w:rPr>
          <w:sz w:val="22"/>
          <w:szCs w:val="22"/>
          <w:lang w:eastAsia="ru-RU"/>
        </w:rPr>
        <w:t xml:space="preserve"> Извещения необходимо пройти регистрацию (аккредитацию)</w:t>
      </w:r>
      <w:r w:rsidR="001D15E9" w:rsidRPr="007F62FD">
        <w:rPr>
          <w:sz w:val="22"/>
          <w:szCs w:val="22"/>
          <w:lang w:eastAsia="ru-RU"/>
        </w:rPr>
        <w:t xml:space="preserve"> на электронной площадке </w:t>
      </w:r>
      <w:r w:rsidR="001A3913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>в</w:t>
      </w:r>
      <w:r w:rsidRPr="007F62FD">
        <w:rPr>
          <w:sz w:val="22"/>
          <w:szCs w:val="22"/>
        </w:rPr>
        <w:t xml:space="preserve"> соответствии с Регламентом</w:t>
      </w:r>
      <w:r w:rsidR="001D15E9" w:rsidRPr="007F62FD">
        <w:rPr>
          <w:sz w:val="22"/>
          <w:szCs w:val="22"/>
        </w:rPr>
        <w:t xml:space="preserve"> и </w:t>
      </w:r>
      <w:r w:rsidRPr="007F62FD">
        <w:rPr>
          <w:sz w:val="22"/>
          <w:szCs w:val="22"/>
        </w:rPr>
        <w:t>Инструкциями</w:t>
      </w:r>
      <w:r w:rsidRPr="007F62FD">
        <w:rPr>
          <w:sz w:val="22"/>
          <w:szCs w:val="22"/>
          <w:lang w:eastAsia="ru-RU"/>
        </w:rPr>
        <w:t>.</w:t>
      </w:r>
    </w:p>
    <w:p w14:paraId="314CB4F1" w14:textId="1FF8057B" w:rsidR="00654BEC" w:rsidRPr="00B00477" w:rsidRDefault="00654BE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14DFD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714DFD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654BEC">
        <w:rPr>
          <w:sz w:val="22"/>
          <w:szCs w:val="22"/>
        </w:rPr>
        <w:t>)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или первичной регистрации на </w:t>
      </w:r>
      <w:r w:rsidRPr="00714DFD">
        <w:rPr>
          <w:rFonts w:eastAsia="Calibri"/>
          <w:sz w:val="22"/>
          <w:szCs w:val="22"/>
          <w:lang w:eastAsia="ru-RU"/>
        </w:rPr>
        <w:t>электронной площадке Заявителю необходимо иметь ЭП, оформленную в соответствии с требованиями действующего законодательства.</w:t>
      </w:r>
    </w:p>
    <w:p w14:paraId="26085F48" w14:textId="11D9A872" w:rsidR="006718E1" w:rsidRPr="007F62FD" w:rsidRDefault="006718E1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</w:t>
      </w:r>
      <w:r w:rsidR="007F62FD" w:rsidRPr="007F62FD">
        <w:rPr>
          <w:b/>
          <w:sz w:val="22"/>
          <w:szCs w:val="22"/>
          <w:lang w:eastAsia="ru-RU"/>
        </w:rPr>
        <w:t>4</w:t>
      </w:r>
      <w:r w:rsidRPr="007F62FD">
        <w:rPr>
          <w:b/>
          <w:sz w:val="22"/>
          <w:szCs w:val="22"/>
          <w:lang w:eastAsia="ru-RU"/>
        </w:rPr>
        <w:t>.</w:t>
      </w:r>
      <w:r w:rsidRPr="007F62FD">
        <w:rPr>
          <w:sz w:val="22"/>
          <w:szCs w:val="22"/>
          <w:lang w:val="en-US" w:eastAsia="ru-RU"/>
        </w:rPr>
        <w:t> </w:t>
      </w:r>
      <w:r w:rsidR="001D15E9" w:rsidRPr="007F62FD">
        <w:rPr>
          <w:sz w:val="22"/>
          <w:szCs w:val="22"/>
        </w:rPr>
        <w:t xml:space="preserve">Информация </w:t>
      </w:r>
      <w:r w:rsidR="004C5661" w:rsidRPr="007F62FD">
        <w:rPr>
          <w:sz w:val="22"/>
          <w:szCs w:val="22"/>
        </w:rPr>
        <w:t>по получению ЭП</w:t>
      </w:r>
      <w:r w:rsidR="00710ED2" w:rsidRPr="007F62FD">
        <w:rPr>
          <w:sz w:val="22"/>
          <w:szCs w:val="22"/>
        </w:rPr>
        <w:t xml:space="preserve"> и </w:t>
      </w:r>
      <w:r w:rsidR="00710ED2" w:rsidRPr="007F62FD">
        <w:rPr>
          <w:sz w:val="22"/>
          <w:szCs w:val="22"/>
          <w:lang w:eastAsia="ru-RU"/>
        </w:rPr>
        <w:t>регистрации (аккредитаци</w:t>
      </w:r>
      <w:r w:rsidR="00575ED1" w:rsidRPr="007F62FD">
        <w:rPr>
          <w:sz w:val="22"/>
          <w:szCs w:val="22"/>
          <w:lang w:eastAsia="ru-RU"/>
        </w:rPr>
        <w:t>и</w:t>
      </w:r>
      <w:r w:rsidR="00710ED2" w:rsidRPr="007F62FD">
        <w:rPr>
          <w:sz w:val="22"/>
          <w:szCs w:val="22"/>
          <w:lang w:eastAsia="ru-RU"/>
        </w:rPr>
        <w:t>) на электронной площадке</w:t>
      </w:r>
      <w:r w:rsidR="004C5661" w:rsidRPr="007F62FD">
        <w:rPr>
          <w:sz w:val="22"/>
          <w:szCs w:val="22"/>
        </w:rPr>
        <w:t xml:space="preserve"> указана </w:t>
      </w:r>
      <w:r w:rsidR="00710ED2" w:rsidRPr="007F62FD">
        <w:rPr>
          <w:sz w:val="22"/>
          <w:szCs w:val="22"/>
        </w:rPr>
        <w:t xml:space="preserve">также </w:t>
      </w:r>
      <w:r w:rsidR="004C5661" w:rsidRPr="007F62FD">
        <w:rPr>
          <w:sz w:val="22"/>
          <w:szCs w:val="22"/>
        </w:rPr>
        <w:t xml:space="preserve">в Памятке </w:t>
      </w:r>
      <w:r w:rsidR="0096128D" w:rsidRPr="007F62FD">
        <w:rPr>
          <w:sz w:val="22"/>
          <w:szCs w:val="22"/>
        </w:rPr>
        <w:t>(</w:t>
      </w:r>
      <w:r w:rsidR="00760E09" w:rsidRPr="007F62FD">
        <w:rPr>
          <w:color w:val="0000FF"/>
          <w:sz w:val="22"/>
          <w:szCs w:val="22"/>
        </w:rPr>
        <w:t>прилагается</w:t>
      </w:r>
      <w:r w:rsidR="004415F6" w:rsidRPr="007F62FD">
        <w:rPr>
          <w:sz w:val="22"/>
          <w:szCs w:val="22"/>
        </w:rPr>
        <w:t>)</w:t>
      </w:r>
    </w:p>
    <w:p w14:paraId="46F07F8D" w14:textId="0163C0FD" w:rsidR="000C45D9" w:rsidRPr="007F62FD" w:rsidRDefault="007F62FD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7F62FD">
        <w:rPr>
          <w:b/>
          <w:sz w:val="22"/>
          <w:szCs w:val="22"/>
        </w:rPr>
        <w:t>5.5</w:t>
      </w:r>
      <w:r w:rsidR="000C45D9" w:rsidRPr="007F62FD">
        <w:rPr>
          <w:b/>
          <w:sz w:val="22"/>
          <w:szCs w:val="22"/>
        </w:rPr>
        <w:t xml:space="preserve">. </w:t>
      </w:r>
      <w:r w:rsidR="000C45D9"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="000C45D9"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3580A5B3" w14:textId="77777777" w:rsidR="00331907" w:rsidRPr="000E3CE0" w:rsidRDefault="00331907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06D0BDA8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1108944D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112DFF47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2CA70E33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</w:p>
    <w:p w14:paraId="1FD89857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535904F7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"Совкомбанк"</w:t>
      </w:r>
    </w:p>
    <w:p w14:paraId="19205CE3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БИК 044525360</w:t>
      </w:r>
    </w:p>
    <w:p w14:paraId="09982C30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2DE3D800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18E23212" w14:textId="77777777" w:rsidR="00044980" w:rsidRPr="00F52526" w:rsidRDefault="00044980" w:rsidP="00044980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38A7AD9D" w14:textId="77777777" w:rsidR="00044980" w:rsidRPr="00F52526" w:rsidRDefault="00044980" w:rsidP="00044980">
      <w:pPr>
        <w:spacing w:line="276" w:lineRule="auto"/>
        <w:jc w:val="both"/>
        <w:rPr>
          <w:b/>
          <w:bCs/>
          <w:sz w:val="22"/>
          <w:szCs w:val="22"/>
        </w:rPr>
      </w:pPr>
    </w:p>
    <w:p w14:paraId="13BC280B" w14:textId="77777777" w:rsidR="00044980" w:rsidRPr="00F52526" w:rsidRDefault="00044980" w:rsidP="00044980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3458F6D4" w14:textId="77777777" w:rsidR="00044980" w:rsidRPr="00F52526" w:rsidRDefault="00044980" w:rsidP="00044980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5401EBC5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</w:p>
    <w:p w14:paraId="68BECCB7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7AC074C0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444BD5A6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2C500A5C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15AA4916" w14:textId="77777777" w:rsidR="00044980" w:rsidRPr="00F52526" w:rsidRDefault="00044980" w:rsidP="00044980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40C2866B" w14:textId="77777777" w:rsidR="00044980" w:rsidRPr="00450410" w:rsidRDefault="00044980" w:rsidP="00044980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1989ED2" w14:textId="77777777" w:rsidR="003D2160" w:rsidRPr="003D2160" w:rsidRDefault="003D2160" w:rsidP="003D2160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2"/>
          <w:szCs w:val="22"/>
        </w:rPr>
      </w:pPr>
      <w:bookmarkStart w:id="59" w:name="_Toc479691587"/>
      <w:r w:rsidRPr="003D2160">
        <w:rPr>
          <w:sz w:val="22"/>
          <w:szCs w:val="22"/>
        </w:rPr>
        <w:lastRenderedPageBreak/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711D2F5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51D6AD70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3D2160">
        <w:rPr>
          <w:b/>
          <w:bCs/>
          <w:iCs/>
          <w:sz w:val="22"/>
          <w:szCs w:val="22"/>
        </w:rPr>
        <w:t>7.</w:t>
      </w:r>
      <w:r w:rsidRPr="003D2160">
        <w:rPr>
          <w:i/>
          <w:sz w:val="22"/>
          <w:szCs w:val="22"/>
        </w:rPr>
        <w:t> </w:t>
      </w:r>
      <w:r w:rsidRPr="003D2160">
        <w:rPr>
          <w:b/>
          <w:sz w:val="22"/>
          <w:szCs w:val="22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33C87083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2B912EBA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7.1. </w:t>
      </w:r>
      <w:r w:rsidRPr="003D2160">
        <w:rPr>
          <w:bCs/>
          <w:color w:val="FF0000"/>
          <w:sz w:val="22"/>
          <w:szCs w:val="22"/>
        </w:rPr>
        <w:t>Внимание!</w:t>
      </w:r>
      <w:r w:rsidRPr="003D2160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D2160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BBA66F0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7.2. </w:t>
      </w:r>
      <w:r w:rsidRPr="003D2160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D2160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D2160">
        <w:rPr>
          <w:sz w:val="22"/>
          <w:szCs w:val="22"/>
        </w:rPr>
        <w:t>на Аналитическом счете</w:t>
      </w:r>
      <w:r w:rsidRPr="003D2160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3D2160">
        <w:rPr>
          <w:bCs/>
          <w:sz w:val="22"/>
          <w:szCs w:val="22"/>
        </w:rPr>
        <w:br/>
        <w:t xml:space="preserve">в информационно-телекоммуникационной сети «Интернет»: </w:t>
      </w:r>
      <w:hyperlink r:id="rId8" w:history="1">
        <w:r w:rsidRPr="003D2160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D2160">
        <w:rPr>
          <w:bCs/>
          <w:sz w:val="22"/>
          <w:szCs w:val="22"/>
        </w:rPr>
        <w:t xml:space="preserve"> </w:t>
      </w:r>
      <w:r w:rsidRPr="003D2160">
        <w:rPr>
          <w:sz w:val="22"/>
          <w:szCs w:val="22"/>
        </w:rPr>
        <w:t>.</w:t>
      </w:r>
    </w:p>
    <w:p w14:paraId="390C0F6E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3D2160">
        <w:rPr>
          <w:bCs/>
          <w:sz w:val="22"/>
          <w:szCs w:val="22"/>
        </w:rPr>
        <w:br/>
        <w:t>по следующим реквизитам:</w:t>
      </w:r>
    </w:p>
    <w:p w14:paraId="1EB8CDBF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32B9E99C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b/>
          <w:bCs/>
          <w:sz w:val="22"/>
          <w:szCs w:val="22"/>
        </w:rPr>
        <w:t>Получатель платежа:</w:t>
      </w:r>
      <w:r w:rsidRPr="003D2160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2143DB9E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b/>
          <w:bCs/>
          <w:sz w:val="22"/>
          <w:szCs w:val="22"/>
        </w:rPr>
        <w:t>Банковские реквизиты:</w:t>
      </w:r>
      <w:r w:rsidRPr="003D2160">
        <w:rPr>
          <w:sz w:val="22"/>
          <w:szCs w:val="22"/>
        </w:rPr>
        <w:t xml:space="preserve"> Филиал «Корпоративный» ПАО «Совкомбанк»</w:t>
      </w:r>
    </w:p>
    <w:p w14:paraId="434CFCFD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БИК 044525360</w:t>
      </w:r>
    </w:p>
    <w:p w14:paraId="7B923F69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Расчётный счёт: 40702810512030016362</w:t>
      </w:r>
    </w:p>
    <w:p w14:paraId="3497A69E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Корр. счёт 30101810445250000360</w:t>
      </w:r>
    </w:p>
    <w:p w14:paraId="38DFBE76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ИНН 7710357167 КПП 773001001</w:t>
      </w:r>
    </w:p>
    <w:p w14:paraId="7A9A7E25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13E64403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D2160">
        <w:rPr>
          <w:b/>
          <w:bCs/>
          <w:sz w:val="22"/>
          <w:szCs w:val="22"/>
        </w:rPr>
        <w:t>Назначение платежа:</w:t>
      </w:r>
    </w:p>
    <w:p w14:paraId="03CBD03B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D2160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3D2160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3D001032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467A20CF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7.3.  </w:t>
      </w:r>
      <w:r w:rsidRPr="003D2160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2F2EE307" w14:textId="77777777" w:rsidR="00CF432A" w:rsidRPr="003D2160" w:rsidRDefault="00CF432A" w:rsidP="00CF432A">
      <w:pPr>
        <w:pStyle w:val="affc"/>
        <w:rPr>
          <w:sz w:val="22"/>
          <w:szCs w:val="22"/>
          <w:lang w:val="ru-RU"/>
        </w:rPr>
      </w:pPr>
    </w:p>
    <w:p w14:paraId="03D04D90" w14:textId="6A74E5C0" w:rsidR="00F777DC" w:rsidRPr="000E3CE0" w:rsidRDefault="00083C63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59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5F861E8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7F3115AA" w:rsidR="00D2773B" w:rsidRPr="000E3CE0" w:rsidRDefault="00580D1A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 w:rsidRPr="00580D1A"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4678FAE9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8.3.</w:t>
      </w:r>
      <w:r w:rsidRPr="00580D1A">
        <w:rPr>
          <w:bCs/>
          <w:sz w:val="22"/>
          <w:szCs w:val="22"/>
        </w:rPr>
        <w:t xml:space="preserve"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</w:t>
      </w:r>
      <w:r w:rsidRPr="00580D1A">
        <w:rPr>
          <w:bCs/>
          <w:sz w:val="22"/>
          <w:szCs w:val="22"/>
        </w:rPr>
        <w:br/>
        <w:t>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2A3EA6E5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 xml:space="preserve">- копии документов, удостоверяющих личность заявителя (для граждан, в том числе зарегистрированных </w:t>
      </w:r>
      <w:r w:rsidRPr="00580D1A">
        <w:rPr>
          <w:bCs/>
          <w:sz w:val="22"/>
          <w:szCs w:val="22"/>
        </w:rPr>
        <w:br/>
        <w:t>в качестве индивидуального предпринимателя);</w:t>
      </w:r>
    </w:p>
    <w:p w14:paraId="40956866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ED2D64A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- документы, подтверждающие внесение задатка.*</w:t>
      </w:r>
    </w:p>
    <w:p w14:paraId="3973A86E" w14:textId="77777777" w:rsidR="00580D1A" w:rsidRPr="000E3CE0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*</w:t>
      </w:r>
      <w:r w:rsidRPr="00580D1A">
        <w:rPr>
          <w:sz w:val="18"/>
          <w:szCs w:val="18"/>
        </w:rPr>
        <w:t xml:space="preserve">При подаче Заявителем Заявки в соответствии </w:t>
      </w:r>
      <w:r w:rsidRPr="00580D1A">
        <w:rPr>
          <w:bCs/>
          <w:sz w:val="18"/>
          <w:szCs w:val="18"/>
        </w:rPr>
        <w:t>с Регламентом и Инструкциями</w:t>
      </w:r>
      <w:r w:rsidRPr="00580D1A">
        <w:rPr>
          <w:sz w:val="18"/>
          <w:szCs w:val="18"/>
        </w:rPr>
        <w:t>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580D5010" w14:textId="77777777" w:rsidR="00580D1A" w:rsidRPr="0061285E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 w:rsidRPr="00CD740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7F52BEA" w14:textId="69506EDB" w:rsidR="00580D1A" w:rsidRPr="0061285E" w:rsidRDefault="00580D1A" w:rsidP="00580D1A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580D1A">
        <w:rPr>
          <w:b/>
          <w:sz w:val="22"/>
          <w:szCs w:val="22"/>
        </w:rPr>
        <w:lastRenderedPageBreak/>
        <w:t>8.5. </w:t>
      </w:r>
      <w:r w:rsidRPr="00580D1A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580D1A">
        <w:rPr>
          <w:sz w:val="22"/>
          <w:szCs w:val="22"/>
        </w:rPr>
        <w:t xml:space="preserve">с Регламентом </w:t>
      </w:r>
      <w:r w:rsidRPr="00580D1A">
        <w:rPr>
          <w:sz w:val="22"/>
          <w:szCs w:val="22"/>
        </w:rPr>
        <w:br/>
        <w:t>и Инструкциями</w:t>
      </w:r>
      <w:r w:rsidRPr="00580D1A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580D1A">
        <w:rPr>
          <w:bCs/>
          <w:sz w:val="22"/>
          <w:szCs w:val="22"/>
        </w:rPr>
        <w:br/>
        <w:t xml:space="preserve">без отзыва Заявки в соответствии </w:t>
      </w:r>
      <w:r w:rsidRPr="00580D1A">
        <w:rPr>
          <w:sz w:val="22"/>
          <w:szCs w:val="22"/>
        </w:rPr>
        <w:t>с Регламентом и Инструкциями</w:t>
      </w:r>
      <w:r w:rsidRPr="00580D1A">
        <w:rPr>
          <w:bCs/>
          <w:sz w:val="22"/>
          <w:szCs w:val="22"/>
        </w:rPr>
        <w:t>.</w:t>
      </w:r>
    </w:p>
    <w:p w14:paraId="3FF6F8FA" w14:textId="5B4C2479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 w:rsidRPr="00580D1A"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436A6618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4F688C6C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325232A5" w:rsidR="00057112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60" w:name="_Toc423619380"/>
      <w:bookmarkStart w:id="61" w:name="_Toc426462877"/>
      <w:bookmarkStart w:id="62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 xml:space="preserve">пунктами </w:t>
      </w:r>
      <w:r w:rsidRPr="00580D1A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.1-</w:t>
      </w:r>
      <w:r w:rsidRPr="00580D1A">
        <w:rPr>
          <w:bCs/>
          <w:sz w:val="22"/>
          <w:szCs w:val="22"/>
        </w:rPr>
        <w:t>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62D849A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 w:rsidRPr="0061285E"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6B162EBB" w:rsidR="0004401B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61285E"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1DD4D29E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 w:rsidRPr="0061285E"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3E24476C" w:rsidR="00FF40AF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65EB4"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507F671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5EF763BB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357CEAB" w:rsidR="00BE6CE3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61285E"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457A42F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99318E6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56153E89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lastRenderedPageBreak/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34292131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 xml:space="preserve">размещает Протокол рассмотрения заявок на участие в аукционе </w:t>
      </w:r>
      <w:r>
        <w:t xml:space="preserve">на электронной площадке </w:t>
      </w:r>
      <w:r w:rsidRPr="001A747F">
        <w:t xml:space="preserve">не позднее, чем на следующий </w:t>
      </w:r>
      <w:r w:rsidRPr="00127B47">
        <w:t xml:space="preserve">рабочий </w:t>
      </w:r>
      <w:r w:rsidRPr="001A747F">
        <w:t>день</w:t>
      </w:r>
      <w:r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после дня подписания указанного протокола</w:t>
      </w:r>
      <w:r w:rsidR="00EB060E">
        <w:rPr>
          <w:sz w:val="22"/>
          <w:szCs w:val="22"/>
        </w:rPr>
        <w:t>.</w:t>
      </w:r>
    </w:p>
    <w:p w14:paraId="183D9176" w14:textId="3111FFBC" w:rsidR="0071037B" w:rsidRDefault="00065EB4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63" w:name="_Toc419295282"/>
      <w:bookmarkStart w:id="64" w:name="_Toc423619386"/>
      <w:bookmarkStart w:id="65" w:name="_Toc426462880"/>
      <w:bookmarkStart w:id="66" w:name="_Toc428969615"/>
      <w:bookmarkEnd w:id="60"/>
      <w:bookmarkEnd w:id="61"/>
      <w:bookmarkEnd w:id="62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7FB6C97B" w:rsidR="00ED3E7E" w:rsidRPr="000E3CE0" w:rsidRDefault="006B1BD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7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Pr="0061285E"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63"/>
      <w:bookmarkEnd w:id="64"/>
      <w:bookmarkEnd w:id="65"/>
      <w:bookmarkEnd w:id="66"/>
      <w:bookmarkEnd w:id="67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79BD5977" w:rsidR="005623F8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68" w:name="_Toc426365734"/>
      <w:bookmarkStart w:id="69" w:name="_Toc429992738"/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26811E6E" w:rsidR="006622FC" w:rsidRPr="0061285E" w:rsidRDefault="006B1BD7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123C819" w14:textId="7EC1093E" w:rsidR="006B1BD7" w:rsidRPr="0061285E" w:rsidRDefault="006B1BD7" w:rsidP="006B1BD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70" w:name="_Hlk125365628"/>
      <w:r w:rsidRPr="006B1BD7">
        <w:rPr>
          <w:rFonts w:eastAsia="Calibri"/>
          <w:color w:val="FF0000"/>
          <w:sz w:val="22"/>
          <w:szCs w:val="22"/>
        </w:rPr>
        <w:t>ВНИМАНИЕ!</w:t>
      </w:r>
      <w:r w:rsidRPr="006B1BD7">
        <w:rPr>
          <w:rFonts w:eastAsia="Calibri"/>
          <w:sz w:val="22"/>
          <w:szCs w:val="22"/>
        </w:rPr>
        <w:br/>
      </w:r>
      <w:r w:rsidRPr="006B1BD7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6B1BD7">
        <w:rPr>
          <w:rFonts w:eastAsia="Calibri"/>
          <w:color w:val="FF0000"/>
          <w:sz w:val="22"/>
          <w:szCs w:val="22"/>
        </w:rPr>
        <w:br/>
      </w:r>
      <w:r w:rsidRPr="006B1BD7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6B1BD7">
        <w:rPr>
          <w:rFonts w:eastAsia="Calibri"/>
          <w:color w:val="FF0000"/>
          <w:sz w:val="22"/>
          <w:szCs w:val="22"/>
        </w:rPr>
        <w:t>!</w:t>
      </w:r>
      <w:bookmarkEnd w:id="70"/>
    </w:p>
    <w:p w14:paraId="6C92C5AD" w14:textId="5695EFF7" w:rsidR="00D21D39" w:rsidRPr="000E3CE0" w:rsidRDefault="006B1BD7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 xml:space="preserve">. </w:t>
      </w:r>
      <w:r w:rsidR="00D21D39" w:rsidRPr="000E3CE0">
        <w:rPr>
          <w:bCs/>
          <w:sz w:val="22"/>
          <w:szCs w:val="22"/>
        </w:rPr>
        <w:t>Процедура аукциона</w:t>
      </w:r>
      <w:r w:rsidR="000D4B25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проводится в день и время, указанные в </w:t>
      </w:r>
      <w:r w:rsidR="000D4B25" w:rsidRPr="000E3CE0">
        <w:rPr>
          <w:bCs/>
          <w:sz w:val="22"/>
          <w:szCs w:val="22"/>
        </w:rPr>
        <w:t>пункте 2.1</w:t>
      </w:r>
      <w:r w:rsidR="00A07F3F" w:rsidRPr="000E3CE0">
        <w:rPr>
          <w:bCs/>
          <w:sz w:val="22"/>
          <w:szCs w:val="22"/>
        </w:rPr>
        <w:t>1</w:t>
      </w:r>
      <w:r w:rsidR="000D4B25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Извещени</w:t>
      </w:r>
      <w:r w:rsidR="000D4B25" w:rsidRPr="000E3CE0">
        <w:rPr>
          <w:bCs/>
          <w:sz w:val="22"/>
          <w:szCs w:val="22"/>
        </w:rPr>
        <w:t>я</w:t>
      </w:r>
      <w:r w:rsidR="00D21D39" w:rsidRPr="000E3CE0">
        <w:rPr>
          <w:bCs/>
          <w:sz w:val="22"/>
          <w:szCs w:val="22"/>
        </w:rPr>
        <w:t>. Время проведения аукциона не должно совпадать со временем проведения профилактических работ на электронной площадке.</w:t>
      </w:r>
    </w:p>
    <w:p w14:paraId="55B66805" w14:textId="720AB60A" w:rsidR="00D21D39" w:rsidRPr="000E3CE0" w:rsidRDefault="006B1BD7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4</w:t>
      </w:r>
      <w:r w:rsidR="00D21D39" w:rsidRPr="000E3CE0">
        <w:rPr>
          <w:b/>
          <w:bCs/>
          <w:sz w:val="22"/>
          <w:szCs w:val="22"/>
        </w:rPr>
        <w:t xml:space="preserve">. </w:t>
      </w:r>
      <w:r w:rsidR="00D21D39" w:rsidRPr="000E3CE0">
        <w:rPr>
          <w:bCs/>
          <w:sz w:val="22"/>
          <w:szCs w:val="22"/>
          <w:lang w:eastAsia="en-US"/>
        </w:rPr>
        <w:t xml:space="preserve">Аукцион проводится путем повышения </w:t>
      </w:r>
      <w:r w:rsidR="008B62A5" w:rsidRPr="000E3CE0">
        <w:rPr>
          <w:bCs/>
          <w:sz w:val="22"/>
          <w:szCs w:val="22"/>
          <w:lang w:eastAsia="en-US"/>
        </w:rPr>
        <w:t>На</w:t>
      </w:r>
      <w:r w:rsidR="00D21D39" w:rsidRPr="000E3CE0">
        <w:rPr>
          <w:bCs/>
          <w:sz w:val="22"/>
          <w:szCs w:val="22"/>
          <w:lang w:eastAsia="en-US"/>
        </w:rPr>
        <w:t>чальной</w:t>
      </w:r>
      <w:r w:rsidR="00136749" w:rsidRPr="000E3CE0">
        <w:rPr>
          <w:bCs/>
          <w:sz w:val="22"/>
          <w:szCs w:val="22"/>
          <w:lang w:eastAsia="en-US"/>
        </w:rPr>
        <w:t xml:space="preserve"> </w:t>
      </w:r>
      <w:r w:rsidR="00D21D39" w:rsidRPr="000E3CE0">
        <w:rPr>
          <w:bCs/>
          <w:sz w:val="22"/>
          <w:szCs w:val="22"/>
          <w:lang w:eastAsia="en-US"/>
        </w:rPr>
        <w:t xml:space="preserve">цены </w:t>
      </w:r>
      <w:r w:rsidR="004A0954" w:rsidRPr="000E3CE0">
        <w:rPr>
          <w:bCs/>
          <w:sz w:val="22"/>
          <w:szCs w:val="22"/>
          <w:lang w:eastAsia="en-US"/>
        </w:rPr>
        <w:t>П</w:t>
      </w:r>
      <w:r w:rsidR="00136749" w:rsidRPr="000E3CE0">
        <w:rPr>
          <w:bCs/>
          <w:sz w:val="22"/>
          <w:szCs w:val="22"/>
          <w:lang w:eastAsia="en-US"/>
        </w:rPr>
        <w:t xml:space="preserve">редмета </w:t>
      </w:r>
      <w:r w:rsidR="00D21D39" w:rsidRPr="000E3CE0">
        <w:rPr>
          <w:bCs/>
          <w:sz w:val="22"/>
          <w:szCs w:val="22"/>
          <w:lang w:eastAsia="en-US"/>
        </w:rPr>
        <w:t>аукциона на «шаг аукциона», установленные пунктом 2.</w:t>
      </w:r>
      <w:r w:rsidR="00A07F3F" w:rsidRPr="000E3CE0">
        <w:rPr>
          <w:bCs/>
          <w:sz w:val="22"/>
          <w:szCs w:val="22"/>
          <w:lang w:eastAsia="en-US"/>
        </w:rPr>
        <w:t>5</w:t>
      </w:r>
      <w:r w:rsidR="00D21D39" w:rsidRPr="000E3CE0">
        <w:rPr>
          <w:bCs/>
          <w:sz w:val="22"/>
          <w:szCs w:val="22"/>
          <w:lang w:eastAsia="en-US"/>
        </w:rPr>
        <w:t xml:space="preserve"> Извещени</w:t>
      </w:r>
      <w:r w:rsidR="000D4B25" w:rsidRPr="000E3CE0">
        <w:rPr>
          <w:bCs/>
          <w:sz w:val="22"/>
          <w:szCs w:val="22"/>
          <w:lang w:eastAsia="en-US"/>
        </w:rPr>
        <w:t>я</w:t>
      </w:r>
      <w:r w:rsidR="00D21D39" w:rsidRPr="000E3CE0">
        <w:rPr>
          <w:bCs/>
          <w:sz w:val="22"/>
          <w:szCs w:val="22"/>
          <w:lang w:eastAsia="en-US"/>
        </w:rPr>
        <w:t>.</w:t>
      </w:r>
    </w:p>
    <w:p w14:paraId="65DF5BCF" w14:textId="51B1F905" w:rsidR="005C288B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6B1BD7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 w:rsidRPr="006B1BD7"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24C28C1C" w:rsidR="00D21D39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23BA6E50" w:rsidR="00D21D39" w:rsidRPr="000E3CE0" w:rsidRDefault="006B1BD7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6EEDB4A7" w:rsidR="00D21D39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7251DCE5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3A223DBE" w14:textId="53C67D7F" w:rsidR="00AA115F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r w:rsidR="00AA115F" w:rsidRPr="006B1BD7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 w:rsidR="001A3913" w:rsidRPr="006B1BD7">
        <w:rPr>
          <w:sz w:val="22"/>
          <w:szCs w:val="22"/>
          <w:lang w:eastAsia="en-US"/>
        </w:rPr>
        <w:t xml:space="preserve">в случае </w:t>
      </w:r>
      <w:r w:rsidR="00AA115F" w:rsidRPr="006B1BD7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</w:t>
      </w:r>
      <w:r w:rsidRPr="006B1BD7">
        <w:rPr>
          <w:sz w:val="22"/>
          <w:szCs w:val="22"/>
          <w:lang w:eastAsia="en-US"/>
        </w:rPr>
        <w:t>В соответствии с 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65B80DE0" w14:textId="6E47BA98" w:rsidR="00C16841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1B26EE50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>
        <w:t>электронной площадке</w:t>
      </w:r>
      <w:r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72277F19" w:rsidR="007D112D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1E047FF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6B1BD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6B1BD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6B1BD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0E30FA7" w:rsidR="00364A9F" w:rsidRPr="000E3CE0" w:rsidRDefault="00A1630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1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68"/>
      <w:bookmarkEnd w:id="69"/>
      <w:bookmarkEnd w:id="71"/>
    </w:p>
    <w:p w14:paraId="4A1D787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12.1</w:t>
      </w:r>
      <w:r w:rsidRPr="00A16307">
        <w:rPr>
          <w:sz w:val="22"/>
          <w:szCs w:val="22"/>
        </w:rPr>
        <w:t>. Заключение договора аренды Земельного участка (</w:t>
      </w:r>
      <w:bookmarkStart w:id="72" w:name="_Hlk130986499"/>
      <w:r w:rsidRPr="00A16307">
        <w:rPr>
          <w:color w:val="0000FF"/>
          <w:sz w:val="22"/>
          <w:szCs w:val="22"/>
        </w:rPr>
        <w:t>прилагается</w:t>
      </w:r>
      <w:bookmarkEnd w:id="72"/>
      <w:r w:rsidRPr="00A16307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67A3E04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12.2.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73" w:name="_Hlk130986518"/>
      <w:r>
        <w:rPr>
          <w:sz w:val="22"/>
          <w:szCs w:val="22"/>
        </w:rPr>
        <w:t>arenda.mosreg.ru</w:t>
      </w:r>
      <w:bookmarkEnd w:id="73"/>
      <w:r w:rsidRPr="00A16307">
        <w:rPr>
          <w:sz w:val="22"/>
          <w:szCs w:val="22"/>
        </w:rPr>
        <w:t xml:space="preserve"> (далее – ЛКА).</w:t>
      </w:r>
    </w:p>
    <w:p w14:paraId="14E0A6BE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12.3.</w:t>
      </w:r>
      <w:r w:rsidRPr="00A16307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A16307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0969866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12.4.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A16307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A16307">
        <w:rPr>
          <w:sz w:val="22"/>
          <w:szCs w:val="22"/>
        </w:rPr>
        <w:br/>
        <w:t>в соответствии с инструкцией (</w:t>
      </w:r>
      <w:r w:rsidRPr="00A16307">
        <w:rPr>
          <w:color w:val="0000FF"/>
          <w:sz w:val="22"/>
          <w:szCs w:val="22"/>
        </w:rPr>
        <w:t>прилагается</w:t>
      </w:r>
      <w:r w:rsidRPr="00A16307">
        <w:rPr>
          <w:sz w:val="22"/>
          <w:szCs w:val="22"/>
        </w:rPr>
        <w:t xml:space="preserve">). </w:t>
      </w:r>
    </w:p>
    <w:p w14:paraId="30565D9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12.5.</w:t>
      </w:r>
      <w:r w:rsidRPr="00A16307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A16307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C51FFF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12.6.</w:t>
      </w:r>
      <w:r w:rsidRPr="00A16307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0D67056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12.7.</w:t>
      </w:r>
      <w:r w:rsidRPr="00A16307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6DA094F1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12.8.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A16307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A16307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447ECB93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12.9.</w:t>
      </w:r>
      <w:r w:rsidRPr="00A16307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A16307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4F54A124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12.10</w:t>
      </w:r>
      <w:r w:rsidRPr="00A16307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1FC53490" w14:textId="37310B9D" w:rsidR="00EB43EF" w:rsidRPr="00A16307" w:rsidRDefault="00A16307" w:rsidP="00A16307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  <w:highlight w:val="yellow"/>
        </w:rPr>
      </w:pPr>
      <w:r w:rsidRPr="00A16307">
        <w:rPr>
          <w:b/>
          <w:bCs/>
          <w:sz w:val="22"/>
          <w:szCs w:val="22"/>
        </w:rPr>
        <w:t>12.11.</w:t>
      </w:r>
      <w:r w:rsidRPr="00A16307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A16307">
        <w:rPr>
          <w:sz w:val="22"/>
          <w:szCs w:val="22"/>
        </w:rPr>
        <w:br/>
      </w:r>
      <w:r w:rsidRPr="00A16307">
        <w:rPr>
          <w:sz w:val="22"/>
          <w:szCs w:val="22"/>
        </w:rPr>
        <w:lastRenderedPageBreak/>
        <w:t xml:space="preserve">о проведении повторного аукциона или распорядиться земельным участком иным образом в соответствии </w:t>
      </w:r>
      <w:r w:rsidRPr="00A16307">
        <w:rPr>
          <w:sz w:val="22"/>
          <w:szCs w:val="22"/>
        </w:rPr>
        <w:br/>
        <w:t>с Земельным кодексом Российской Федерации.</w:t>
      </w:r>
    </w:p>
    <w:p w14:paraId="4A18836E" w14:textId="77777777" w:rsidR="0020554B" w:rsidRDefault="0020554B" w:rsidP="0020554B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2976ECCD" w14:textId="77777777" w:rsidR="0020554B" w:rsidRPr="00917C42" w:rsidRDefault="0020554B" w:rsidP="0020554B">
      <w:pPr>
        <w:rPr>
          <w:lang w:val="x-none"/>
        </w:rPr>
      </w:pPr>
    </w:p>
    <w:p w14:paraId="13233E44" w14:textId="5EFAD2D4" w:rsidR="0020554B" w:rsidRPr="0020554B" w:rsidRDefault="0020554B" w:rsidP="0020554B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6D86D42E" w14:textId="6EC3B673" w:rsidR="00124233" w:rsidRPr="00C96B6B" w:rsidRDefault="00D95D1D" w:rsidP="00DF24E3">
      <w:pPr>
        <w:pStyle w:val="2"/>
        <w:jc w:val="right"/>
        <w:rPr>
          <w:noProof/>
          <w:sz w:val="22"/>
          <w:szCs w:val="22"/>
          <w:lang w:eastAsia="ru-RU"/>
        </w:rPr>
      </w:pPr>
      <w:r w:rsidRPr="000E3CE0">
        <w:br w:type="page"/>
      </w:r>
    </w:p>
    <w:p w14:paraId="6CE3150A" w14:textId="77777777" w:rsidR="00903325" w:rsidRDefault="00903325" w:rsidP="00903325">
      <w:pPr>
        <w:jc w:val="center"/>
        <w:rPr>
          <w:b/>
          <w:sz w:val="22"/>
          <w:szCs w:val="22"/>
        </w:rPr>
      </w:pPr>
      <w:bookmarkStart w:id="74" w:name="_Toc423082997"/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5EAB0F73" w14:textId="77777777" w:rsidR="00903325" w:rsidRPr="00526AE0" w:rsidRDefault="00903325" w:rsidP="00903325">
      <w:pPr>
        <w:rPr>
          <w:b/>
          <w:sz w:val="2"/>
          <w:szCs w:val="10"/>
        </w:rPr>
      </w:pPr>
    </w:p>
    <w:p w14:paraId="637CA17E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3F4C3C22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6AABCAA0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5B895A01" w14:textId="77777777" w:rsidR="00903325" w:rsidRPr="00526AE0" w:rsidRDefault="00903325" w:rsidP="00903325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3F4EB832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49FD3C37" w14:textId="77777777" w:rsidR="00903325" w:rsidRPr="00526AE0" w:rsidRDefault="00903325" w:rsidP="00903325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12FBF2F5" w14:textId="77777777" w:rsidR="00903325" w:rsidRPr="00526AE0" w:rsidRDefault="00903325" w:rsidP="00903325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903325" w:rsidRPr="00526AE0" w14:paraId="69461E19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6A466D6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4C0A04AC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376207A9" w14:textId="77777777" w:rsidR="00903325" w:rsidRPr="003A1B43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6CCBBAE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3748E185" w14:textId="77777777" w:rsidR="00903325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020086F5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903325" w:rsidRPr="00526AE0" w14:paraId="256CEE20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1FD8EA9" w14:textId="77777777" w:rsidR="00903325" w:rsidRPr="00526AE0" w:rsidRDefault="00903325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3756B140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13DAC583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4AD7DD39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64EBB1B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5EF80A01" w14:textId="77777777" w:rsidR="00903325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CA4B408" w14:textId="77777777" w:rsidR="00903325" w:rsidRPr="007830FE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059B97C9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3D1ABDAE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45EB96E0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7A07E0F8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1B4E82E1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DFFC416" w14:textId="77777777" w:rsidR="00903325" w:rsidRDefault="00903325" w:rsidP="00903325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48124B5F" w14:textId="77777777" w:rsidR="00903325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00E24B04" w14:textId="77777777" w:rsidR="00903325" w:rsidRPr="00AE4DE6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04648138" w14:textId="77777777" w:rsidR="00903325" w:rsidRPr="00CF0FF3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1EBDEDA1" w14:textId="77777777" w:rsidR="00903325" w:rsidRPr="00C60B69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02DDA6F7" w14:textId="3D3CEF6B" w:rsidR="00CC581E" w:rsidRDefault="00CC581E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bookmarkStart w:id="75" w:name="__RefHeading__73_520497706"/>
      <w:bookmarkStart w:id="76" w:name="__RefHeading__88_1698952488"/>
      <w:bookmarkEnd w:id="74"/>
      <w:bookmarkEnd w:id="75"/>
      <w:bookmarkEnd w:id="76"/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   «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11E071B9" w14:textId="77777777" w:rsidR="00EF45DD" w:rsidRDefault="00EF45DD"/>
    <w:sectPr w:rsidR="00EF45DD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D5902" w14:textId="77777777" w:rsidR="00B27974" w:rsidRDefault="00B27974">
      <w:r>
        <w:separator/>
      </w:r>
    </w:p>
  </w:endnote>
  <w:endnote w:type="continuationSeparator" w:id="0">
    <w:p w14:paraId="12A42583" w14:textId="77777777" w:rsidR="00B27974" w:rsidRDefault="00B2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6A2E18B6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AE0" w:rsidRPr="00B70AE0">
          <w:rPr>
            <w:noProof/>
            <w:lang w:val="ru-RU"/>
          </w:rPr>
          <w:t>4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C7357" w14:textId="77777777" w:rsidR="00B27974" w:rsidRDefault="00B27974">
      <w:r>
        <w:separator/>
      </w:r>
    </w:p>
  </w:footnote>
  <w:footnote w:type="continuationSeparator" w:id="0">
    <w:p w14:paraId="128C5618" w14:textId="77777777" w:rsidR="00B27974" w:rsidRDefault="00B27974">
      <w:r>
        <w:continuationSeparator/>
      </w:r>
    </w:p>
  </w:footnote>
  <w:footnote w:id="1">
    <w:p w14:paraId="4264978D" w14:textId="42895DDC" w:rsidR="005D3944" w:rsidRPr="005D3944" w:rsidRDefault="005D3944">
      <w:pPr>
        <w:pStyle w:val="afa"/>
      </w:pPr>
      <w:r>
        <w:rPr>
          <w:rStyle w:val="ab"/>
        </w:rPr>
        <w:footnoteRef/>
      </w:r>
      <w:r>
        <w:t xml:space="preserve"> </w:t>
      </w:r>
      <w:r w:rsidRPr="001C6D9A"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6E67CE5C" w14:textId="223FBC3B" w:rsidR="005504D8" w:rsidRPr="005504D8" w:rsidRDefault="005504D8">
      <w:pPr>
        <w:pStyle w:val="afa"/>
      </w:pPr>
      <w:r>
        <w:rPr>
          <w:rStyle w:val="ab"/>
        </w:rPr>
        <w:footnoteRef/>
      </w:r>
      <w:r>
        <w:t xml:space="preserve"> </w:t>
      </w:r>
      <w:r>
        <w:rPr>
          <w:sz w:val="16"/>
          <w:szCs w:val="16"/>
        </w:rPr>
        <w:t>Здесь и далее указано московское время</w:t>
      </w:r>
    </w:p>
  </w:footnote>
  <w:footnote w:id="3">
    <w:p w14:paraId="775205DF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Заполняется при подаче Заявки юридическим лицом, или лицом действующим на основании доверенности.</w:t>
      </w:r>
    </w:p>
    <w:p w14:paraId="20B82866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F28DF8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B3D56C9" w14:textId="77777777" w:rsidR="00903325" w:rsidRPr="0058502F" w:rsidRDefault="00903325" w:rsidP="00903325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4283"/>
    <w:rsid w:val="0000543E"/>
    <w:rsid w:val="00005472"/>
    <w:rsid w:val="00006121"/>
    <w:rsid w:val="000062DC"/>
    <w:rsid w:val="00006AE7"/>
    <w:rsid w:val="00006B49"/>
    <w:rsid w:val="000071A7"/>
    <w:rsid w:val="0000786E"/>
    <w:rsid w:val="00007C62"/>
    <w:rsid w:val="0001049D"/>
    <w:rsid w:val="0001065B"/>
    <w:rsid w:val="00010B5F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366F"/>
    <w:rsid w:val="00023A42"/>
    <w:rsid w:val="00024A75"/>
    <w:rsid w:val="000251D8"/>
    <w:rsid w:val="00025AD0"/>
    <w:rsid w:val="00025BB2"/>
    <w:rsid w:val="000260D2"/>
    <w:rsid w:val="0002616B"/>
    <w:rsid w:val="0002730F"/>
    <w:rsid w:val="0002777D"/>
    <w:rsid w:val="000279F1"/>
    <w:rsid w:val="000307BB"/>
    <w:rsid w:val="00030D32"/>
    <w:rsid w:val="00031AA3"/>
    <w:rsid w:val="000322E6"/>
    <w:rsid w:val="000323D5"/>
    <w:rsid w:val="00032DCF"/>
    <w:rsid w:val="00033D7E"/>
    <w:rsid w:val="00034204"/>
    <w:rsid w:val="00034709"/>
    <w:rsid w:val="000347AC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82A"/>
    <w:rsid w:val="00041FB2"/>
    <w:rsid w:val="0004221D"/>
    <w:rsid w:val="000426A9"/>
    <w:rsid w:val="0004401B"/>
    <w:rsid w:val="00044582"/>
    <w:rsid w:val="00044811"/>
    <w:rsid w:val="00044913"/>
    <w:rsid w:val="00044977"/>
    <w:rsid w:val="00044980"/>
    <w:rsid w:val="00044FA0"/>
    <w:rsid w:val="00045B5F"/>
    <w:rsid w:val="00046304"/>
    <w:rsid w:val="00046C6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2FAA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5EB4"/>
    <w:rsid w:val="0006632F"/>
    <w:rsid w:val="0007061F"/>
    <w:rsid w:val="0007086D"/>
    <w:rsid w:val="00070EE6"/>
    <w:rsid w:val="00071745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3C63"/>
    <w:rsid w:val="00084314"/>
    <w:rsid w:val="00084534"/>
    <w:rsid w:val="0008454E"/>
    <w:rsid w:val="000847F7"/>
    <w:rsid w:val="00085647"/>
    <w:rsid w:val="00085870"/>
    <w:rsid w:val="000867D2"/>
    <w:rsid w:val="000869CB"/>
    <w:rsid w:val="0009044D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DFE"/>
    <w:rsid w:val="00096E38"/>
    <w:rsid w:val="000972C5"/>
    <w:rsid w:val="00097822"/>
    <w:rsid w:val="00097DC3"/>
    <w:rsid w:val="000A0187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77A"/>
    <w:rsid w:val="000A7F95"/>
    <w:rsid w:val="000B02A3"/>
    <w:rsid w:val="000B030C"/>
    <w:rsid w:val="000B0494"/>
    <w:rsid w:val="000B0FAF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4D2A"/>
    <w:rsid w:val="000B70F0"/>
    <w:rsid w:val="000B796F"/>
    <w:rsid w:val="000B7CF6"/>
    <w:rsid w:val="000B7FAE"/>
    <w:rsid w:val="000C0100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5D9"/>
    <w:rsid w:val="000C4E49"/>
    <w:rsid w:val="000C5314"/>
    <w:rsid w:val="000C5A70"/>
    <w:rsid w:val="000C727F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171"/>
    <w:rsid w:val="000E1399"/>
    <w:rsid w:val="000E1404"/>
    <w:rsid w:val="000E166B"/>
    <w:rsid w:val="000E1881"/>
    <w:rsid w:val="000E1E37"/>
    <w:rsid w:val="000E3882"/>
    <w:rsid w:val="000E3CE0"/>
    <w:rsid w:val="000E41DA"/>
    <w:rsid w:val="000E4BEE"/>
    <w:rsid w:val="000E5292"/>
    <w:rsid w:val="000E5BB2"/>
    <w:rsid w:val="000E5CA6"/>
    <w:rsid w:val="000F06A0"/>
    <w:rsid w:val="000F0F8E"/>
    <w:rsid w:val="000F1D3E"/>
    <w:rsid w:val="000F1F7D"/>
    <w:rsid w:val="000F2031"/>
    <w:rsid w:val="000F2AF9"/>
    <w:rsid w:val="000F3130"/>
    <w:rsid w:val="000F39F5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EAA"/>
    <w:rsid w:val="00102F57"/>
    <w:rsid w:val="00103015"/>
    <w:rsid w:val="00103238"/>
    <w:rsid w:val="00104BFE"/>
    <w:rsid w:val="00105068"/>
    <w:rsid w:val="001067E0"/>
    <w:rsid w:val="001068CD"/>
    <w:rsid w:val="00106A7D"/>
    <w:rsid w:val="0010713C"/>
    <w:rsid w:val="001106A0"/>
    <w:rsid w:val="0011081C"/>
    <w:rsid w:val="001109BE"/>
    <w:rsid w:val="001120FF"/>
    <w:rsid w:val="0011226B"/>
    <w:rsid w:val="0011232C"/>
    <w:rsid w:val="001135E2"/>
    <w:rsid w:val="00113F94"/>
    <w:rsid w:val="0011420B"/>
    <w:rsid w:val="001144F4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BD5"/>
    <w:rsid w:val="00125D75"/>
    <w:rsid w:val="00126BBC"/>
    <w:rsid w:val="00127AEE"/>
    <w:rsid w:val="00130873"/>
    <w:rsid w:val="0013096E"/>
    <w:rsid w:val="001339E9"/>
    <w:rsid w:val="00133E70"/>
    <w:rsid w:val="00134D63"/>
    <w:rsid w:val="001353EC"/>
    <w:rsid w:val="0013598A"/>
    <w:rsid w:val="00135B32"/>
    <w:rsid w:val="00136749"/>
    <w:rsid w:val="00136AB4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6D55"/>
    <w:rsid w:val="001470FB"/>
    <w:rsid w:val="00147782"/>
    <w:rsid w:val="00147F8A"/>
    <w:rsid w:val="001504E3"/>
    <w:rsid w:val="00150616"/>
    <w:rsid w:val="0015082C"/>
    <w:rsid w:val="00150FB3"/>
    <w:rsid w:val="00151C48"/>
    <w:rsid w:val="00151ED1"/>
    <w:rsid w:val="00152489"/>
    <w:rsid w:val="0015437F"/>
    <w:rsid w:val="00154C87"/>
    <w:rsid w:val="001553AE"/>
    <w:rsid w:val="0015782A"/>
    <w:rsid w:val="001578C9"/>
    <w:rsid w:val="001602B9"/>
    <w:rsid w:val="00161404"/>
    <w:rsid w:val="001619F4"/>
    <w:rsid w:val="0016373B"/>
    <w:rsid w:val="00163914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19EE"/>
    <w:rsid w:val="00173429"/>
    <w:rsid w:val="00174134"/>
    <w:rsid w:val="00174696"/>
    <w:rsid w:val="001746F2"/>
    <w:rsid w:val="00174F23"/>
    <w:rsid w:val="0017509B"/>
    <w:rsid w:val="001759F2"/>
    <w:rsid w:val="00175DE8"/>
    <w:rsid w:val="00177168"/>
    <w:rsid w:val="001773DC"/>
    <w:rsid w:val="00177B4A"/>
    <w:rsid w:val="00180A3C"/>
    <w:rsid w:val="00181AC8"/>
    <w:rsid w:val="00181DAA"/>
    <w:rsid w:val="001822FA"/>
    <w:rsid w:val="00182F69"/>
    <w:rsid w:val="00183A00"/>
    <w:rsid w:val="00183B62"/>
    <w:rsid w:val="0018485F"/>
    <w:rsid w:val="00185037"/>
    <w:rsid w:val="0018511F"/>
    <w:rsid w:val="00186392"/>
    <w:rsid w:val="00186F14"/>
    <w:rsid w:val="00187DFD"/>
    <w:rsid w:val="00187EFC"/>
    <w:rsid w:val="00190274"/>
    <w:rsid w:val="00190848"/>
    <w:rsid w:val="00190B49"/>
    <w:rsid w:val="00190BAE"/>
    <w:rsid w:val="001928CB"/>
    <w:rsid w:val="001929D5"/>
    <w:rsid w:val="00193453"/>
    <w:rsid w:val="0019396E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53EB"/>
    <w:rsid w:val="001A577B"/>
    <w:rsid w:val="001A654C"/>
    <w:rsid w:val="001A68AC"/>
    <w:rsid w:val="001A6C06"/>
    <w:rsid w:val="001A6DDA"/>
    <w:rsid w:val="001A7298"/>
    <w:rsid w:val="001A7315"/>
    <w:rsid w:val="001A7B63"/>
    <w:rsid w:val="001A7C7B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A33"/>
    <w:rsid w:val="001B6064"/>
    <w:rsid w:val="001B6822"/>
    <w:rsid w:val="001B698C"/>
    <w:rsid w:val="001B7633"/>
    <w:rsid w:val="001B7A18"/>
    <w:rsid w:val="001B7E7F"/>
    <w:rsid w:val="001C01BD"/>
    <w:rsid w:val="001C0CEE"/>
    <w:rsid w:val="001C159A"/>
    <w:rsid w:val="001C309D"/>
    <w:rsid w:val="001C330F"/>
    <w:rsid w:val="001C3646"/>
    <w:rsid w:val="001C4119"/>
    <w:rsid w:val="001C46E4"/>
    <w:rsid w:val="001C4B6C"/>
    <w:rsid w:val="001C5FF1"/>
    <w:rsid w:val="001C6A75"/>
    <w:rsid w:val="001C707E"/>
    <w:rsid w:val="001C79FD"/>
    <w:rsid w:val="001D0C7B"/>
    <w:rsid w:val="001D15E9"/>
    <w:rsid w:val="001D292B"/>
    <w:rsid w:val="001D2D4D"/>
    <w:rsid w:val="001D382F"/>
    <w:rsid w:val="001D3EE8"/>
    <w:rsid w:val="001D4065"/>
    <w:rsid w:val="001D4947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4782"/>
    <w:rsid w:val="001E679D"/>
    <w:rsid w:val="001E759A"/>
    <w:rsid w:val="001F0CC3"/>
    <w:rsid w:val="001F0F8D"/>
    <w:rsid w:val="001F2429"/>
    <w:rsid w:val="001F254B"/>
    <w:rsid w:val="001F293C"/>
    <w:rsid w:val="001F29DF"/>
    <w:rsid w:val="001F3681"/>
    <w:rsid w:val="001F3972"/>
    <w:rsid w:val="001F3C6F"/>
    <w:rsid w:val="001F3CF6"/>
    <w:rsid w:val="001F3EB7"/>
    <w:rsid w:val="001F445F"/>
    <w:rsid w:val="001F56C4"/>
    <w:rsid w:val="001F59ED"/>
    <w:rsid w:val="001F7507"/>
    <w:rsid w:val="001F7D6E"/>
    <w:rsid w:val="00200351"/>
    <w:rsid w:val="00200369"/>
    <w:rsid w:val="00200562"/>
    <w:rsid w:val="00200D5D"/>
    <w:rsid w:val="00201547"/>
    <w:rsid w:val="0020185C"/>
    <w:rsid w:val="00201919"/>
    <w:rsid w:val="0020192A"/>
    <w:rsid w:val="00201F8C"/>
    <w:rsid w:val="00202197"/>
    <w:rsid w:val="00202CDE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54B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3B60"/>
    <w:rsid w:val="002143C8"/>
    <w:rsid w:val="00214674"/>
    <w:rsid w:val="00215035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1416"/>
    <w:rsid w:val="00222DD9"/>
    <w:rsid w:val="00222E33"/>
    <w:rsid w:val="00222E71"/>
    <w:rsid w:val="002231BD"/>
    <w:rsid w:val="00223B1B"/>
    <w:rsid w:val="00223DAB"/>
    <w:rsid w:val="00224960"/>
    <w:rsid w:val="002259F3"/>
    <w:rsid w:val="00225AA4"/>
    <w:rsid w:val="00225CA7"/>
    <w:rsid w:val="00225CDD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C80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4DCC"/>
    <w:rsid w:val="0024588F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5A5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3FDB"/>
    <w:rsid w:val="0027463B"/>
    <w:rsid w:val="00274A64"/>
    <w:rsid w:val="00275B29"/>
    <w:rsid w:val="002760D6"/>
    <w:rsid w:val="0027614B"/>
    <w:rsid w:val="002763AE"/>
    <w:rsid w:val="00276736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5910"/>
    <w:rsid w:val="00286107"/>
    <w:rsid w:val="0028693D"/>
    <w:rsid w:val="00286E7E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7E3"/>
    <w:rsid w:val="00297F14"/>
    <w:rsid w:val="002A033D"/>
    <w:rsid w:val="002A0A2A"/>
    <w:rsid w:val="002A0A94"/>
    <w:rsid w:val="002A0C29"/>
    <w:rsid w:val="002A2759"/>
    <w:rsid w:val="002A3044"/>
    <w:rsid w:val="002A39C7"/>
    <w:rsid w:val="002A3A49"/>
    <w:rsid w:val="002A7075"/>
    <w:rsid w:val="002A7536"/>
    <w:rsid w:val="002A7722"/>
    <w:rsid w:val="002B04EE"/>
    <w:rsid w:val="002B05F2"/>
    <w:rsid w:val="002B0758"/>
    <w:rsid w:val="002B0FED"/>
    <w:rsid w:val="002B1512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3810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40F6"/>
    <w:rsid w:val="002C417E"/>
    <w:rsid w:val="002C5B9E"/>
    <w:rsid w:val="002C5C1D"/>
    <w:rsid w:val="002C651E"/>
    <w:rsid w:val="002C65E7"/>
    <w:rsid w:val="002C66AD"/>
    <w:rsid w:val="002C6926"/>
    <w:rsid w:val="002C6E80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8D4"/>
    <w:rsid w:val="002D3FAA"/>
    <w:rsid w:val="002D4088"/>
    <w:rsid w:val="002D4176"/>
    <w:rsid w:val="002D42E6"/>
    <w:rsid w:val="002D45B8"/>
    <w:rsid w:val="002D49EC"/>
    <w:rsid w:val="002D5238"/>
    <w:rsid w:val="002D72AC"/>
    <w:rsid w:val="002E011E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E72B5"/>
    <w:rsid w:val="002F0097"/>
    <w:rsid w:val="002F0880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734"/>
    <w:rsid w:val="00303969"/>
    <w:rsid w:val="00303BD9"/>
    <w:rsid w:val="003043E2"/>
    <w:rsid w:val="00304BFC"/>
    <w:rsid w:val="0030547F"/>
    <w:rsid w:val="00305E15"/>
    <w:rsid w:val="00306F84"/>
    <w:rsid w:val="0030703E"/>
    <w:rsid w:val="00307D4F"/>
    <w:rsid w:val="00310339"/>
    <w:rsid w:val="00312DE2"/>
    <w:rsid w:val="0031347A"/>
    <w:rsid w:val="00314290"/>
    <w:rsid w:val="00314A8C"/>
    <w:rsid w:val="00315BF2"/>
    <w:rsid w:val="00315DF8"/>
    <w:rsid w:val="00315E53"/>
    <w:rsid w:val="00316148"/>
    <w:rsid w:val="00316F00"/>
    <w:rsid w:val="00317118"/>
    <w:rsid w:val="00320066"/>
    <w:rsid w:val="003207E7"/>
    <w:rsid w:val="00320990"/>
    <w:rsid w:val="00320D58"/>
    <w:rsid w:val="00320FAF"/>
    <w:rsid w:val="00321B45"/>
    <w:rsid w:val="003225BB"/>
    <w:rsid w:val="00322BC2"/>
    <w:rsid w:val="00323935"/>
    <w:rsid w:val="00324254"/>
    <w:rsid w:val="00324AB1"/>
    <w:rsid w:val="00325362"/>
    <w:rsid w:val="003257F4"/>
    <w:rsid w:val="00325A6D"/>
    <w:rsid w:val="00325AF0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7E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6E8B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46B5"/>
    <w:rsid w:val="003554D3"/>
    <w:rsid w:val="0035556C"/>
    <w:rsid w:val="00355787"/>
    <w:rsid w:val="00355AA4"/>
    <w:rsid w:val="00357129"/>
    <w:rsid w:val="00357C69"/>
    <w:rsid w:val="003603CF"/>
    <w:rsid w:val="0036141A"/>
    <w:rsid w:val="00362F1D"/>
    <w:rsid w:val="0036385E"/>
    <w:rsid w:val="003644F2"/>
    <w:rsid w:val="00364676"/>
    <w:rsid w:val="00364A9F"/>
    <w:rsid w:val="00365E88"/>
    <w:rsid w:val="0036622F"/>
    <w:rsid w:val="0036648E"/>
    <w:rsid w:val="00366757"/>
    <w:rsid w:val="00366E10"/>
    <w:rsid w:val="00367CDE"/>
    <w:rsid w:val="00367EC2"/>
    <w:rsid w:val="00370C0F"/>
    <w:rsid w:val="00370CAD"/>
    <w:rsid w:val="00371160"/>
    <w:rsid w:val="0037138D"/>
    <w:rsid w:val="003727CC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209B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C4F"/>
    <w:rsid w:val="00390299"/>
    <w:rsid w:val="003910DB"/>
    <w:rsid w:val="0039138E"/>
    <w:rsid w:val="0039143B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643"/>
    <w:rsid w:val="00397976"/>
    <w:rsid w:val="00397AC1"/>
    <w:rsid w:val="00397C69"/>
    <w:rsid w:val="003A0BE6"/>
    <w:rsid w:val="003A193D"/>
    <w:rsid w:val="003A2091"/>
    <w:rsid w:val="003A325E"/>
    <w:rsid w:val="003A3E95"/>
    <w:rsid w:val="003A4208"/>
    <w:rsid w:val="003A436C"/>
    <w:rsid w:val="003A4F9E"/>
    <w:rsid w:val="003A5436"/>
    <w:rsid w:val="003A687E"/>
    <w:rsid w:val="003A70E0"/>
    <w:rsid w:val="003A77DE"/>
    <w:rsid w:val="003A7B11"/>
    <w:rsid w:val="003B1019"/>
    <w:rsid w:val="003B1FE6"/>
    <w:rsid w:val="003B2882"/>
    <w:rsid w:val="003B2911"/>
    <w:rsid w:val="003B3264"/>
    <w:rsid w:val="003B32AA"/>
    <w:rsid w:val="003B3DB1"/>
    <w:rsid w:val="003B3E75"/>
    <w:rsid w:val="003B4867"/>
    <w:rsid w:val="003B5839"/>
    <w:rsid w:val="003B5A8F"/>
    <w:rsid w:val="003B6664"/>
    <w:rsid w:val="003B6845"/>
    <w:rsid w:val="003B75D4"/>
    <w:rsid w:val="003B7640"/>
    <w:rsid w:val="003C008B"/>
    <w:rsid w:val="003C01CB"/>
    <w:rsid w:val="003C0529"/>
    <w:rsid w:val="003C0E7C"/>
    <w:rsid w:val="003C24E7"/>
    <w:rsid w:val="003C35C2"/>
    <w:rsid w:val="003C437B"/>
    <w:rsid w:val="003C56EC"/>
    <w:rsid w:val="003C5A69"/>
    <w:rsid w:val="003C5FF2"/>
    <w:rsid w:val="003C6C07"/>
    <w:rsid w:val="003C6FDF"/>
    <w:rsid w:val="003D17AF"/>
    <w:rsid w:val="003D2160"/>
    <w:rsid w:val="003D463A"/>
    <w:rsid w:val="003D4BA8"/>
    <w:rsid w:val="003D4F7E"/>
    <w:rsid w:val="003D5D4A"/>
    <w:rsid w:val="003D6B3F"/>
    <w:rsid w:val="003D6F14"/>
    <w:rsid w:val="003D700B"/>
    <w:rsid w:val="003D77AF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2EC8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159E"/>
    <w:rsid w:val="004044C5"/>
    <w:rsid w:val="00404EA1"/>
    <w:rsid w:val="00405E1E"/>
    <w:rsid w:val="0040689F"/>
    <w:rsid w:val="00406E50"/>
    <w:rsid w:val="00407CBA"/>
    <w:rsid w:val="004107C2"/>
    <w:rsid w:val="00411740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1AE0"/>
    <w:rsid w:val="00432818"/>
    <w:rsid w:val="00432E15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1"/>
    <w:rsid w:val="00440A7F"/>
    <w:rsid w:val="004411CA"/>
    <w:rsid w:val="004414AD"/>
    <w:rsid w:val="004415F6"/>
    <w:rsid w:val="00441E83"/>
    <w:rsid w:val="00442683"/>
    <w:rsid w:val="0044281D"/>
    <w:rsid w:val="00442866"/>
    <w:rsid w:val="00443403"/>
    <w:rsid w:val="00445CAB"/>
    <w:rsid w:val="0044639F"/>
    <w:rsid w:val="00447FE6"/>
    <w:rsid w:val="00450E81"/>
    <w:rsid w:val="004519D8"/>
    <w:rsid w:val="00452CF2"/>
    <w:rsid w:val="00452FBF"/>
    <w:rsid w:val="00454614"/>
    <w:rsid w:val="00454846"/>
    <w:rsid w:val="00454E3D"/>
    <w:rsid w:val="00454F93"/>
    <w:rsid w:val="00455723"/>
    <w:rsid w:val="00455CD2"/>
    <w:rsid w:val="00456866"/>
    <w:rsid w:val="00456DE5"/>
    <w:rsid w:val="00457E6B"/>
    <w:rsid w:val="004600B4"/>
    <w:rsid w:val="00460571"/>
    <w:rsid w:val="00460DEF"/>
    <w:rsid w:val="004617AE"/>
    <w:rsid w:val="00461EFF"/>
    <w:rsid w:val="00462F87"/>
    <w:rsid w:val="00463433"/>
    <w:rsid w:val="00464AF2"/>
    <w:rsid w:val="004656D7"/>
    <w:rsid w:val="0046570C"/>
    <w:rsid w:val="00465F98"/>
    <w:rsid w:val="004661FE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87DE6"/>
    <w:rsid w:val="004907C6"/>
    <w:rsid w:val="00490EEE"/>
    <w:rsid w:val="004917C5"/>
    <w:rsid w:val="00491B37"/>
    <w:rsid w:val="00491CC4"/>
    <w:rsid w:val="004922FB"/>
    <w:rsid w:val="00493437"/>
    <w:rsid w:val="00493802"/>
    <w:rsid w:val="00494265"/>
    <w:rsid w:val="00495851"/>
    <w:rsid w:val="004959A6"/>
    <w:rsid w:val="00495E7D"/>
    <w:rsid w:val="00496A31"/>
    <w:rsid w:val="00497132"/>
    <w:rsid w:val="004975F7"/>
    <w:rsid w:val="004A07C0"/>
    <w:rsid w:val="004A0954"/>
    <w:rsid w:val="004A0A8B"/>
    <w:rsid w:val="004A0F4F"/>
    <w:rsid w:val="004A1277"/>
    <w:rsid w:val="004A1395"/>
    <w:rsid w:val="004A2CB4"/>
    <w:rsid w:val="004A367D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10F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22AE"/>
    <w:rsid w:val="004C23D3"/>
    <w:rsid w:val="004C2CDD"/>
    <w:rsid w:val="004C35B5"/>
    <w:rsid w:val="004C3C82"/>
    <w:rsid w:val="004C408F"/>
    <w:rsid w:val="004C49E3"/>
    <w:rsid w:val="004C4D51"/>
    <w:rsid w:val="004C4E52"/>
    <w:rsid w:val="004C5443"/>
    <w:rsid w:val="004C5661"/>
    <w:rsid w:val="004C57F7"/>
    <w:rsid w:val="004C6D18"/>
    <w:rsid w:val="004C7938"/>
    <w:rsid w:val="004C7E6F"/>
    <w:rsid w:val="004D0252"/>
    <w:rsid w:val="004D05A9"/>
    <w:rsid w:val="004D0CD3"/>
    <w:rsid w:val="004D1293"/>
    <w:rsid w:val="004D195D"/>
    <w:rsid w:val="004D19BC"/>
    <w:rsid w:val="004D1B72"/>
    <w:rsid w:val="004D1D1B"/>
    <w:rsid w:val="004D1EE9"/>
    <w:rsid w:val="004D1FE2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121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BB"/>
    <w:rsid w:val="004F249F"/>
    <w:rsid w:val="004F2ABC"/>
    <w:rsid w:val="004F540D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421"/>
    <w:rsid w:val="0050484E"/>
    <w:rsid w:val="00504AED"/>
    <w:rsid w:val="00504BE0"/>
    <w:rsid w:val="0050570A"/>
    <w:rsid w:val="00505D1C"/>
    <w:rsid w:val="005060C5"/>
    <w:rsid w:val="005064B3"/>
    <w:rsid w:val="0050667C"/>
    <w:rsid w:val="00510C78"/>
    <w:rsid w:val="0051143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6462"/>
    <w:rsid w:val="00516E60"/>
    <w:rsid w:val="00516FCA"/>
    <w:rsid w:val="00517A3F"/>
    <w:rsid w:val="00517F0F"/>
    <w:rsid w:val="00520017"/>
    <w:rsid w:val="005203A0"/>
    <w:rsid w:val="00520766"/>
    <w:rsid w:val="0052119A"/>
    <w:rsid w:val="0052146C"/>
    <w:rsid w:val="00521C8B"/>
    <w:rsid w:val="00522242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50B"/>
    <w:rsid w:val="005424DA"/>
    <w:rsid w:val="005427C5"/>
    <w:rsid w:val="0054331E"/>
    <w:rsid w:val="00543C36"/>
    <w:rsid w:val="00543C85"/>
    <w:rsid w:val="00543EEA"/>
    <w:rsid w:val="00544A5E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04D8"/>
    <w:rsid w:val="00551179"/>
    <w:rsid w:val="00551474"/>
    <w:rsid w:val="00551E01"/>
    <w:rsid w:val="00551E6C"/>
    <w:rsid w:val="00552362"/>
    <w:rsid w:val="005529A3"/>
    <w:rsid w:val="00552EC5"/>
    <w:rsid w:val="00553067"/>
    <w:rsid w:val="00553315"/>
    <w:rsid w:val="00553A57"/>
    <w:rsid w:val="00554B3F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77E6"/>
    <w:rsid w:val="0057058F"/>
    <w:rsid w:val="00570A0A"/>
    <w:rsid w:val="00570E8E"/>
    <w:rsid w:val="00570F03"/>
    <w:rsid w:val="005719F9"/>
    <w:rsid w:val="00571EA0"/>
    <w:rsid w:val="005725A6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D1A"/>
    <w:rsid w:val="00580F4C"/>
    <w:rsid w:val="00581288"/>
    <w:rsid w:val="00581472"/>
    <w:rsid w:val="00581C7E"/>
    <w:rsid w:val="0058232E"/>
    <w:rsid w:val="00582CC8"/>
    <w:rsid w:val="00584683"/>
    <w:rsid w:val="00585603"/>
    <w:rsid w:val="005858BA"/>
    <w:rsid w:val="00586808"/>
    <w:rsid w:val="00587252"/>
    <w:rsid w:val="005875F5"/>
    <w:rsid w:val="00590038"/>
    <w:rsid w:val="005905F8"/>
    <w:rsid w:val="00591016"/>
    <w:rsid w:val="005924D6"/>
    <w:rsid w:val="0059295A"/>
    <w:rsid w:val="0059297E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B38"/>
    <w:rsid w:val="005B029D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24E"/>
    <w:rsid w:val="005B7307"/>
    <w:rsid w:val="005B7610"/>
    <w:rsid w:val="005C050C"/>
    <w:rsid w:val="005C070D"/>
    <w:rsid w:val="005C0E45"/>
    <w:rsid w:val="005C1C8D"/>
    <w:rsid w:val="005C1DD3"/>
    <w:rsid w:val="005C287C"/>
    <w:rsid w:val="005C288B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3944"/>
    <w:rsid w:val="005D4623"/>
    <w:rsid w:val="005D47F2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0CEA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460"/>
    <w:rsid w:val="00601B8C"/>
    <w:rsid w:val="00602390"/>
    <w:rsid w:val="006024BB"/>
    <w:rsid w:val="006027A3"/>
    <w:rsid w:val="00602B68"/>
    <w:rsid w:val="00602CCD"/>
    <w:rsid w:val="0060317A"/>
    <w:rsid w:val="00604088"/>
    <w:rsid w:val="006046B8"/>
    <w:rsid w:val="00604735"/>
    <w:rsid w:val="00604BE2"/>
    <w:rsid w:val="00604DF9"/>
    <w:rsid w:val="00605721"/>
    <w:rsid w:val="00605E5B"/>
    <w:rsid w:val="00605FB8"/>
    <w:rsid w:val="006060AC"/>
    <w:rsid w:val="0060646B"/>
    <w:rsid w:val="0060678F"/>
    <w:rsid w:val="006067AF"/>
    <w:rsid w:val="00610953"/>
    <w:rsid w:val="00610F86"/>
    <w:rsid w:val="006110F1"/>
    <w:rsid w:val="0061252C"/>
    <w:rsid w:val="0061285E"/>
    <w:rsid w:val="006129E5"/>
    <w:rsid w:val="00614891"/>
    <w:rsid w:val="00614A8F"/>
    <w:rsid w:val="00614C70"/>
    <w:rsid w:val="00614F7C"/>
    <w:rsid w:val="0061709B"/>
    <w:rsid w:val="006173C3"/>
    <w:rsid w:val="00617530"/>
    <w:rsid w:val="00620C52"/>
    <w:rsid w:val="00621E22"/>
    <w:rsid w:val="00622E88"/>
    <w:rsid w:val="00623773"/>
    <w:rsid w:val="00625E21"/>
    <w:rsid w:val="00625E8F"/>
    <w:rsid w:val="006260FB"/>
    <w:rsid w:val="00626508"/>
    <w:rsid w:val="0062664C"/>
    <w:rsid w:val="006267BE"/>
    <w:rsid w:val="00626AF2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61AC"/>
    <w:rsid w:val="006461F9"/>
    <w:rsid w:val="00646682"/>
    <w:rsid w:val="00646686"/>
    <w:rsid w:val="00646A1D"/>
    <w:rsid w:val="00647894"/>
    <w:rsid w:val="00650AE6"/>
    <w:rsid w:val="00651737"/>
    <w:rsid w:val="00652343"/>
    <w:rsid w:val="00652D01"/>
    <w:rsid w:val="00653D1B"/>
    <w:rsid w:val="00653D86"/>
    <w:rsid w:val="0065400F"/>
    <w:rsid w:val="006541DB"/>
    <w:rsid w:val="00654231"/>
    <w:rsid w:val="0065468F"/>
    <w:rsid w:val="00654BEC"/>
    <w:rsid w:val="0065507D"/>
    <w:rsid w:val="00655978"/>
    <w:rsid w:val="00655B56"/>
    <w:rsid w:val="0065728B"/>
    <w:rsid w:val="0065793D"/>
    <w:rsid w:val="00657B2B"/>
    <w:rsid w:val="00657D05"/>
    <w:rsid w:val="00660459"/>
    <w:rsid w:val="00660CA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631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3CD"/>
    <w:rsid w:val="006775FC"/>
    <w:rsid w:val="006776A3"/>
    <w:rsid w:val="00677CE3"/>
    <w:rsid w:val="00677D7D"/>
    <w:rsid w:val="00680492"/>
    <w:rsid w:val="00680A24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1F3C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1BD7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27F"/>
    <w:rsid w:val="006C348A"/>
    <w:rsid w:val="006C59B0"/>
    <w:rsid w:val="006C5A71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5E8"/>
    <w:rsid w:val="006E0C50"/>
    <w:rsid w:val="006E2F8A"/>
    <w:rsid w:val="006E4FE5"/>
    <w:rsid w:val="006E5EED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D65"/>
    <w:rsid w:val="006F5E12"/>
    <w:rsid w:val="006F5E5D"/>
    <w:rsid w:val="006F6176"/>
    <w:rsid w:val="006F6266"/>
    <w:rsid w:val="006F6C46"/>
    <w:rsid w:val="006F7167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42EB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1B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497F"/>
    <w:rsid w:val="00737610"/>
    <w:rsid w:val="00737832"/>
    <w:rsid w:val="00737F1D"/>
    <w:rsid w:val="007404A3"/>
    <w:rsid w:val="00740811"/>
    <w:rsid w:val="0074101A"/>
    <w:rsid w:val="00741371"/>
    <w:rsid w:val="007415FB"/>
    <w:rsid w:val="00741E33"/>
    <w:rsid w:val="00742208"/>
    <w:rsid w:val="00742524"/>
    <w:rsid w:val="00742A8E"/>
    <w:rsid w:val="00742DAB"/>
    <w:rsid w:val="00743844"/>
    <w:rsid w:val="00743E53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A4"/>
    <w:rsid w:val="007556B0"/>
    <w:rsid w:val="00756AB6"/>
    <w:rsid w:val="00756BF3"/>
    <w:rsid w:val="00756F8F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2787"/>
    <w:rsid w:val="0076348B"/>
    <w:rsid w:val="007635FD"/>
    <w:rsid w:val="007648E7"/>
    <w:rsid w:val="0076543E"/>
    <w:rsid w:val="0076581B"/>
    <w:rsid w:val="00765902"/>
    <w:rsid w:val="00765C35"/>
    <w:rsid w:val="007664D1"/>
    <w:rsid w:val="0076654E"/>
    <w:rsid w:val="00766D9D"/>
    <w:rsid w:val="00767C88"/>
    <w:rsid w:val="00767E84"/>
    <w:rsid w:val="007701BE"/>
    <w:rsid w:val="0077081B"/>
    <w:rsid w:val="0077097D"/>
    <w:rsid w:val="00770E68"/>
    <w:rsid w:val="00770E9C"/>
    <w:rsid w:val="00770F6F"/>
    <w:rsid w:val="00771112"/>
    <w:rsid w:val="007720E6"/>
    <w:rsid w:val="00772B18"/>
    <w:rsid w:val="00772C8D"/>
    <w:rsid w:val="007738FB"/>
    <w:rsid w:val="00773D35"/>
    <w:rsid w:val="0077522F"/>
    <w:rsid w:val="00775576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172"/>
    <w:rsid w:val="00795AB6"/>
    <w:rsid w:val="0079748C"/>
    <w:rsid w:val="007977A7"/>
    <w:rsid w:val="007A0C53"/>
    <w:rsid w:val="007A0F9F"/>
    <w:rsid w:val="007A23F3"/>
    <w:rsid w:val="007A32BF"/>
    <w:rsid w:val="007A3B4D"/>
    <w:rsid w:val="007A3ECA"/>
    <w:rsid w:val="007A404B"/>
    <w:rsid w:val="007A4A69"/>
    <w:rsid w:val="007A61F3"/>
    <w:rsid w:val="007A6B9B"/>
    <w:rsid w:val="007A7A69"/>
    <w:rsid w:val="007A7E81"/>
    <w:rsid w:val="007B0C88"/>
    <w:rsid w:val="007B0D13"/>
    <w:rsid w:val="007B0DD3"/>
    <w:rsid w:val="007B237F"/>
    <w:rsid w:val="007B2C08"/>
    <w:rsid w:val="007B3018"/>
    <w:rsid w:val="007B39E2"/>
    <w:rsid w:val="007B3E32"/>
    <w:rsid w:val="007B4420"/>
    <w:rsid w:val="007B51BF"/>
    <w:rsid w:val="007B6171"/>
    <w:rsid w:val="007B66FD"/>
    <w:rsid w:val="007B7A7D"/>
    <w:rsid w:val="007B7C82"/>
    <w:rsid w:val="007C191F"/>
    <w:rsid w:val="007C1920"/>
    <w:rsid w:val="007C19A4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A82"/>
    <w:rsid w:val="007F2B32"/>
    <w:rsid w:val="007F48E6"/>
    <w:rsid w:val="007F62FD"/>
    <w:rsid w:val="007F7ADD"/>
    <w:rsid w:val="00803482"/>
    <w:rsid w:val="00803DBC"/>
    <w:rsid w:val="008047E3"/>
    <w:rsid w:val="00804F36"/>
    <w:rsid w:val="0080634A"/>
    <w:rsid w:val="0080640F"/>
    <w:rsid w:val="00806844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4903"/>
    <w:rsid w:val="008159F2"/>
    <w:rsid w:val="00816248"/>
    <w:rsid w:val="0081672A"/>
    <w:rsid w:val="0082024A"/>
    <w:rsid w:val="00820652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27AF4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502E5"/>
    <w:rsid w:val="00850383"/>
    <w:rsid w:val="00850E50"/>
    <w:rsid w:val="00850FB6"/>
    <w:rsid w:val="00851328"/>
    <w:rsid w:val="00851FF9"/>
    <w:rsid w:val="00852243"/>
    <w:rsid w:val="0085333B"/>
    <w:rsid w:val="00853A21"/>
    <w:rsid w:val="00853BFB"/>
    <w:rsid w:val="00854121"/>
    <w:rsid w:val="008545ED"/>
    <w:rsid w:val="00855FE5"/>
    <w:rsid w:val="008560BA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0E3F"/>
    <w:rsid w:val="00862264"/>
    <w:rsid w:val="00862BE3"/>
    <w:rsid w:val="008637EA"/>
    <w:rsid w:val="00863948"/>
    <w:rsid w:val="00864356"/>
    <w:rsid w:val="0086472E"/>
    <w:rsid w:val="0086492B"/>
    <w:rsid w:val="00865789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946"/>
    <w:rsid w:val="00890C51"/>
    <w:rsid w:val="0089103B"/>
    <w:rsid w:val="00891B62"/>
    <w:rsid w:val="00892E45"/>
    <w:rsid w:val="00893910"/>
    <w:rsid w:val="008949E1"/>
    <w:rsid w:val="008949F7"/>
    <w:rsid w:val="008959AE"/>
    <w:rsid w:val="00895CA5"/>
    <w:rsid w:val="00896629"/>
    <w:rsid w:val="008966C8"/>
    <w:rsid w:val="008971DB"/>
    <w:rsid w:val="008973D5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46FF"/>
    <w:rsid w:val="008A50EB"/>
    <w:rsid w:val="008A5486"/>
    <w:rsid w:val="008A6DF4"/>
    <w:rsid w:val="008B1F1F"/>
    <w:rsid w:val="008B2753"/>
    <w:rsid w:val="008B2F82"/>
    <w:rsid w:val="008B34E2"/>
    <w:rsid w:val="008B38FC"/>
    <w:rsid w:val="008B3CF7"/>
    <w:rsid w:val="008B4405"/>
    <w:rsid w:val="008B4827"/>
    <w:rsid w:val="008B4FE1"/>
    <w:rsid w:val="008B53BF"/>
    <w:rsid w:val="008B62A5"/>
    <w:rsid w:val="008B65BC"/>
    <w:rsid w:val="008B6D64"/>
    <w:rsid w:val="008B6F16"/>
    <w:rsid w:val="008B7752"/>
    <w:rsid w:val="008B7DDA"/>
    <w:rsid w:val="008C0293"/>
    <w:rsid w:val="008C1EF3"/>
    <w:rsid w:val="008C21EE"/>
    <w:rsid w:val="008C3E99"/>
    <w:rsid w:val="008C4979"/>
    <w:rsid w:val="008C4F3D"/>
    <w:rsid w:val="008C5035"/>
    <w:rsid w:val="008C5F50"/>
    <w:rsid w:val="008C6000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3F8"/>
    <w:rsid w:val="008E05C0"/>
    <w:rsid w:val="008E0BD9"/>
    <w:rsid w:val="008E19A1"/>
    <w:rsid w:val="008E1FC5"/>
    <w:rsid w:val="008E2769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0CD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26B"/>
    <w:rsid w:val="00903130"/>
    <w:rsid w:val="00903325"/>
    <w:rsid w:val="00903634"/>
    <w:rsid w:val="0090367F"/>
    <w:rsid w:val="0090429E"/>
    <w:rsid w:val="009043A4"/>
    <w:rsid w:val="009044A3"/>
    <w:rsid w:val="00905243"/>
    <w:rsid w:val="009054AA"/>
    <w:rsid w:val="0090590E"/>
    <w:rsid w:val="00906453"/>
    <w:rsid w:val="009070BD"/>
    <w:rsid w:val="00907836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0AB"/>
    <w:rsid w:val="00915C82"/>
    <w:rsid w:val="00916026"/>
    <w:rsid w:val="009162A1"/>
    <w:rsid w:val="0091631A"/>
    <w:rsid w:val="00916439"/>
    <w:rsid w:val="00920395"/>
    <w:rsid w:val="009204E4"/>
    <w:rsid w:val="00922093"/>
    <w:rsid w:val="00922C71"/>
    <w:rsid w:val="009238C8"/>
    <w:rsid w:val="00923BD3"/>
    <w:rsid w:val="00924157"/>
    <w:rsid w:val="00924AF0"/>
    <w:rsid w:val="00924D96"/>
    <w:rsid w:val="009256B7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166E"/>
    <w:rsid w:val="00932230"/>
    <w:rsid w:val="009329D6"/>
    <w:rsid w:val="00932BF5"/>
    <w:rsid w:val="00932E69"/>
    <w:rsid w:val="0093357E"/>
    <w:rsid w:val="009337A0"/>
    <w:rsid w:val="009341C2"/>
    <w:rsid w:val="00934380"/>
    <w:rsid w:val="00934391"/>
    <w:rsid w:val="0093486C"/>
    <w:rsid w:val="00936F20"/>
    <w:rsid w:val="009370B6"/>
    <w:rsid w:val="00937748"/>
    <w:rsid w:val="009403E7"/>
    <w:rsid w:val="0094041C"/>
    <w:rsid w:val="009409BE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7EE"/>
    <w:rsid w:val="009478D5"/>
    <w:rsid w:val="00947A37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83C"/>
    <w:rsid w:val="00957FDC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646"/>
    <w:rsid w:val="00977A62"/>
    <w:rsid w:val="009804A6"/>
    <w:rsid w:val="00981C54"/>
    <w:rsid w:val="0098355C"/>
    <w:rsid w:val="00983931"/>
    <w:rsid w:val="00984C07"/>
    <w:rsid w:val="00984C61"/>
    <w:rsid w:val="0098544C"/>
    <w:rsid w:val="0099030C"/>
    <w:rsid w:val="00990AB5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535C"/>
    <w:rsid w:val="00995FE2"/>
    <w:rsid w:val="00996E17"/>
    <w:rsid w:val="00996E80"/>
    <w:rsid w:val="00997183"/>
    <w:rsid w:val="009971C4"/>
    <w:rsid w:val="009A0E2A"/>
    <w:rsid w:val="009A1D21"/>
    <w:rsid w:val="009A2838"/>
    <w:rsid w:val="009A33E6"/>
    <w:rsid w:val="009A4815"/>
    <w:rsid w:val="009A5069"/>
    <w:rsid w:val="009A51AD"/>
    <w:rsid w:val="009A574A"/>
    <w:rsid w:val="009A738B"/>
    <w:rsid w:val="009A73B8"/>
    <w:rsid w:val="009B00D0"/>
    <w:rsid w:val="009B0BEF"/>
    <w:rsid w:val="009B0C98"/>
    <w:rsid w:val="009B1F5C"/>
    <w:rsid w:val="009B2EA4"/>
    <w:rsid w:val="009B3CC3"/>
    <w:rsid w:val="009B3FC8"/>
    <w:rsid w:val="009B44DD"/>
    <w:rsid w:val="009B456F"/>
    <w:rsid w:val="009B64E7"/>
    <w:rsid w:val="009B6CB2"/>
    <w:rsid w:val="009B6F17"/>
    <w:rsid w:val="009B7337"/>
    <w:rsid w:val="009B7635"/>
    <w:rsid w:val="009C0041"/>
    <w:rsid w:val="009C01B3"/>
    <w:rsid w:val="009C0668"/>
    <w:rsid w:val="009C0E26"/>
    <w:rsid w:val="009C1BD7"/>
    <w:rsid w:val="009C1C8A"/>
    <w:rsid w:val="009C1D1C"/>
    <w:rsid w:val="009C2294"/>
    <w:rsid w:val="009C28D8"/>
    <w:rsid w:val="009C2A8D"/>
    <w:rsid w:val="009C3A3D"/>
    <w:rsid w:val="009C40AB"/>
    <w:rsid w:val="009C413E"/>
    <w:rsid w:val="009C44D0"/>
    <w:rsid w:val="009C49FD"/>
    <w:rsid w:val="009C57DA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68D"/>
    <w:rsid w:val="009D478B"/>
    <w:rsid w:val="009D47A4"/>
    <w:rsid w:val="009D4939"/>
    <w:rsid w:val="009D4978"/>
    <w:rsid w:val="009D4A06"/>
    <w:rsid w:val="009D4E01"/>
    <w:rsid w:val="009D5B11"/>
    <w:rsid w:val="009D5EF3"/>
    <w:rsid w:val="009D617F"/>
    <w:rsid w:val="009D71DE"/>
    <w:rsid w:val="009E05D7"/>
    <w:rsid w:val="009E0A2C"/>
    <w:rsid w:val="009E226D"/>
    <w:rsid w:val="009E2B20"/>
    <w:rsid w:val="009E30D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17B"/>
    <w:rsid w:val="009F28B2"/>
    <w:rsid w:val="009F2C9C"/>
    <w:rsid w:val="009F4FE2"/>
    <w:rsid w:val="009F56B8"/>
    <w:rsid w:val="009F5779"/>
    <w:rsid w:val="009F5EED"/>
    <w:rsid w:val="009F6A84"/>
    <w:rsid w:val="009F6AC3"/>
    <w:rsid w:val="009F7537"/>
    <w:rsid w:val="009F7A1B"/>
    <w:rsid w:val="009F7A3A"/>
    <w:rsid w:val="00A002FA"/>
    <w:rsid w:val="00A0093C"/>
    <w:rsid w:val="00A014E3"/>
    <w:rsid w:val="00A01842"/>
    <w:rsid w:val="00A01A43"/>
    <w:rsid w:val="00A01E44"/>
    <w:rsid w:val="00A028CF"/>
    <w:rsid w:val="00A03716"/>
    <w:rsid w:val="00A03CD4"/>
    <w:rsid w:val="00A044BF"/>
    <w:rsid w:val="00A044C7"/>
    <w:rsid w:val="00A045D9"/>
    <w:rsid w:val="00A04CE6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E70"/>
    <w:rsid w:val="00A10FBB"/>
    <w:rsid w:val="00A110FA"/>
    <w:rsid w:val="00A11C8E"/>
    <w:rsid w:val="00A12D98"/>
    <w:rsid w:val="00A13C61"/>
    <w:rsid w:val="00A14C49"/>
    <w:rsid w:val="00A15ED7"/>
    <w:rsid w:val="00A15EEE"/>
    <w:rsid w:val="00A16187"/>
    <w:rsid w:val="00A16307"/>
    <w:rsid w:val="00A16849"/>
    <w:rsid w:val="00A173AE"/>
    <w:rsid w:val="00A17875"/>
    <w:rsid w:val="00A179CF"/>
    <w:rsid w:val="00A20262"/>
    <w:rsid w:val="00A20D89"/>
    <w:rsid w:val="00A223E6"/>
    <w:rsid w:val="00A23A09"/>
    <w:rsid w:val="00A23AEA"/>
    <w:rsid w:val="00A24833"/>
    <w:rsid w:val="00A25083"/>
    <w:rsid w:val="00A25B48"/>
    <w:rsid w:val="00A25B57"/>
    <w:rsid w:val="00A25D2E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0FCA"/>
    <w:rsid w:val="00A314AE"/>
    <w:rsid w:val="00A31D1F"/>
    <w:rsid w:val="00A31EEB"/>
    <w:rsid w:val="00A31FA8"/>
    <w:rsid w:val="00A33886"/>
    <w:rsid w:val="00A33AFA"/>
    <w:rsid w:val="00A34F85"/>
    <w:rsid w:val="00A35168"/>
    <w:rsid w:val="00A361CF"/>
    <w:rsid w:val="00A362C1"/>
    <w:rsid w:val="00A36483"/>
    <w:rsid w:val="00A36867"/>
    <w:rsid w:val="00A41322"/>
    <w:rsid w:val="00A4152A"/>
    <w:rsid w:val="00A43334"/>
    <w:rsid w:val="00A43A52"/>
    <w:rsid w:val="00A448BA"/>
    <w:rsid w:val="00A451CB"/>
    <w:rsid w:val="00A4621A"/>
    <w:rsid w:val="00A47008"/>
    <w:rsid w:val="00A479FD"/>
    <w:rsid w:val="00A47C53"/>
    <w:rsid w:val="00A47C75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96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1E0F"/>
    <w:rsid w:val="00A6280B"/>
    <w:rsid w:val="00A638A0"/>
    <w:rsid w:val="00A63CF6"/>
    <w:rsid w:val="00A65C3C"/>
    <w:rsid w:val="00A65E41"/>
    <w:rsid w:val="00A66573"/>
    <w:rsid w:val="00A66BC5"/>
    <w:rsid w:val="00A671D5"/>
    <w:rsid w:val="00A677BB"/>
    <w:rsid w:val="00A67FC0"/>
    <w:rsid w:val="00A702F8"/>
    <w:rsid w:val="00A7188B"/>
    <w:rsid w:val="00A73090"/>
    <w:rsid w:val="00A73159"/>
    <w:rsid w:val="00A73C2A"/>
    <w:rsid w:val="00A73D87"/>
    <w:rsid w:val="00A744B2"/>
    <w:rsid w:val="00A76AC2"/>
    <w:rsid w:val="00A76DD9"/>
    <w:rsid w:val="00A774AA"/>
    <w:rsid w:val="00A776C5"/>
    <w:rsid w:val="00A779F5"/>
    <w:rsid w:val="00A801E6"/>
    <w:rsid w:val="00A81862"/>
    <w:rsid w:val="00A8214F"/>
    <w:rsid w:val="00A82469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C3E"/>
    <w:rsid w:val="00A90CC7"/>
    <w:rsid w:val="00A91CEF"/>
    <w:rsid w:val="00A9209A"/>
    <w:rsid w:val="00A93278"/>
    <w:rsid w:val="00A93D95"/>
    <w:rsid w:val="00A94382"/>
    <w:rsid w:val="00A949CE"/>
    <w:rsid w:val="00A9630C"/>
    <w:rsid w:val="00A96614"/>
    <w:rsid w:val="00A96969"/>
    <w:rsid w:val="00A96B09"/>
    <w:rsid w:val="00A96E0A"/>
    <w:rsid w:val="00A9735A"/>
    <w:rsid w:val="00AA002F"/>
    <w:rsid w:val="00AA115F"/>
    <w:rsid w:val="00AA164E"/>
    <w:rsid w:val="00AA170C"/>
    <w:rsid w:val="00AA39D9"/>
    <w:rsid w:val="00AA4B96"/>
    <w:rsid w:val="00AA6B80"/>
    <w:rsid w:val="00AA71B8"/>
    <w:rsid w:val="00AA7626"/>
    <w:rsid w:val="00AA7E96"/>
    <w:rsid w:val="00AB0A1E"/>
    <w:rsid w:val="00AB0D0F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5E0E"/>
    <w:rsid w:val="00AB63B5"/>
    <w:rsid w:val="00AB66DF"/>
    <w:rsid w:val="00AB744C"/>
    <w:rsid w:val="00AB7555"/>
    <w:rsid w:val="00AB769F"/>
    <w:rsid w:val="00AC111F"/>
    <w:rsid w:val="00AC133C"/>
    <w:rsid w:val="00AC19E9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9B9"/>
    <w:rsid w:val="00AC715E"/>
    <w:rsid w:val="00AC71C7"/>
    <w:rsid w:val="00AC7A62"/>
    <w:rsid w:val="00AD04A4"/>
    <w:rsid w:val="00AD04C9"/>
    <w:rsid w:val="00AD09BB"/>
    <w:rsid w:val="00AD1663"/>
    <w:rsid w:val="00AD1FDD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297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4BDE"/>
    <w:rsid w:val="00AF54AD"/>
    <w:rsid w:val="00AF579E"/>
    <w:rsid w:val="00AF6424"/>
    <w:rsid w:val="00AF7030"/>
    <w:rsid w:val="00AF7E51"/>
    <w:rsid w:val="00B00477"/>
    <w:rsid w:val="00B0064A"/>
    <w:rsid w:val="00B00FA2"/>
    <w:rsid w:val="00B01083"/>
    <w:rsid w:val="00B0133B"/>
    <w:rsid w:val="00B0139C"/>
    <w:rsid w:val="00B01F85"/>
    <w:rsid w:val="00B03696"/>
    <w:rsid w:val="00B039C1"/>
    <w:rsid w:val="00B03D3E"/>
    <w:rsid w:val="00B05A9B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974"/>
    <w:rsid w:val="00B27B61"/>
    <w:rsid w:val="00B30CD0"/>
    <w:rsid w:val="00B30E17"/>
    <w:rsid w:val="00B322A6"/>
    <w:rsid w:val="00B32E26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6FB"/>
    <w:rsid w:val="00B40859"/>
    <w:rsid w:val="00B40968"/>
    <w:rsid w:val="00B40A5A"/>
    <w:rsid w:val="00B412AB"/>
    <w:rsid w:val="00B413A3"/>
    <w:rsid w:val="00B41AEA"/>
    <w:rsid w:val="00B41D8C"/>
    <w:rsid w:val="00B4271E"/>
    <w:rsid w:val="00B43DBC"/>
    <w:rsid w:val="00B4423C"/>
    <w:rsid w:val="00B44800"/>
    <w:rsid w:val="00B46653"/>
    <w:rsid w:val="00B46DDA"/>
    <w:rsid w:val="00B472A9"/>
    <w:rsid w:val="00B517F8"/>
    <w:rsid w:val="00B520A0"/>
    <w:rsid w:val="00B521B6"/>
    <w:rsid w:val="00B52265"/>
    <w:rsid w:val="00B52C61"/>
    <w:rsid w:val="00B5309C"/>
    <w:rsid w:val="00B534EF"/>
    <w:rsid w:val="00B53B85"/>
    <w:rsid w:val="00B53FBB"/>
    <w:rsid w:val="00B540AD"/>
    <w:rsid w:val="00B5466B"/>
    <w:rsid w:val="00B558E1"/>
    <w:rsid w:val="00B55A87"/>
    <w:rsid w:val="00B55D4D"/>
    <w:rsid w:val="00B56580"/>
    <w:rsid w:val="00B57BC5"/>
    <w:rsid w:val="00B57ECB"/>
    <w:rsid w:val="00B60EB1"/>
    <w:rsid w:val="00B612BC"/>
    <w:rsid w:val="00B614AD"/>
    <w:rsid w:val="00B61D14"/>
    <w:rsid w:val="00B61D8B"/>
    <w:rsid w:val="00B623AE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0AE0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DBB"/>
    <w:rsid w:val="00B96C2A"/>
    <w:rsid w:val="00B97B23"/>
    <w:rsid w:val="00B97C65"/>
    <w:rsid w:val="00B97DDA"/>
    <w:rsid w:val="00BA1234"/>
    <w:rsid w:val="00BA1825"/>
    <w:rsid w:val="00BA279C"/>
    <w:rsid w:val="00BA338A"/>
    <w:rsid w:val="00BA407B"/>
    <w:rsid w:val="00BA4191"/>
    <w:rsid w:val="00BA4593"/>
    <w:rsid w:val="00BA7402"/>
    <w:rsid w:val="00BA7F33"/>
    <w:rsid w:val="00BB0CFC"/>
    <w:rsid w:val="00BB1368"/>
    <w:rsid w:val="00BB2364"/>
    <w:rsid w:val="00BB264F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170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A2D"/>
    <w:rsid w:val="00BE6CE3"/>
    <w:rsid w:val="00BF00D3"/>
    <w:rsid w:val="00BF091C"/>
    <w:rsid w:val="00BF0CE2"/>
    <w:rsid w:val="00BF1518"/>
    <w:rsid w:val="00BF1850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C9F"/>
    <w:rsid w:val="00C1586E"/>
    <w:rsid w:val="00C16549"/>
    <w:rsid w:val="00C16841"/>
    <w:rsid w:val="00C17E36"/>
    <w:rsid w:val="00C204C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492"/>
    <w:rsid w:val="00C269F6"/>
    <w:rsid w:val="00C27430"/>
    <w:rsid w:val="00C274BE"/>
    <w:rsid w:val="00C300AB"/>
    <w:rsid w:val="00C30508"/>
    <w:rsid w:val="00C30938"/>
    <w:rsid w:val="00C3095F"/>
    <w:rsid w:val="00C31004"/>
    <w:rsid w:val="00C310CB"/>
    <w:rsid w:val="00C3188C"/>
    <w:rsid w:val="00C3427C"/>
    <w:rsid w:val="00C345FD"/>
    <w:rsid w:val="00C347EB"/>
    <w:rsid w:val="00C36575"/>
    <w:rsid w:val="00C36A83"/>
    <w:rsid w:val="00C36E54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BF4"/>
    <w:rsid w:val="00C46C1A"/>
    <w:rsid w:val="00C46E7B"/>
    <w:rsid w:val="00C4784D"/>
    <w:rsid w:val="00C479C1"/>
    <w:rsid w:val="00C50217"/>
    <w:rsid w:val="00C50477"/>
    <w:rsid w:val="00C507B3"/>
    <w:rsid w:val="00C51919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860"/>
    <w:rsid w:val="00C62A20"/>
    <w:rsid w:val="00C62E2E"/>
    <w:rsid w:val="00C62F69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0832"/>
    <w:rsid w:val="00C710DA"/>
    <w:rsid w:val="00C7175D"/>
    <w:rsid w:val="00C718E7"/>
    <w:rsid w:val="00C73AA2"/>
    <w:rsid w:val="00C73E5F"/>
    <w:rsid w:val="00C740F7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15D"/>
    <w:rsid w:val="00C826DA"/>
    <w:rsid w:val="00C82D8F"/>
    <w:rsid w:val="00C8363C"/>
    <w:rsid w:val="00C83F4E"/>
    <w:rsid w:val="00C85FE1"/>
    <w:rsid w:val="00C86822"/>
    <w:rsid w:val="00C86F8C"/>
    <w:rsid w:val="00C87260"/>
    <w:rsid w:val="00C877E8"/>
    <w:rsid w:val="00C901B3"/>
    <w:rsid w:val="00C906CA"/>
    <w:rsid w:val="00C90715"/>
    <w:rsid w:val="00C908F9"/>
    <w:rsid w:val="00C911F3"/>
    <w:rsid w:val="00C9269E"/>
    <w:rsid w:val="00C92BDF"/>
    <w:rsid w:val="00C92C9A"/>
    <w:rsid w:val="00C92E62"/>
    <w:rsid w:val="00C9345E"/>
    <w:rsid w:val="00C9446C"/>
    <w:rsid w:val="00C94509"/>
    <w:rsid w:val="00C94674"/>
    <w:rsid w:val="00C9530C"/>
    <w:rsid w:val="00C96205"/>
    <w:rsid w:val="00C964E6"/>
    <w:rsid w:val="00C96B6B"/>
    <w:rsid w:val="00C97337"/>
    <w:rsid w:val="00C9773C"/>
    <w:rsid w:val="00C97948"/>
    <w:rsid w:val="00C97BBC"/>
    <w:rsid w:val="00CA062E"/>
    <w:rsid w:val="00CA089F"/>
    <w:rsid w:val="00CA0B6F"/>
    <w:rsid w:val="00CA0D47"/>
    <w:rsid w:val="00CA1957"/>
    <w:rsid w:val="00CA254F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A35"/>
    <w:rsid w:val="00CB7DB5"/>
    <w:rsid w:val="00CC04CA"/>
    <w:rsid w:val="00CC1056"/>
    <w:rsid w:val="00CC3413"/>
    <w:rsid w:val="00CC41D4"/>
    <w:rsid w:val="00CC497F"/>
    <w:rsid w:val="00CC581E"/>
    <w:rsid w:val="00CC679F"/>
    <w:rsid w:val="00CC6BA5"/>
    <w:rsid w:val="00CC6BDF"/>
    <w:rsid w:val="00CC7215"/>
    <w:rsid w:val="00CC7F1E"/>
    <w:rsid w:val="00CD0414"/>
    <w:rsid w:val="00CD0934"/>
    <w:rsid w:val="00CD102F"/>
    <w:rsid w:val="00CD1FEC"/>
    <w:rsid w:val="00CD24BC"/>
    <w:rsid w:val="00CD301B"/>
    <w:rsid w:val="00CD3272"/>
    <w:rsid w:val="00CD40D6"/>
    <w:rsid w:val="00CD4FBB"/>
    <w:rsid w:val="00CD5019"/>
    <w:rsid w:val="00CD5665"/>
    <w:rsid w:val="00CD6E21"/>
    <w:rsid w:val="00CD7810"/>
    <w:rsid w:val="00CE055B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6E48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1D96"/>
    <w:rsid w:val="00CF2728"/>
    <w:rsid w:val="00CF432A"/>
    <w:rsid w:val="00CF464F"/>
    <w:rsid w:val="00CF546A"/>
    <w:rsid w:val="00CF5831"/>
    <w:rsid w:val="00CF6A74"/>
    <w:rsid w:val="00CF6EEE"/>
    <w:rsid w:val="00D0039B"/>
    <w:rsid w:val="00D01D7A"/>
    <w:rsid w:val="00D02634"/>
    <w:rsid w:val="00D036AC"/>
    <w:rsid w:val="00D042AB"/>
    <w:rsid w:val="00D051F5"/>
    <w:rsid w:val="00D064BC"/>
    <w:rsid w:val="00D069B6"/>
    <w:rsid w:val="00D06ADD"/>
    <w:rsid w:val="00D06BF0"/>
    <w:rsid w:val="00D071AD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710"/>
    <w:rsid w:val="00D24AF3"/>
    <w:rsid w:val="00D26759"/>
    <w:rsid w:val="00D26796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12FC"/>
    <w:rsid w:val="00D5137C"/>
    <w:rsid w:val="00D513D0"/>
    <w:rsid w:val="00D5162E"/>
    <w:rsid w:val="00D517E1"/>
    <w:rsid w:val="00D51B67"/>
    <w:rsid w:val="00D531A9"/>
    <w:rsid w:val="00D5344B"/>
    <w:rsid w:val="00D53B71"/>
    <w:rsid w:val="00D54977"/>
    <w:rsid w:val="00D55BEB"/>
    <w:rsid w:val="00D55C3D"/>
    <w:rsid w:val="00D55CF7"/>
    <w:rsid w:val="00D56276"/>
    <w:rsid w:val="00D57181"/>
    <w:rsid w:val="00D5775A"/>
    <w:rsid w:val="00D579C9"/>
    <w:rsid w:val="00D608D5"/>
    <w:rsid w:val="00D60AFC"/>
    <w:rsid w:val="00D616BD"/>
    <w:rsid w:val="00D62769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BE3"/>
    <w:rsid w:val="00D76C39"/>
    <w:rsid w:val="00D772E9"/>
    <w:rsid w:val="00D8026A"/>
    <w:rsid w:val="00D81349"/>
    <w:rsid w:val="00D81AD8"/>
    <w:rsid w:val="00D81C49"/>
    <w:rsid w:val="00D826BB"/>
    <w:rsid w:val="00D82F1C"/>
    <w:rsid w:val="00D8362A"/>
    <w:rsid w:val="00D8502D"/>
    <w:rsid w:val="00D85B35"/>
    <w:rsid w:val="00D85D51"/>
    <w:rsid w:val="00D85F76"/>
    <w:rsid w:val="00D86375"/>
    <w:rsid w:val="00D864BD"/>
    <w:rsid w:val="00D864FA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024"/>
    <w:rsid w:val="00D944FB"/>
    <w:rsid w:val="00D94887"/>
    <w:rsid w:val="00D94D1E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E20"/>
    <w:rsid w:val="00DA6191"/>
    <w:rsid w:val="00DA6A24"/>
    <w:rsid w:val="00DA6AF8"/>
    <w:rsid w:val="00DA778E"/>
    <w:rsid w:val="00DA7A0E"/>
    <w:rsid w:val="00DA7DD9"/>
    <w:rsid w:val="00DB0B6F"/>
    <w:rsid w:val="00DB10E3"/>
    <w:rsid w:val="00DB13E9"/>
    <w:rsid w:val="00DB16CC"/>
    <w:rsid w:val="00DB2EBB"/>
    <w:rsid w:val="00DB3821"/>
    <w:rsid w:val="00DB493B"/>
    <w:rsid w:val="00DB5019"/>
    <w:rsid w:val="00DC1187"/>
    <w:rsid w:val="00DC19C3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F91"/>
    <w:rsid w:val="00E025C5"/>
    <w:rsid w:val="00E02998"/>
    <w:rsid w:val="00E029A4"/>
    <w:rsid w:val="00E04998"/>
    <w:rsid w:val="00E0518E"/>
    <w:rsid w:val="00E052F9"/>
    <w:rsid w:val="00E07F1E"/>
    <w:rsid w:val="00E10355"/>
    <w:rsid w:val="00E10E8E"/>
    <w:rsid w:val="00E11844"/>
    <w:rsid w:val="00E11EBD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563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30850"/>
    <w:rsid w:val="00E30B90"/>
    <w:rsid w:val="00E30D25"/>
    <w:rsid w:val="00E314F2"/>
    <w:rsid w:val="00E31D31"/>
    <w:rsid w:val="00E31E99"/>
    <w:rsid w:val="00E322FC"/>
    <w:rsid w:val="00E33089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5D"/>
    <w:rsid w:val="00E3686F"/>
    <w:rsid w:val="00E37653"/>
    <w:rsid w:val="00E37BF9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5E01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CA"/>
    <w:rsid w:val="00E57249"/>
    <w:rsid w:val="00E574C9"/>
    <w:rsid w:val="00E57D16"/>
    <w:rsid w:val="00E60AEA"/>
    <w:rsid w:val="00E6157D"/>
    <w:rsid w:val="00E616A6"/>
    <w:rsid w:val="00E62063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A47"/>
    <w:rsid w:val="00E713FE"/>
    <w:rsid w:val="00E7232F"/>
    <w:rsid w:val="00E723CE"/>
    <w:rsid w:val="00E724E0"/>
    <w:rsid w:val="00E74763"/>
    <w:rsid w:val="00E7498A"/>
    <w:rsid w:val="00E75A0C"/>
    <w:rsid w:val="00E75EA6"/>
    <w:rsid w:val="00E803D5"/>
    <w:rsid w:val="00E80472"/>
    <w:rsid w:val="00E80CE9"/>
    <w:rsid w:val="00E814C0"/>
    <w:rsid w:val="00E82EB1"/>
    <w:rsid w:val="00E836C5"/>
    <w:rsid w:val="00E83D38"/>
    <w:rsid w:val="00E8408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52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A000D"/>
    <w:rsid w:val="00EA19CB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A7E34"/>
    <w:rsid w:val="00EB03EF"/>
    <w:rsid w:val="00EB05B5"/>
    <w:rsid w:val="00EB060E"/>
    <w:rsid w:val="00EB08EC"/>
    <w:rsid w:val="00EB0950"/>
    <w:rsid w:val="00EB1C6D"/>
    <w:rsid w:val="00EB1E0B"/>
    <w:rsid w:val="00EB22F2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4275"/>
    <w:rsid w:val="00EB43EF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41FE"/>
    <w:rsid w:val="00EF45DD"/>
    <w:rsid w:val="00EF6230"/>
    <w:rsid w:val="00EF6708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1F6"/>
    <w:rsid w:val="00F20C8D"/>
    <w:rsid w:val="00F21C80"/>
    <w:rsid w:val="00F2205E"/>
    <w:rsid w:val="00F22DCD"/>
    <w:rsid w:val="00F22E4E"/>
    <w:rsid w:val="00F233C4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48D3"/>
    <w:rsid w:val="00F34991"/>
    <w:rsid w:val="00F34ADF"/>
    <w:rsid w:val="00F34DCF"/>
    <w:rsid w:val="00F3591D"/>
    <w:rsid w:val="00F35935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526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64A"/>
    <w:rsid w:val="00F6685A"/>
    <w:rsid w:val="00F66A22"/>
    <w:rsid w:val="00F66EFD"/>
    <w:rsid w:val="00F70A04"/>
    <w:rsid w:val="00F70A1A"/>
    <w:rsid w:val="00F70D08"/>
    <w:rsid w:val="00F70D69"/>
    <w:rsid w:val="00F70DC2"/>
    <w:rsid w:val="00F71507"/>
    <w:rsid w:val="00F7203F"/>
    <w:rsid w:val="00F7220E"/>
    <w:rsid w:val="00F72700"/>
    <w:rsid w:val="00F7359F"/>
    <w:rsid w:val="00F74546"/>
    <w:rsid w:val="00F74BA9"/>
    <w:rsid w:val="00F75172"/>
    <w:rsid w:val="00F75AA7"/>
    <w:rsid w:val="00F75ADF"/>
    <w:rsid w:val="00F7773E"/>
    <w:rsid w:val="00F777DC"/>
    <w:rsid w:val="00F8137F"/>
    <w:rsid w:val="00F81601"/>
    <w:rsid w:val="00F81A5D"/>
    <w:rsid w:val="00F83470"/>
    <w:rsid w:val="00F835A0"/>
    <w:rsid w:val="00F835EB"/>
    <w:rsid w:val="00F85604"/>
    <w:rsid w:val="00F85A2C"/>
    <w:rsid w:val="00F866B8"/>
    <w:rsid w:val="00F86DB4"/>
    <w:rsid w:val="00F879E0"/>
    <w:rsid w:val="00F90257"/>
    <w:rsid w:val="00F904DE"/>
    <w:rsid w:val="00F904F1"/>
    <w:rsid w:val="00F910A5"/>
    <w:rsid w:val="00F917CE"/>
    <w:rsid w:val="00F91C49"/>
    <w:rsid w:val="00F91D8B"/>
    <w:rsid w:val="00F92CAC"/>
    <w:rsid w:val="00F93568"/>
    <w:rsid w:val="00F93936"/>
    <w:rsid w:val="00F93E81"/>
    <w:rsid w:val="00F94B39"/>
    <w:rsid w:val="00F95165"/>
    <w:rsid w:val="00F955E0"/>
    <w:rsid w:val="00F95992"/>
    <w:rsid w:val="00F95B6F"/>
    <w:rsid w:val="00F965A7"/>
    <w:rsid w:val="00F96CFE"/>
    <w:rsid w:val="00FA04D2"/>
    <w:rsid w:val="00FA133E"/>
    <w:rsid w:val="00FA160C"/>
    <w:rsid w:val="00FA17A1"/>
    <w:rsid w:val="00FA27BE"/>
    <w:rsid w:val="00FA313D"/>
    <w:rsid w:val="00FA3330"/>
    <w:rsid w:val="00FA3351"/>
    <w:rsid w:val="00FA36E5"/>
    <w:rsid w:val="00FA4656"/>
    <w:rsid w:val="00FA48B0"/>
    <w:rsid w:val="00FA54EB"/>
    <w:rsid w:val="00FA5EA3"/>
    <w:rsid w:val="00FA6B72"/>
    <w:rsid w:val="00FA72C8"/>
    <w:rsid w:val="00FB036B"/>
    <w:rsid w:val="00FB0495"/>
    <w:rsid w:val="00FB1518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31D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227"/>
    <w:rsid w:val="00FD446F"/>
    <w:rsid w:val="00FD4A22"/>
    <w:rsid w:val="00FD4FC4"/>
    <w:rsid w:val="00FD5832"/>
    <w:rsid w:val="00FD6D6C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F28"/>
    <w:rsid w:val="00FE6617"/>
    <w:rsid w:val="00FE6A45"/>
    <w:rsid w:val="00FE76A9"/>
    <w:rsid w:val="00FE7706"/>
    <w:rsid w:val="00FE770F"/>
    <w:rsid w:val="00FF0617"/>
    <w:rsid w:val="00FF1875"/>
    <w:rsid w:val="00FF18CD"/>
    <w:rsid w:val="00FF2761"/>
    <w:rsid w:val="00FF2F47"/>
    <w:rsid w:val="00FF40AF"/>
    <w:rsid w:val="00FF4C95"/>
    <w:rsid w:val="00FF54EC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E3ED2"/>
  <w15:docId w15:val="{825C69BF-7351-41A1-B555-04A78FD2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1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CC7A2-A5EF-4B9A-B41B-A352E97D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6262</Words>
  <Characters>35698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41877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Ремезова Светлана Николаевна</cp:lastModifiedBy>
  <cp:revision>2</cp:revision>
  <cp:lastPrinted>2023-11-20T06:10:00Z</cp:lastPrinted>
  <dcterms:created xsi:type="dcterms:W3CDTF">2023-11-20T06:10:00Z</dcterms:created>
  <dcterms:modified xsi:type="dcterms:W3CDTF">2023-11-20T06:10:00Z</dcterms:modified>
</cp:coreProperties>
</file>